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DF05" w14:textId="77777777" w:rsidR="00380CA4" w:rsidRPr="00380CA4" w:rsidRDefault="00380CA4" w:rsidP="00380CA4">
      <w:pPr>
        <w:pStyle w:val="Title"/>
        <w:rPr>
          <w:rFonts w:asciiTheme="majorHAnsi" w:hAnsiTheme="majorHAnsi"/>
          <w:sz w:val="36"/>
        </w:rPr>
      </w:pPr>
      <w:r w:rsidRPr="00380CA4">
        <w:rPr>
          <w:rFonts w:asciiTheme="majorHAnsi" w:hAnsiTheme="majorHAnsi"/>
          <w:sz w:val="36"/>
        </w:rPr>
        <w:t xml:space="preserve">Boligmappa Web Service Technical Documentation </w:t>
      </w:r>
    </w:p>
    <w:p w14:paraId="3D8E7B63" w14:textId="3895F2FD" w:rsidR="00380CA4" w:rsidRPr="000D3D37" w:rsidRDefault="005B3A3D" w:rsidP="00380CA4">
      <w:pPr>
        <w:pStyle w:val="Title"/>
        <w:rPr>
          <w:rFonts w:asciiTheme="majorHAnsi" w:hAnsiTheme="majorHAnsi"/>
          <w:sz w:val="36"/>
          <w:lang w:val="en-US"/>
        </w:rPr>
      </w:pPr>
      <w:r>
        <w:rPr>
          <w:rFonts w:asciiTheme="majorHAnsi" w:hAnsiTheme="majorHAnsi"/>
          <w:sz w:val="36"/>
        </w:rPr>
        <w:t>Version 1.</w:t>
      </w:r>
      <w:r w:rsidR="00413F5C">
        <w:rPr>
          <w:rFonts w:asciiTheme="majorHAnsi" w:hAnsiTheme="majorHAnsi"/>
          <w:sz w:val="36"/>
          <w:lang w:val="en-US"/>
        </w:rPr>
        <w:t>4</w:t>
      </w:r>
      <w:r w:rsidR="0049380D">
        <w:rPr>
          <w:rFonts w:asciiTheme="majorHAnsi" w:hAnsiTheme="majorHAnsi"/>
          <w:sz w:val="36"/>
          <w:lang w:val="en-US"/>
        </w:rPr>
        <w:t>6</w:t>
      </w:r>
      <w:bookmarkStart w:id="0" w:name="_GoBack"/>
      <w:bookmarkEnd w:id="0"/>
    </w:p>
    <w:p w14:paraId="1E206420" w14:textId="77777777" w:rsidR="007A6AD1" w:rsidRDefault="007A6AD1" w:rsidP="007A6AD1">
      <w:pPr>
        <w:jc w:val="right"/>
        <w:rPr>
          <w:i/>
          <w:sz w:val="32"/>
          <w:szCs w:val="32"/>
        </w:rPr>
      </w:pPr>
    </w:p>
    <w:p w14:paraId="5BADED53" w14:textId="77777777" w:rsidR="007A6AD1" w:rsidRDefault="007A6AD1" w:rsidP="007A6AD1">
      <w:pPr>
        <w:jc w:val="right"/>
        <w:rPr>
          <w:i/>
          <w:sz w:val="32"/>
          <w:szCs w:val="32"/>
        </w:rPr>
      </w:pPr>
    </w:p>
    <w:p w14:paraId="3A7670DB" w14:textId="77777777" w:rsidR="007A6AD1" w:rsidRDefault="007A6AD1" w:rsidP="007A6AD1">
      <w:pPr>
        <w:jc w:val="right"/>
        <w:rPr>
          <w:i/>
          <w:sz w:val="32"/>
          <w:szCs w:val="32"/>
        </w:rPr>
      </w:pPr>
    </w:p>
    <w:p w14:paraId="6CD44405" w14:textId="77777777" w:rsidR="007A6AD1" w:rsidRDefault="007A6AD1" w:rsidP="007A6AD1">
      <w:pPr>
        <w:jc w:val="right"/>
        <w:rPr>
          <w:i/>
          <w:sz w:val="32"/>
          <w:szCs w:val="32"/>
        </w:rPr>
      </w:pPr>
    </w:p>
    <w:p w14:paraId="26425214" w14:textId="77777777" w:rsidR="007A6AD1" w:rsidRDefault="007A6AD1" w:rsidP="007A6AD1">
      <w:pPr>
        <w:jc w:val="right"/>
        <w:rPr>
          <w:i/>
          <w:sz w:val="32"/>
          <w:szCs w:val="32"/>
        </w:rPr>
      </w:pPr>
    </w:p>
    <w:p w14:paraId="59539039" w14:textId="77777777" w:rsidR="007A6AD1" w:rsidRDefault="007A6AD1" w:rsidP="007A6AD1">
      <w:pPr>
        <w:jc w:val="right"/>
        <w:rPr>
          <w:i/>
          <w:sz w:val="32"/>
          <w:szCs w:val="32"/>
        </w:rPr>
      </w:pPr>
    </w:p>
    <w:p w14:paraId="75D0B511" w14:textId="77777777" w:rsidR="007A6AD1" w:rsidRDefault="007A6AD1" w:rsidP="007A6AD1">
      <w:pPr>
        <w:jc w:val="right"/>
        <w:rPr>
          <w:i/>
          <w:sz w:val="32"/>
          <w:szCs w:val="32"/>
        </w:rPr>
      </w:pPr>
    </w:p>
    <w:p w14:paraId="62BF4FA0" w14:textId="77777777" w:rsidR="007A6AD1" w:rsidRDefault="007A6AD1" w:rsidP="007A6AD1">
      <w:pPr>
        <w:jc w:val="right"/>
        <w:rPr>
          <w:i/>
          <w:sz w:val="32"/>
          <w:szCs w:val="32"/>
        </w:rPr>
      </w:pPr>
    </w:p>
    <w:p w14:paraId="605E901B" w14:textId="77777777" w:rsidR="007A6AD1" w:rsidRDefault="007A6AD1" w:rsidP="007A6AD1">
      <w:pPr>
        <w:jc w:val="right"/>
        <w:rPr>
          <w:i/>
          <w:sz w:val="32"/>
          <w:szCs w:val="32"/>
        </w:rPr>
      </w:pPr>
    </w:p>
    <w:p w14:paraId="26CB33A0" w14:textId="77777777" w:rsidR="007A6AD1" w:rsidRDefault="007A6AD1" w:rsidP="007A6AD1">
      <w:pPr>
        <w:jc w:val="right"/>
        <w:rPr>
          <w:i/>
          <w:sz w:val="32"/>
          <w:szCs w:val="32"/>
        </w:rPr>
      </w:pPr>
    </w:p>
    <w:p w14:paraId="5C885678" w14:textId="77777777" w:rsidR="00380CA4" w:rsidRDefault="00380CA4" w:rsidP="007A6AD1">
      <w:pPr>
        <w:jc w:val="right"/>
        <w:rPr>
          <w:i/>
          <w:sz w:val="32"/>
          <w:szCs w:val="32"/>
        </w:rPr>
      </w:pPr>
    </w:p>
    <w:p w14:paraId="756A0F29" w14:textId="77777777" w:rsidR="00380CA4" w:rsidRDefault="00380CA4" w:rsidP="007A6AD1">
      <w:pPr>
        <w:jc w:val="right"/>
        <w:rPr>
          <w:i/>
          <w:sz w:val="32"/>
          <w:szCs w:val="32"/>
        </w:rPr>
      </w:pPr>
    </w:p>
    <w:p w14:paraId="00D4825F" w14:textId="77777777" w:rsidR="00380CA4" w:rsidRDefault="00380CA4" w:rsidP="007A6AD1">
      <w:pPr>
        <w:jc w:val="right"/>
        <w:rPr>
          <w:i/>
          <w:sz w:val="32"/>
          <w:szCs w:val="32"/>
        </w:rPr>
      </w:pPr>
    </w:p>
    <w:p w14:paraId="739A2E55" w14:textId="77777777" w:rsidR="00380CA4" w:rsidRDefault="00380CA4" w:rsidP="007A6AD1">
      <w:pPr>
        <w:jc w:val="right"/>
        <w:rPr>
          <w:i/>
          <w:sz w:val="32"/>
          <w:szCs w:val="32"/>
        </w:rPr>
      </w:pPr>
    </w:p>
    <w:p w14:paraId="7CF05914" w14:textId="77777777" w:rsidR="00380CA4" w:rsidRDefault="00380CA4" w:rsidP="007A6AD1">
      <w:pPr>
        <w:jc w:val="right"/>
        <w:rPr>
          <w:i/>
          <w:sz w:val="32"/>
          <w:szCs w:val="32"/>
        </w:rPr>
      </w:pPr>
    </w:p>
    <w:p w14:paraId="2B9656B8" w14:textId="77777777" w:rsidR="007A6AD1" w:rsidRDefault="007A6AD1" w:rsidP="007A6AD1">
      <w:pPr>
        <w:jc w:val="right"/>
        <w:rPr>
          <w:i/>
          <w:sz w:val="32"/>
          <w:szCs w:val="32"/>
        </w:rPr>
      </w:pPr>
    </w:p>
    <w:p w14:paraId="41898D76" w14:textId="77777777" w:rsidR="007A6AD1" w:rsidRDefault="007A6AD1" w:rsidP="007A6AD1">
      <w:pPr>
        <w:jc w:val="right"/>
        <w:rPr>
          <w:i/>
          <w:sz w:val="32"/>
          <w:szCs w:val="32"/>
        </w:rPr>
      </w:pPr>
    </w:p>
    <w:p w14:paraId="5504BFAF" w14:textId="77777777" w:rsidR="007A6AD1" w:rsidRDefault="007A6AD1" w:rsidP="00A470F1">
      <w:pPr>
        <w:pStyle w:val="Heading1"/>
      </w:pPr>
      <w:bookmarkStart w:id="1" w:name="_Toc372809376"/>
      <w:bookmarkStart w:id="2" w:name="_Toc372812210"/>
      <w:bookmarkStart w:id="3" w:name="_Toc372813119"/>
      <w:bookmarkStart w:id="4" w:name="_Toc416448994"/>
      <w:r w:rsidRPr="00B00556">
        <w:lastRenderedPageBreak/>
        <w:t>Version History</w:t>
      </w:r>
      <w:bookmarkEnd w:id="1"/>
      <w:bookmarkEnd w:id="2"/>
      <w:bookmarkEnd w:id="3"/>
      <w:bookmarkEnd w:id="4"/>
    </w:p>
    <w:tbl>
      <w:tblPr>
        <w:tblStyle w:val="TableGrid"/>
        <w:tblW w:w="9576" w:type="dxa"/>
        <w:tblLayout w:type="fixed"/>
        <w:tblLook w:val="04A0" w:firstRow="1" w:lastRow="0" w:firstColumn="1" w:lastColumn="0" w:noHBand="0" w:noVBand="1"/>
      </w:tblPr>
      <w:tblGrid>
        <w:gridCol w:w="1113"/>
        <w:gridCol w:w="1509"/>
        <w:gridCol w:w="6954"/>
      </w:tblGrid>
      <w:tr w:rsidR="007A6AD1" w14:paraId="0C41271A" w14:textId="77777777" w:rsidTr="009E56C0">
        <w:trPr>
          <w:cnfStyle w:val="100000000000" w:firstRow="1" w:lastRow="0" w:firstColumn="0" w:lastColumn="0" w:oddVBand="0" w:evenVBand="0" w:oddHBand="0" w:evenHBand="0" w:firstRowFirstColumn="0" w:firstRowLastColumn="0" w:lastRowFirstColumn="0" w:lastRowLastColumn="0"/>
          <w:trHeight w:val="440"/>
        </w:trPr>
        <w:tc>
          <w:tcPr>
            <w:tcW w:w="1113" w:type="dxa"/>
            <w:shd w:val="clear" w:color="auto" w:fill="B8CCE4" w:themeFill="accent1" w:themeFillTint="66"/>
          </w:tcPr>
          <w:p w14:paraId="073119F1" w14:textId="77777777" w:rsidR="007A6AD1" w:rsidRPr="007A6AD1" w:rsidRDefault="007A6AD1" w:rsidP="0075765F">
            <w:pPr>
              <w:jc w:val="center"/>
              <w:rPr>
                <w:rFonts w:asciiTheme="majorHAnsi" w:hAnsiTheme="majorHAnsi"/>
                <w:b/>
                <w:sz w:val="24"/>
                <w:szCs w:val="24"/>
              </w:rPr>
            </w:pPr>
            <w:r w:rsidRPr="007A6AD1">
              <w:rPr>
                <w:rFonts w:asciiTheme="majorHAnsi" w:hAnsiTheme="majorHAnsi"/>
                <w:b/>
                <w:sz w:val="24"/>
                <w:szCs w:val="24"/>
              </w:rPr>
              <w:t>Version</w:t>
            </w:r>
          </w:p>
        </w:tc>
        <w:tc>
          <w:tcPr>
            <w:tcW w:w="1509" w:type="dxa"/>
            <w:shd w:val="clear" w:color="auto" w:fill="B8CCE4" w:themeFill="accent1" w:themeFillTint="66"/>
          </w:tcPr>
          <w:p w14:paraId="01BCF6AA" w14:textId="77777777" w:rsidR="007A6AD1" w:rsidRPr="007A6AD1" w:rsidRDefault="007A6AD1" w:rsidP="0075765F">
            <w:pPr>
              <w:jc w:val="center"/>
              <w:rPr>
                <w:rFonts w:asciiTheme="majorHAnsi" w:hAnsiTheme="majorHAnsi"/>
                <w:b/>
                <w:sz w:val="24"/>
                <w:szCs w:val="24"/>
              </w:rPr>
            </w:pPr>
            <w:r w:rsidRPr="007A6AD1">
              <w:rPr>
                <w:rFonts w:asciiTheme="majorHAnsi" w:hAnsiTheme="majorHAnsi"/>
                <w:b/>
                <w:sz w:val="24"/>
                <w:szCs w:val="24"/>
              </w:rPr>
              <w:t>Date</w:t>
            </w:r>
          </w:p>
        </w:tc>
        <w:tc>
          <w:tcPr>
            <w:tcW w:w="6954" w:type="dxa"/>
            <w:shd w:val="clear" w:color="auto" w:fill="B8CCE4" w:themeFill="accent1" w:themeFillTint="66"/>
          </w:tcPr>
          <w:p w14:paraId="494F8F81" w14:textId="77777777" w:rsidR="007A6AD1" w:rsidRPr="007A6AD1" w:rsidRDefault="007A6AD1" w:rsidP="0075765F">
            <w:pPr>
              <w:jc w:val="center"/>
              <w:rPr>
                <w:rFonts w:asciiTheme="majorHAnsi" w:hAnsiTheme="majorHAnsi"/>
                <w:b/>
                <w:sz w:val="24"/>
                <w:szCs w:val="24"/>
              </w:rPr>
            </w:pPr>
            <w:r w:rsidRPr="007A6AD1">
              <w:rPr>
                <w:rFonts w:asciiTheme="majorHAnsi" w:hAnsiTheme="majorHAnsi"/>
                <w:b/>
                <w:sz w:val="24"/>
                <w:szCs w:val="24"/>
              </w:rPr>
              <w:t>Description</w:t>
            </w:r>
          </w:p>
        </w:tc>
      </w:tr>
      <w:tr w:rsidR="007A6AD1" w14:paraId="1850FF78" w14:textId="77777777" w:rsidTr="009E56C0">
        <w:tc>
          <w:tcPr>
            <w:tcW w:w="1113" w:type="dxa"/>
          </w:tcPr>
          <w:p w14:paraId="3A85D5C1"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1.0</w:t>
            </w:r>
          </w:p>
        </w:tc>
        <w:tc>
          <w:tcPr>
            <w:tcW w:w="1509" w:type="dxa"/>
          </w:tcPr>
          <w:p w14:paraId="3B6627A1"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18.06.2012</w:t>
            </w:r>
          </w:p>
        </w:tc>
        <w:tc>
          <w:tcPr>
            <w:tcW w:w="6954" w:type="dxa"/>
          </w:tcPr>
          <w:p w14:paraId="590B0F26"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Changed document structure and added modifications done to web methods</w:t>
            </w:r>
          </w:p>
        </w:tc>
      </w:tr>
      <w:tr w:rsidR="007A6AD1" w14:paraId="78F1D776" w14:textId="77777777" w:rsidTr="009E56C0">
        <w:tc>
          <w:tcPr>
            <w:tcW w:w="1113" w:type="dxa"/>
          </w:tcPr>
          <w:p w14:paraId="76657030"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1.1</w:t>
            </w:r>
          </w:p>
        </w:tc>
        <w:tc>
          <w:tcPr>
            <w:tcW w:w="1509" w:type="dxa"/>
          </w:tcPr>
          <w:p w14:paraId="2C8DDA39"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27.06.2012</w:t>
            </w:r>
          </w:p>
        </w:tc>
        <w:tc>
          <w:tcPr>
            <w:tcW w:w="6954" w:type="dxa"/>
          </w:tcPr>
          <w:p w14:paraId="58F98F0D"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 xml:space="preserve">Implemented exception/error handling in LookupMatrikkelByPostalAddress web method. Introduced new </w:t>
            </w:r>
            <w:r w:rsidR="000A3F4B" w:rsidRPr="007A6AD1">
              <w:rPr>
                <w:rFonts w:asciiTheme="majorHAnsi" w:hAnsiTheme="majorHAnsi" w:cs="Arial"/>
                <w:sz w:val="24"/>
                <w:szCs w:val="24"/>
              </w:rPr>
              <w:t>exception code</w:t>
            </w:r>
            <w:r w:rsidRPr="007A6AD1">
              <w:rPr>
                <w:rFonts w:asciiTheme="majorHAnsi" w:hAnsiTheme="majorHAnsi" w:cs="Arial"/>
                <w:sz w:val="24"/>
                <w:szCs w:val="24"/>
              </w:rPr>
              <w:t xml:space="preserve"> 100.</w:t>
            </w:r>
          </w:p>
        </w:tc>
      </w:tr>
      <w:tr w:rsidR="007A6AD1" w14:paraId="4ABB066F" w14:textId="77777777" w:rsidTr="009E56C0">
        <w:tc>
          <w:tcPr>
            <w:tcW w:w="1113" w:type="dxa"/>
          </w:tcPr>
          <w:p w14:paraId="70E3BFBA"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1.2</w:t>
            </w:r>
          </w:p>
        </w:tc>
        <w:tc>
          <w:tcPr>
            <w:tcW w:w="1509" w:type="dxa"/>
          </w:tcPr>
          <w:p w14:paraId="6C3F3821"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03.08.2012</w:t>
            </w:r>
          </w:p>
        </w:tc>
        <w:tc>
          <w:tcPr>
            <w:tcW w:w="6954" w:type="dxa"/>
          </w:tcPr>
          <w:p w14:paraId="50594A0A"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 xml:space="preserve">Created  new web service operation ‘GetPropertyAndPlantInfoByBoligmappa’  to retrieve Property/Plant Info by Boligmappa Number </w:t>
            </w:r>
          </w:p>
          <w:p w14:paraId="0C7A4BCF"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Updated SendDocument and LookupMatrikkelByPostalAddress.</w:t>
            </w:r>
          </w:p>
        </w:tc>
      </w:tr>
      <w:tr w:rsidR="007A6AD1" w14:paraId="7A84D9A0" w14:textId="77777777" w:rsidTr="009E56C0">
        <w:tc>
          <w:tcPr>
            <w:tcW w:w="1113" w:type="dxa"/>
          </w:tcPr>
          <w:p w14:paraId="03F2C00C"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1.3</w:t>
            </w:r>
          </w:p>
        </w:tc>
        <w:tc>
          <w:tcPr>
            <w:tcW w:w="1509" w:type="dxa"/>
          </w:tcPr>
          <w:p w14:paraId="12BE392B"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04.09.2012</w:t>
            </w:r>
          </w:p>
        </w:tc>
        <w:tc>
          <w:tcPr>
            <w:tcW w:w="6954" w:type="dxa"/>
          </w:tcPr>
          <w:p w14:paraId="26A3F1ED"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Added ‘ApplicationTag’ return parameter in GetDocumentsByPlantId web operation</w:t>
            </w:r>
          </w:p>
        </w:tc>
      </w:tr>
      <w:tr w:rsidR="007A6AD1" w14:paraId="6A82C049" w14:textId="77777777" w:rsidTr="009E56C0">
        <w:tc>
          <w:tcPr>
            <w:tcW w:w="1113" w:type="dxa"/>
          </w:tcPr>
          <w:p w14:paraId="559DC8BC"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1.6</w:t>
            </w:r>
          </w:p>
        </w:tc>
        <w:tc>
          <w:tcPr>
            <w:tcW w:w="1509" w:type="dxa"/>
          </w:tcPr>
          <w:p w14:paraId="212AA6A5"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03.12.2012</w:t>
            </w:r>
          </w:p>
        </w:tc>
        <w:tc>
          <w:tcPr>
            <w:tcW w:w="6954" w:type="dxa"/>
          </w:tcPr>
          <w:p w14:paraId="7C47D351"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Added information about SendDocuments and GetPropertyAndPlantInfoByMatrikkel</w:t>
            </w:r>
          </w:p>
        </w:tc>
      </w:tr>
      <w:tr w:rsidR="007A6AD1" w14:paraId="61DABA6B" w14:textId="77777777" w:rsidTr="009E56C0">
        <w:tc>
          <w:tcPr>
            <w:tcW w:w="1113" w:type="dxa"/>
          </w:tcPr>
          <w:p w14:paraId="3517A615"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1.7</w:t>
            </w:r>
          </w:p>
        </w:tc>
        <w:tc>
          <w:tcPr>
            <w:tcW w:w="1509" w:type="dxa"/>
          </w:tcPr>
          <w:p w14:paraId="674B4D3E"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17.06.2013</w:t>
            </w:r>
          </w:p>
        </w:tc>
        <w:tc>
          <w:tcPr>
            <w:tcW w:w="6954" w:type="dxa"/>
          </w:tcPr>
          <w:p w14:paraId="4EDF26A7"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Added StreetName, HouseNumber, HouseSubNumber, PostalCode and PostalPlace parameters to the LookupMatrikkelByPostalAddress web method</w:t>
            </w:r>
          </w:p>
        </w:tc>
      </w:tr>
      <w:tr w:rsidR="007A6AD1" w14:paraId="5F38D880" w14:textId="77777777" w:rsidTr="009E56C0">
        <w:tc>
          <w:tcPr>
            <w:tcW w:w="1113" w:type="dxa"/>
          </w:tcPr>
          <w:p w14:paraId="1F2E8E57"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1.8</w:t>
            </w:r>
          </w:p>
        </w:tc>
        <w:tc>
          <w:tcPr>
            <w:tcW w:w="1509" w:type="dxa"/>
          </w:tcPr>
          <w:p w14:paraId="58174F8F"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01.08.2013</w:t>
            </w:r>
          </w:p>
        </w:tc>
        <w:tc>
          <w:tcPr>
            <w:tcW w:w="6954" w:type="dxa"/>
          </w:tcPr>
          <w:p w14:paraId="11540462"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Added Information about DeleteDocuments web method</w:t>
            </w:r>
          </w:p>
        </w:tc>
      </w:tr>
      <w:tr w:rsidR="007A6AD1" w14:paraId="06B4EE0A" w14:textId="77777777" w:rsidTr="009E56C0">
        <w:tc>
          <w:tcPr>
            <w:tcW w:w="1113" w:type="dxa"/>
          </w:tcPr>
          <w:p w14:paraId="22D6897B"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1.9</w:t>
            </w:r>
          </w:p>
        </w:tc>
        <w:tc>
          <w:tcPr>
            <w:tcW w:w="1509" w:type="dxa"/>
          </w:tcPr>
          <w:p w14:paraId="1B650B81" w14:textId="77777777" w:rsidR="007A6AD1" w:rsidRPr="007A6AD1" w:rsidRDefault="007A6AD1" w:rsidP="003D5106">
            <w:pPr>
              <w:rPr>
                <w:rFonts w:asciiTheme="majorHAnsi" w:hAnsiTheme="majorHAnsi"/>
                <w:sz w:val="24"/>
                <w:szCs w:val="24"/>
              </w:rPr>
            </w:pPr>
            <w:r w:rsidRPr="007A6AD1">
              <w:rPr>
                <w:rFonts w:asciiTheme="majorHAnsi" w:hAnsiTheme="majorHAnsi"/>
                <w:sz w:val="24"/>
                <w:szCs w:val="24"/>
              </w:rPr>
              <w:t>14.08.2013</w:t>
            </w:r>
          </w:p>
        </w:tc>
        <w:tc>
          <w:tcPr>
            <w:tcW w:w="6954" w:type="dxa"/>
          </w:tcPr>
          <w:p w14:paraId="0E7702D9"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Removed 128 error code and added 129 error code to the exception list</w:t>
            </w:r>
          </w:p>
        </w:tc>
      </w:tr>
      <w:tr w:rsidR="007A6AD1" w14:paraId="471BF63C" w14:textId="77777777" w:rsidTr="009E56C0">
        <w:tc>
          <w:tcPr>
            <w:tcW w:w="1113" w:type="dxa"/>
          </w:tcPr>
          <w:p w14:paraId="661CB9BE"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1.10</w:t>
            </w:r>
          </w:p>
        </w:tc>
        <w:tc>
          <w:tcPr>
            <w:tcW w:w="1509" w:type="dxa"/>
          </w:tcPr>
          <w:p w14:paraId="770E8C21"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16.08.2013</w:t>
            </w:r>
          </w:p>
        </w:tc>
        <w:tc>
          <w:tcPr>
            <w:tcW w:w="6954" w:type="dxa"/>
          </w:tcPr>
          <w:p w14:paraId="0422D397"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Updated the contact details. Updated the inputs for LookupMatrikkelByPostalAddress.</w:t>
            </w:r>
          </w:p>
        </w:tc>
      </w:tr>
      <w:tr w:rsidR="007A6AD1" w14:paraId="3AB27D00" w14:textId="77777777" w:rsidTr="009E56C0">
        <w:tc>
          <w:tcPr>
            <w:tcW w:w="1113" w:type="dxa"/>
          </w:tcPr>
          <w:p w14:paraId="16C24659" w14:textId="77777777" w:rsidR="007A6AD1" w:rsidRPr="007A6AD1" w:rsidRDefault="007A6AD1" w:rsidP="007A6AD1">
            <w:pPr>
              <w:rPr>
                <w:rFonts w:asciiTheme="majorHAnsi" w:hAnsiTheme="majorHAnsi"/>
                <w:sz w:val="24"/>
                <w:szCs w:val="24"/>
              </w:rPr>
            </w:pPr>
            <w:r w:rsidRPr="007A6AD1">
              <w:rPr>
                <w:rFonts w:asciiTheme="majorHAnsi" w:hAnsiTheme="majorHAnsi"/>
                <w:sz w:val="24"/>
                <w:szCs w:val="24"/>
              </w:rPr>
              <w:t>1.11</w:t>
            </w:r>
          </w:p>
        </w:tc>
        <w:tc>
          <w:tcPr>
            <w:tcW w:w="1509" w:type="dxa"/>
          </w:tcPr>
          <w:p w14:paraId="3611830C"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18.09.2013</w:t>
            </w:r>
          </w:p>
        </w:tc>
        <w:tc>
          <w:tcPr>
            <w:tcW w:w="6954" w:type="dxa"/>
          </w:tcPr>
          <w:p w14:paraId="58DD3E79" w14:textId="77777777" w:rsidR="007A6AD1" w:rsidRPr="007A6AD1" w:rsidRDefault="007A6AD1" w:rsidP="003D5106">
            <w:pPr>
              <w:rPr>
                <w:rFonts w:asciiTheme="majorHAnsi" w:hAnsiTheme="majorHAnsi" w:cs="Arial"/>
                <w:sz w:val="24"/>
                <w:szCs w:val="24"/>
              </w:rPr>
            </w:pPr>
            <w:r w:rsidRPr="007A6AD1">
              <w:rPr>
                <w:rFonts w:asciiTheme="majorHAnsi" w:hAnsiTheme="majorHAnsi" w:cs="Arial"/>
                <w:sz w:val="24"/>
                <w:szCs w:val="24"/>
              </w:rPr>
              <w:t>Reviewed and updated as per the latest modifications to the API</w:t>
            </w:r>
          </w:p>
        </w:tc>
      </w:tr>
      <w:tr w:rsidR="00A470F1" w14:paraId="75966292" w14:textId="77777777" w:rsidTr="009E56C0">
        <w:tc>
          <w:tcPr>
            <w:tcW w:w="1113" w:type="dxa"/>
          </w:tcPr>
          <w:p w14:paraId="6C72490E" w14:textId="77777777" w:rsidR="00A470F1" w:rsidRPr="007A6AD1" w:rsidRDefault="00A470F1" w:rsidP="007A6AD1">
            <w:pPr>
              <w:rPr>
                <w:rFonts w:asciiTheme="majorHAnsi" w:hAnsiTheme="majorHAnsi"/>
                <w:sz w:val="24"/>
                <w:szCs w:val="24"/>
              </w:rPr>
            </w:pPr>
            <w:r>
              <w:rPr>
                <w:rFonts w:asciiTheme="majorHAnsi" w:hAnsiTheme="majorHAnsi"/>
                <w:sz w:val="24"/>
                <w:szCs w:val="24"/>
              </w:rPr>
              <w:t>1.12</w:t>
            </w:r>
          </w:p>
        </w:tc>
        <w:tc>
          <w:tcPr>
            <w:tcW w:w="1509" w:type="dxa"/>
          </w:tcPr>
          <w:p w14:paraId="7769990A" w14:textId="77777777" w:rsidR="00A470F1" w:rsidRPr="007A6AD1" w:rsidRDefault="00A470F1" w:rsidP="003D5106">
            <w:pPr>
              <w:rPr>
                <w:rFonts w:asciiTheme="majorHAnsi" w:hAnsiTheme="majorHAnsi" w:cs="Arial"/>
                <w:sz w:val="24"/>
                <w:szCs w:val="24"/>
              </w:rPr>
            </w:pPr>
            <w:r>
              <w:rPr>
                <w:rFonts w:asciiTheme="majorHAnsi" w:hAnsiTheme="majorHAnsi" w:cs="Arial"/>
                <w:sz w:val="24"/>
                <w:szCs w:val="24"/>
              </w:rPr>
              <w:t>21.11.2013</w:t>
            </w:r>
          </w:p>
        </w:tc>
        <w:tc>
          <w:tcPr>
            <w:tcW w:w="6954" w:type="dxa"/>
          </w:tcPr>
          <w:p w14:paraId="292117AF" w14:textId="77777777" w:rsidR="00A470F1" w:rsidRPr="007A6AD1" w:rsidRDefault="00A470F1" w:rsidP="003D5106">
            <w:pPr>
              <w:rPr>
                <w:rFonts w:asciiTheme="majorHAnsi" w:hAnsiTheme="majorHAnsi" w:cs="Arial"/>
                <w:sz w:val="24"/>
                <w:szCs w:val="24"/>
              </w:rPr>
            </w:pPr>
            <w:r>
              <w:rPr>
                <w:rFonts w:asciiTheme="majorHAnsi" w:hAnsiTheme="majorHAnsi" w:cs="Arial"/>
                <w:sz w:val="24"/>
                <w:szCs w:val="24"/>
              </w:rPr>
              <w:t xml:space="preserve">Reviewed and updated </w:t>
            </w:r>
          </w:p>
        </w:tc>
      </w:tr>
      <w:tr w:rsidR="005E5BC5" w14:paraId="018C2CF1" w14:textId="77777777" w:rsidTr="009E56C0">
        <w:tc>
          <w:tcPr>
            <w:tcW w:w="1113" w:type="dxa"/>
          </w:tcPr>
          <w:p w14:paraId="25507E9D" w14:textId="77777777" w:rsidR="005E5BC5" w:rsidRDefault="005E5BC5" w:rsidP="007A6AD1">
            <w:pPr>
              <w:rPr>
                <w:rFonts w:asciiTheme="majorHAnsi" w:hAnsiTheme="majorHAnsi"/>
                <w:sz w:val="24"/>
                <w:szCs w:val="24"/>
              </w:rPr>
            </w:pPr>
            <w:r>
              <w:rPr>
                <w:rFonts w:asciiTheme="majorHAnsi" w:hAnsiTheme="majorHAnsi"/>
                <w:sz w:val="24"/>
                <w:szCs w:val="24"/>
              </w:rPr>
              <w:t>1.13</w:t>
            </w:r>
          </w:p>
        </w:tc>
        <w:tc>
          <w:tcPr>
            <w:tcW w:w="1509" w:type="dxa"/>
          </w:tcPr>
          <w:p w14:paraId="1C162561" w14:textId="77777777" w:rsidR="005E5BC5" w:rsidRDefault="005E5BC5" w:rsidP="003D5106">
            <w:pPr>
              <w:rPr>
                <w:rFonts w:asciiTheme="majorHAnsi" w:hAnsiTheme="majorHAnsi" w:cs="Arial"/>
                <w:sz w:val="24"/>
                <w:szCs w:val="24"/>
              </w:rPr>
            </w:pPr>
            <w:r>
              <w:rPr>
                <w:rFonts w:asciiTheme="majorHAnsi" w:hAnsiTheme="majorHAnsi" w:cs="Arial"/>
                <w:sz w:val="24"/>
                <w:szCs w:val="24"/>
              </w:rPr>
              <w:t>28.11.2013</w:t>
            </w:r>
          </w:p>
        </w:tc>
        <w:tc>
          <w:tcPr>
            <w:tcW w:w="6954" w:type="dxa"/>
          </w:tcPr>
          <w:p w14:paraId="18A4B3A3" w14:textId="77777777" w:rsidR="005E5BC5" w:rsidRDefault="005E5BC5" w:rsidP="003D5106">
            <w:pPr>
              <w:rPr>
                <w:rFonts w:asciiTheme="majorHAnsi" w:hAnsiTheme="majorHAnsi" w:cs="Arial"/>
                <w:sz w:val="24"/>
                <w:szCs w:val="24"/>
              </w:rPr>
            </w:pPr>
            <w:r>
              <w:rPr>
                <w:rFonts w:asciiTheme="majorHAnsi" w:hAnsiTheme="majorHAnsi" w:cs="Arial"/>
                <w:sz w:val="24"/>
                <w:szCs w:val="24"/>
              </w:rPr>
              <w:t>Added documentation for GetDocumentById web method</w:t>
            </w:r>
          </w:p>
        </w:tc>
      </w:tr>
      <w:tr w:rsidR="00705476" w14:paraId="00115CFD" w14:textId="77777777" w:rsidTr="009E56C0">
        <w:tc>
          <w:tcPr>
            <w:tcW w:w="1113" w:type="dxa"/>
          </w:tcPr>
          <w:p w14:paraId="79A4B9EB" w14:textId="77777777" w:rsidR="00705476" w:rsidRDefault="00705476" w:rsidP="007A6AD1">
            <w:pPr>
              <w:rPr>
                <w:rFonts w:asciiTheme="majorHAnsi" w:hAnsiTheme="majorHAnsi"/>
                <w:sz w:val="24"/>
                <w:szCs w:val="24"/>
              </w:rPr>
            </w:pPr>
            <w:r>
              <w:rPr>
                <w:rFonts w:asciiTheme="majorHAnsi" w:hAnsiTheme="majorHAnsi"/>
                <w:sz w:val="24"/>
                <w:szCs w:val="24"/>
              </w:rPr>
              <w:t>1.14</w:t>
            </w:r>
          </w:p>
        </w:tc>
        <w:tc>
          <w:tcPr>
            <w:tcW w:w="1509" w:type="dxa"/>
          </w:tcPr>
          <w:p w14:paraId="3F7D5832" w14:textId="77777777" w:rsidR="00705476" w:rsidRDefault="00705476" w:rsidP="003D5106">
            <w:pPr>
              <w:rPr>
                <w:rFonts w:asciiTheme="majorHAnsi" w:hAnsiTheme="majorHAnsi" w:cs="Arial"/>
                <w:sz w:val="24"/>
                <w:szCs w:val="24"/>
              </w:rPr>
            </w:pPr>
            <w:r>
              <w:rPr>
                <w:rFonts w:asciiTheme="majorHAnsi" w:hAnsiTheme="majorHAnsi" w:cs="Arial"/>
                <w:sz w:val="24"/>
                <w:szCs w:val="24"/>
              </w:rPr>
              <w:t>05.12.2013</w:t>
            </w:r>
          </w:p>
        </w:tc>
        <w:tc>
          <w:tcPr>
            <w:tcW w:w="6954" w:type="dxa"/>
          </w:tcPr>
          <w:p w14:paraId="46AD43DD" w14:textId="77777777" w:rsidR="00705476" w:rsidRDefault="00705476" w:rsidP="003D5106">
            <w:pPr>
              <w:rPr>
                <w:rFonts w:asciiTheme="majorHAnsi" w:hAnsiTheme="majorHAnsi" w:cs="Arial"/>
                <w:sz w:val="24"/>
                <w:szCs w:val="24"/>
              </w:rPr>
            </w:pPr>
            <w:r>
              <w:rPr>
                <w:rFonts w:asciiTheme="majorHAnsi" w:hAnsiTheme="majorHAnsi" w:cs="Arial"/>
                <w:sz w:val="24"/>
                <w:szCs w:val="24"/>
              </w:rPr>
              <w:t>Updated SendDocument and SendDocuments web methods</w:t>
            </w:r>
          </w:p>
        </w:tc>
      </w:tr>
      <w:tr w:rsidR="000B1610" w14:paraId="6592938C" w14:textId="77777777" w:rsidTr="009E56C0">
        <w:tc>
          <w:tcPr>
            <w:tcW w:w="1113" w:type="dxa"/>
          </w:tcPr>
          <w:p w14:paraId="3529185F" w14:textId="77777777" w:rsidR="000B1610" w:rsidRDefault="000B1610" w:rsidP="007A6AD1">
            <w:pPr>
              <w:rPr>
                <w:rFonts w:asciiTheme="majorHAnsi" w:hAnsiTheme="majorHAnsi"/>
                <w:sz w:val="24"/>
                <w:szCs w:val="24"/>
              </w:rPr>
            </w:pPr>
            <w:r>
              <w:rPr>
                <w:rFonts w:asciiTheme="majorHAnsi" w:hAnsiTheme="majorHAnsi"/>
                <w:sz w:val="24"/>
                <w:szCs w:val="24"/>
              </w:rPr>
              <w:t>1.15</w:t>
            </w:r>
          </w:p>
        </w:tc>
        <w:tc>
          <w:tcPr>
            <w:tcW w:w="1509" w:type="dxa"/>
          </w:tcPr>
          <w:p w14:paraId="0498D2C7" w14:textId="77777777" w:rsidR="000B1610" w:rsidRDefault="000B1610" w:rsidP="003D5106">
            <w:pPr>
              <w:rPr>
                <w:rFonts w:asciiTheme="majorHAnsi" w:hAnsiTheme="majorHAnsi" w:cs="Arial"/>
                <w:sz w:val="24"/>
                <w:szCs w:val="24"/>
              </w:rPr>
            </w:pPr>
            <w:r>
              <w:rPr>
                <w:rFonts w:asciiTheme="majorHAnsi" w:hAnsiTheme="majorHAnsi" w:cs="Arial"/>
                <w:sz w:val="24"/>
                <w:szCs w:val="24"/>
              </w:rPr>
              <w:t>11.12.2013</w:t>
            </w:r>
          </w:p>
        </w:tc>
        <w:tc>
          <w:tcPr>
            <w:tcW w:w="6954" w:type="dxa"/>
          </w:tcPr>
          <w:p w14:paraId="75DACA5F" w14:textId="77777777" w:rsidR="000B1610" w:rsidRDefault="000B1610" w:rsidP="003D5106">
            <w:pPr>
              <w:rPr>
                <w:rFonts w:asciiTheme="majorHAnsi" w:hAnsiTheme="majorHAnsi" w:cs="Arial"/>
                <w:sz w:val="24"/>
                <w:szCs w:val="24"/>
              </w:rPr>
            </w:pPr>
            <w:r>
              <w:rPr>
                <w:rFonts w:asciiTheme="majorHAnsi" w:hAnsiTheme="majorHAnsi" w:cs="Arial"/>
                <w:sz w:val="24"/>
                <w:szCs w:val="24"/>
              </w:rPr>
              <w:t>Added Document url validation scenarios for SendDocument(s) web methods</w:t>
            </w:r>
          </w:p>
        </w:tc>
      </w:tr>
      <w:tr w:rsidR="00A27028" w14:paraId="103EC987" w14:textId="77777777" w:rsidTr="009E56C0">
        <w:tc>
          <w:tcPr>
            <w:tcW w:w="1113" w:type="dxa"/>
          </w:tcPr>
          <w:p w14:paraId="43335792" w14:textId="77777777" w:rsidR="00A27028" w:rsidRDefault="00A27028" w:rsidP="007A6AD1">
            <w:pPr>
              <w:rPr>
                <w:rFonts w:asciiTheme="majorHAnsi" w:hAnsiTheme="majorHAnsi"/>
                <w:sz w:val="24"/>
                <w:szCs w:val="24"/>
              </w:rPr>
            </w:pPr>
            <w:r>
              <w:rPr>
                <w:rFonts w:asciiTheme="majorHAnsi" w:hAnsiTheme="majorHAnsi"/>
                <w:sz w:val="24"/>
                <w:szCs w:val="24"/>
              </w:rPr>
              <w:t>1.16</w:t>
            </w:r>
          </w:p>
        </w:tc>
        <w:tc>
          <w:tcPr>
            <w:tcW w:w="1509" w:type="dxa"/>
          </w:tcPr>
          <w:p w14:paraId="23B36398" w14:textId="77777777" w:rsidR="00A27028" w:rsidRDefault="00A27028" w:rsidP="003D5106">
            <w:pPr>
              <w:rPr>
                <w:rFonts w:asciiTheme="majorHAnsi" w:hAnsiTheme="majorHAnsi" w:cs="Arial"/>
                <w:sz w:val="24"/>
                <w:szCs w:val="24"/>
              </w:rPr>
            </w:pPr>
            <w:r>
              <w:rPr>
                <w:rFonts w:asciiTheme="majorHAnsi" w:hAnsiTheme="majorHAnsi" w:cs="Arial"/>
                <w:sz w:val="24"/>
                <w:szCs w:val="24"/>
              </w:rPr>
              <w:t>12.12.2013</w:t>
            </w:r>
          </w:p>
        </w:tc>
        <w:tc>
          <w:tcPr>
            <w:tcW w:w="6954" w:type="dxa"/>
          </w:tcPr>
          <w:p w14:paraId="340072BF" w14:textId="77777777" w:rsidR="00A27028" w:rsidRDefault="00A27028" w:rsidP="003D5106">
            <w:pPr>
              <w:rPr>
                <w:rFonts w:asciiTheme="majorHAnsi" w:hAnsiTheme="majorHAnsi" w:cs="Arial"/>
                <w:sz w:val="24"/>
                <w:szCs w:val="24"/>
              </w:rPr>
            </w:pPr>
            <w:r>
              <w:rPr>
                <w:rFonts w:asciiTheme="majorHAnsi" w:hAnsiTheme="majorHAnsi" w:cs="Arial"/>
                <w:sz w:val="24"/>
                <w:szCs w:val="24"/>
              </w:rPr>
              <w:t xml:space="preserve">Added ApplicationName validation </w:t>
            </w:r>
          </w:p>
        </w:tc>
      </w:tr>
      <w:tr w:rsidR="0082590F" w14:paraId="43D7978F" w14:textId="77777777" w:rsidTr="009E56C0">
        <w:tc>
          <w:tcPr>
            <w:tcW w:w="1113" w:type="dxa"/>
          </w:tcPr>
          <w:p w14:paraId="53C6061A" w14:textId="77777777" w:rsidR="0082590F" w:rsidRDefault="0082590F" w:rsidP="007A6AD1">
            <w:pPr>
              <w:rPr>
                <w:rFonts w:asciiTheme="majorHAnsi" w:hAnsiTheme="majorHAnsi"/>
                <w:sz w:val="24"/>
                <w:szCs w:val="24"/>
              </w:rPr>
            </w:pPr>
            <w:r>
              <w:rPr>
                <w:rFonts w:asciiTheme="majorHAnsi" w:hAnsiTheme="majorHAnsi"/>
                <w:sz w:val="24"/>
                <w:szCs w:val="24"/>
              </w:rPr>
              <w:t>1.17</w:t>
            </w:r>
          </w:p>
        </w:tc>
        <w:tc>
          <w:tcPr>
            <w:tcW w:w="1509" w:type="dxa"/>
          </w:tcPr>
          <w:p w14:paraId="6EE4E6EA" w14:textId="77777777" w:rsidR="0082590F" w:rsidRDefault="0082590F" w:rsidP="003D5106">
            <w:pPr>
              <w:rPr>
                <w:rFonts w:asciiTheme="majorHAnsi" w:hAnsiTheme="majorHAnsi" w:cs="Arial"/>
                <w:sz w:val="24"/>
                <w:szCs w:val="24"/>
              </w:rPr>
            </w:pPr>
            <w:r>
              <w:rPr>
                <w:rFonts w:asciiTheme="majorHAnsi" w:hAnsiTheme="majorHAnsi" w:cs="Arial"/>
                <w:sz w:val="24"/>
                <w:szCs w:val="24"/>
              </w:rPr>
              <w:t>13.12.2013</w:t>
            </w:r>
          </w:p>
        </w:tc>
        <w:tc>
          <w:tcPr>
            <w:tcW w:w="6954" w:type="dxa"/>
          </w:tcPr>
          <w:p w14:paraId="5E7B862F" w14:textId="77777777" w:rsidR="0082590F" w:rsidRDefault="0082590F" w:rsidP="003D5106">
            <w:pPr>
              <w:rPr>
                <w:rFonts w:asciiTheme="majorHAnsi" w:hAnsiTheme="majorHAnsi" w:cs="Arial"/>
                <w:sz w:val="24"/>
                <w:szCs w:val="24"/>
              </w:rPr>
            </w:pPr>
            <w:r>
              <w:rPr>
                <w:rFonts w:asciiTheme="majorHAnsi" w:hAnsiTheme="majorHAnsi" w:cs="Arial"/>
                <w:sz w:val="24"/>
                <w:szCs w:val="24"/>
              </w:rPr>
              <w:t>Added new user scenarios</w:t>
            </w:r>
          </w:p>
        </w:tc>
      </w:tr>
      <w:tr w:rsidR="00AD48CB" w14:paraId="1CA38E9E" w14:textId="77777777" w:rsidTr="009E56C0">
        <w:tc>
          <w:tcPr>
            <w:tcW w:w="1113" w:type="dxa"/>
          </w:tcPr>
          <w:p w14:paraId="40DE24A9" w14:textId="77777777" w:rsidR="00AD48CB" w:rsidRDefault="00AD48CB" w:rsidP="007A6AD1">
            <w:pPr>
              <w:rPr>
                <w:rFonts w:asciiTheme="majorHAnsi" w:hAnsiTheme="majorHAnsi"/>
                <w:sz w:val="24"/>
                <w:szCs w:val="24"/>
              </w:rPr>
            </w:pPr>
            <w:r>
              <w:rPr>
                <w:rFonts w:asciiTheme="majorHAnsi" w:hAnsiTheme="majorHAnsi"/>
                <w:sz w:val="24"/>
                <w:szCs w:val="24"/>
              </w:rPr>
              <w:t>1.18</w:t>
            </w:r>
          </w:p>
        </w:tc>
        <w:tc>
          <w:tcPr>
            <w:tcW w:w="1509" w:type="dxa"/>
          </w:tcPr>
          <w:p w14:paraId="25314DD3" w14:textId="77777777" w:rsidR="00AD48CB" w:rsidRDefault="00AD48CB" w:rsidP="003D5106">
            <w:pPr>
              <w:rPr>
                <w:rFonts w:asciiTheme="majorHAnsi" w:hAnsiTheme="majorHAnsi" w:cs="Arial"/>
                <w:sz w:val="24"/>
                <w:szCs w:val="24"/>
              </w:rPr>
            </w:pPr>
            <w:r>
              <w:rPr>
                <w:rFonts w:asciiTheme="majorHAnsi" w:hAnsiTheme="majorHAnsi" w:cs="Arial"/>
                <w:sz w:val="24"/>
                <w:szCs w:val="24"/>
              </w:rPr>
              <w:t>26.12.2013</w:t>
            </w:r>
          </w:p>
        </w:tc>
        <w:tc>
          <w:tcPr>
            <w:tcW w:w="6954" w:type="dxa"/>
          </w:tcPr>
          <w:p w14:paraId="6F8356BD" w14:textId="77777777" w:rsidR="00AD48CB" w:rsidRDefault="00AD48CB" w:rsidP="003D5106">
            <w:pPr>
              <w:rPr>
                <w:rFonts w:asciiTheme="majorHAnsi" w:hAnsiTheme="majorHAnsi" w:cs="Arial"/>
                <w:sz w:val="24"/>
                <w:szCs w:val="24"/>
              </w:rPr>
            </w:pPr>
            <w:r>
              <w:rPr>
                <w:rFonts w:asciiTheme="majorHAnsi" w:hAnsiTheme="majorHAnsi" w:cs="Arial"/>
                <w:sz w:val="24"/>
                <w:szCs w:val="24"/>
              </w:rPr>
              <w:t>Added new Document Type ids</w:t>
            </w:r>
            <w:r w:rsidR="00DF66F8">
              <w:rPr>
                <w:rFonts w:asciiTheme="majorHAnsi" w:hAnsiTheme="majorHAnsi" w:cs="Arial"/>
                <w:sz w:val="24"/>
                <w:szCs w:val="24"/>
              </w:rPr>
              <w:t xml:space="preserve"> &amp; new professions </w:t>
            </w:r>
          </w:p>
        </w:tc>
      </w:tr>
      <w:tr w:rsidR="00601F51" w14:paraId="4FB99142" w14:textId="77777777" w:rsidTr="009E56C0">
        <w:tc>
          <w:tcPr>
            <w:tcW w:w="1113" w:type="dxa"/>
          </w:tcPr>
          <w:p w14:paraId="49A303E9" w14:textId="77777777" w:rsidR="00601F51" w:rsidRDefault="00601F51" w:rsidP="007A6AD1">
            <w:pPr>
              <w:rPr>
                <w:rFonts w:asciiTheme="majorHAnsi" w:hAnsiTheme="majorHAnsi"/>
                <w:sz w:val="24"/>
                <w:szCs w:val="24"/>
              </w:rPr>
            </w:pPr>
            <w:r>
              <w:rPr>
                <w:rFonts w:asciiTheme="majorHAnsi" w:hAnsiTheme="majorHAnsi"/>
                <w:sz w:val="24"/>
                <w:szCs w:val="24"/>
              </w:rPr>
              <w:t>1.19</w:t>
            </w:r>
          </w:p>
        </w:tc>
        <w:tc>
          <w:tcPr>
            <w:tcW w:w="1509" w:type="dxa"/>
          </w:tcPr>
          <w:p w14:paraId="0DD9EA8C" w14:textId="77777777" w:rsidR="00601F51" w:rsidRDefault="00601F51" w:rsidP="003D5106">
            <w:pPr>
              <w:rPr>
                <w:rFonts w:asciiTheme="majorHAnsi" w:hAnsiTheme="majorHAnsi" w:cs="Arial"/>
                <w:sz w:val="24"/>
                <w:szCs w:val="24"/>
              </w:rPr>
            </w:pPr>
            <w:r>
              <w:rPr>
                <w:rFonts w:asciiTheme="majorHAnsi" w:hAnsiTheme="majorHAnsi" w:cs="Arial"/>
                <w:sz w:val="24"/>
                <w:szCs w:val="24"/>
              </w:rPr>
              <w:t>21.01.2014</w:t>
            </w:r>
          </w:p>
        </w:tc>
        <w:tc>
          <w:tcPr>
            <w:tcW w:w="6954" w:type="dxa"/>
          </w:tcPr>
          <w:p w14:paraId="7C07BBB9" w14:textId="77777777" w:rsidR="00601F51" w:rsidRDefault="00601F51" w:rsidP="003D5106">
            <w:pPr>
              <w:rPr>
                <w:rFonts w:asciiTheme="majorHAnsi" w:hAnsiTheme="majorHAnsi" w:cs="Arial"/>
                <w:sz w:val="24"/>
                <w:szCs w:val="24"/>
              </w:rPr>
            </w:pPr>
            <w:r>
              <w:rPr>
                <w:rFonts w:asciiTheme="majorHAnsi" w:hAnsiTheme="majorHAnsi" w:cs="Arial"/>
                <w:sz w:val="24"/>
                <w:szCs w:val="24"/>
              </w:rPr>
              <w:t>Introduced new error code</w:t>
            </w:r>
          </w:p>
        </w:tc>
      </w:tr>
      <w:tr w:rsidR="00B3490E" w14:paraId="09BDB6CF" w14:textId="77777777" w:rsidTr="009E56C0">
        <w:tc>
          <w:tcPr>
            <w:tcW w:w="1113" w:type="dxa"/>
          </w:tcPr>
          <w:p w14:paraId="1D065DEE" w14:textId="77777777" w:rsidR="00B3490E" w:rsidRDefault="00B3490E" w:rsidP="007A6AD1">
            <w:pPr>
              <w:rPr>
                <w:rFonts w:asciiTheme="majorHAnsi" w:hAnsiTheme="majorHAnsi"/>
                <w:sz w:val="24"/>
                <w:szCs w:val="24"/>
              </w:rPr>
            </w:pPr>
            <w:r>
              <w:rPr>
                <w:rFonts w:asciiTheme="majorHAnsi" w:hAnsiTheme="majorHAnsi"/>
                <w:sz w:val="24"/>
                <w:szCs w:val="24"/>
              </w:rPr>
              <w:t>1.20</w:t>
            </w:r>
          </w:p>
        </w:tc>
        <w:tc>
          <w:tcPr>
            <w:tcW w:w="1509" w:type="dxa"/>
          </w:tcPr>
          <w:p w14:paraId="184E3BD8" w14:textId="77777777" w:rsidR="00B3490E" w:rsidRDefault="00B3490E" w:rsidP="003D5106">
            <w:pPr>
              <w:rPr>
                <w:rFonts w:asciiTheme="majorHAnsi" w:hAnsiTheme="majorHAnsi" w:cs="Arial"/>
                <w:sz w:val="24"/>
                <w:szCs w:val="24"/>
              </w:rPr>
            </w:pPr>
            <w:r>
              <w:rPr>
                <w:rFonts w:asciiTheme="majorHAnsi" w:hAnsiTheme="majorHAnsi" w:cs="Arial"/>
                <w:sz w:val="24"/>
                <w:szCs w:val="24"/>
              </w:rPr>
              <w:t>27.02.2014</w:t>
            </w:r>
          </w:p>
        </w:tc>
        <w:tc>
          <w:tcPr>
            <w:tcW w:w="6954" w:type="dxa"/>
          </w:tcPr>
          <w:p w14:paraId="0C5A92C8" w14:textId="77777777" w:rsidR="00B3490E" w:rsidRDefault="00B3490E" w:rsidP="003D5106">
            <w:pPr>
              <w:rPr>
                <w:rFonts w:asciiTheme="majorHAnsi" w:hAnsiTheme="majorHAnsi" w:cs="Arial"/>
                <w:sz w:val="24"/>
                <w:szCs w:val="24"/>
              </w:rPr>
            </w:pPr>
            <w:r>
              <w:rPr>
                <w:rFonts w:asciiTheme="majorHAnsi" w:hAnsiTheme="majorHAnsi" w:cs="Arial"/>
                <w:sz w:val="24"/>
                <w:szCs w:val="24"/>
              </w:rPr>
              <w:t>Revised the Document Type Ids and Profession Ids</w:t>
            </w:r>
          </w:p>
        </w:tc>
      </w:tr>
      <w:tr w:rsidR="004D513B" w14:paraId="296540DA" w14:textId="77777777" w:rsidTr="009E56C0">
        <w:tc>
          <w:tcPr>
            <w:tcW w:w="1113" w:type="dxa"/>
          </w:tcPr>
          <w:p w14:paraId="4E1AE6DC" w14:textId="77777777" w:rsidR="004D513B" w:rsidRDefault="004D513B" w:rsidP="007A6AD1">
            <w:pPr>
              <w:rPr>
                <w:rFonts w:asciiTheme="majorHAnsi" w:hAnsiTheme="majorHAnsi"/>
                <w:sz w:val="24"/>
                <w:szCs w:val="24"/>
              </w:rPr>
            </w:pPr>
            <w:r>
              <w:rPr>
                <w:rFonts w:asciiTheme="majorHAnsi" w:hAnsiTheme="majorHAnsi"/>
                <w:sz w:val="24"/>
                <w:szCs w:val="24"/>
              </w:rPr>
              <w:t>1.21</w:t>
            </w:r>
          </w:p>
        </w:tc>
        <w:tc>
          <w:tcPr>
            <w:tcW w:w="1509" w:type="dxa"/>
          </w:tcPr>
          <w:p w14:paraId="79176095" w14:textId="77777777" w:rsidR="004D513B" w:rsidRDefault="004D513B" w:rsidP="003D5106">
            <w:pPr>
              <w:rPr>
                <w:rFonts w:asciiTheme="majorHAnsi" w:hAnsiTheme="majorHAnsi" w:cs="Arial"/>
                <w:sz w:val="24"/>
                <w:szCs w:val="24"/>
              </w:rPr>
            </w:pPr>
            <w:r>
              <w:rPr>
                <w:rFonts w:asciiTheme="majorHAnsi" w:hAnsiTheme="majorHAnsi" w:cs="Arial"/>
                <w:sz w:val="24"/>
                <w:szCs w:val="24"/>
              </w:rPr>
              <w:t>17.06.2014</w:t>
            </w:r>
          </w:p>
        </w:tc>
        <w:tc>
          <w:tcPr>
            <w:tcW w:w="6954" w:type="dxa"/>
          </w:tcPr>
          <w:p w14:paraId="10E12C18" w14:textId="4C85BBDC" w:rsidR="004D513B" w:rsidRDefault="004D513B" w:rsidP="008F79E8">
            <w:pPr>
              <w:rPr>
                <w:rFonts w:asciiTheme="majorHAnsi" w:hAnsiTheme="majorHAnsi" w:cs="Arial"/>
                <w:sz w:val="24"/>
                <w:szCs w:val="24"/>
              </w:rPr>
            </w:pPr>
            <w:r>
              <w:rPr>
                <w:rFonts w:asciiTheme="majorHAnsi" w:hAnsiTheme="majorHAnsi" w:cs="Arial"/>
                <w:sz w:val="24"/>
                <w:szCs w:val="24"/>
              </w:rPr>
              <w:t>Updated with new E</w:t>
            </w:r>
            <w:r w:rsidR="008F79E8">
              <w:rPr>
                <w:rFonts w:asciiTheme="majorHAnsi" w:hAnsiTheme="majorHAnsi" w:cs="Arial"/>
                <w:sz w:val="24"/>
                <w:szCs w:val="24"/>
              </w:rPr>
              <w:t>FO</w:t>
            </w:r>
            <w:r>
              <w:rPr>
                <w:rFonts w:asciiTheme="majorHAnsi" w:hAnsiTheme="majorHAnsi" w:cs="Arial"/>
                <w:sz w:val="24"/>
                <w:szCs w:val="24"/>
              </w:rPr>
              <w:t xml:space="preserve"> related web methods</w:t>
            </w:r>
          </w:p>
        </w:tc>
      </w:tr>
      <w:tr w:rsidR="00C62547" w14:paraId="0AA48621" w14:textId="77777777" w:rsidTr="009E56C0">
        <w:tc>
          <w:tcPr>
            <w:tcW w:w="1113" w:type="dxa"/>
          </w:tcPr>
          <w:p w14:paraId="161A5BB9" w14:textId="64BA5FAD" w:rsidR="00C62547" w:rsidRDefault="00C62547" w:rsidP="007A6AD1">
            <w:pPr>
              <w:rPr>
                <w:rFonts w:asciiTheme="majorHAnsi" w:hAnsiTheme="majorHAnsi"/>
                <w:sz w:val="24"/>
                <w:szCs w:val="24"/>
              </w:rPr>
            </w:pPr>
            <w:r>
              <w:rPr>
                <w:rFonts w:asciiTheme="majorHAnsi" w:hAnsiTheme="majorHAnsi"/>
                <w:sz w:val="24"/>
                <w:szCs w:val="24"/>
              </w:rPr>
              <w:t>1.22</w:t>
            </w:r>
          </w:p>
        </w:tc>
        <w:tc>
          <w:tcPr>
            <w:tcW w:w="1509" w:type="dxa"/>
          </w:tcPr>
          <w:p w14:paraId="0C3D8820" w14:textId="5CF558D2" w:rsidR="00C62547" w:rsidRDefault="00C62547" w:rsidP="003D5106">
            <w:pPr>
              <w:rPr>
                <w:rFonts w:asciiTheme="majorHAnsi" w:hAnsiTheme="majorHAnsi" w:cs="Arial"/>
                <w:sz w:val="24"/>
                <w:szCs w:val="24"/>
              </w:rPr>
            </w:pPr>
            <w:r>
              <w:rPr>
                <w:rFonts w:asciiTheme="majorHAnsi" w:hAnsiTheme="majorHAnsi" w:cs="Arial"/>
                <w:sz w:val="24"/>
                <w:szCs w:val="24"/>
              </w:rPr>
              <w:t>19.06.2014</w:t>
            </w:r>
          </w:p>
        </w:tc>
        <w:tc>
          <w:tcPr>
            <w:tcW w:w="6954" w:type="dxa"/>
          </w:tcPr>
          <w:p w14:paraId="2F9BE4C7" w14:textId="4B5D5C7C" w:rsidR="00C62547" w:rsidRDefault="00C62547" w:rsidP="003D5106">
            <w:pPr>
              <w:rPr>
                <w:rFonts w:asciiTheme="majorHAnsi" w:hAnsiTheme="majorHAnsi" w:cs="Arial"/>
                <w:sz w:val="24"/>
                <w:szCs w:val="24"/>
              </w:rPr>
            </w:pPr>
            <w:r>
              <w:rPr>
                <w:rFonts w:asciiTheme="majorHAnsi" w:hAnsiTheme="majorHAnsi" w:cs="Arial"/>
                <w:sz w:val="24"/>
                <w:szCs w:val="24"/>
              </w:rPr>
              <w:t>Reviewed and updated</w:t>
            </w:r>
          </w:p>
        </w:tc>
      </w:tr>
      <w:tr w:rsidR="0053229B" w14:paraId="5B5D8941" w14:textId="77777777" w:rsidTr="009E56C0">
        <w:tc>
          <w:tcPr>
            <w:tcW w:w="1113" w:type="dxa"/>
          </w:tcPr>
          <w:p w14:paraId="301D6AC9" w14:textId="2E6779D3" w:rsidR="0053229B" w:rsidRDefault="0053229B" w:rsidP="007A6AD1">
            <w:pPr>
              <w:rPr>
                <w:rFonts w:asciiTheme="majorHAnsi" w:hAnsiTheme="majorHAnsi"/>
                <w:sz w:val="24"/>
                <w:szCs w:val="24"/>
              </w:rPr>
            </w:pPr>
            <w:r>
              <w:rPr>
                <w:rFonts w:asciiTheme="majorHAnsi" w:hAnsiTheme="majorHAnsi"/>
                <w:sz w:val="24"/>
                <w:szCs w:val="24"/>
              </w:rPr>
              <w:t>1.23</w:t>
            </w:r>
          </w:p>
        </w:tc>
        <w:tc>
          <w:tcPr>
            <w:tcW w:w="1509" w:type="dxa"/>
          </w:tcPr>
          <w:p w14:paraId="73966C05" w14:textId="52B96D1E" w:rsidR="0053229B" w:rsidRDefault="0053229B" w:rsidP="003D5106">
            <w:pPr>
              <w:rPr>
                <w:rFonts w:asciiTheme="majorHAnsi" w:hAnsiTheme="majorHAnsi" w:cs="Arial"/>
                <w:sz w:val="24"/>
                <w:szCs w:val="24"/>
              </w:rPr>
            </w:pPr>
            <w:r>
              <w:rPr>
                <w:rFonts w:asciiTheme="majorHAnsi" w:hAnsiTheme="majorHAnsi" w:cs="Arial"/>
                <w:sz w:val="24"/>
                <w:szCs w:val="24"/>
              </w:rPr>
              <w:t>09.07.2014</w:t>
            </w:r>
          </w:p>
        </w:tc>
        <w:tc>
          <w:tcPr>
            <w:tcW w:w="6954" w:type="dxa"/>
          </w:tcPr>
          <w:p w14:paraId="6CBAF533" w14:textId="3080183C" w:rsidR="0053229B" w:rsidRDefault="0053229B" w:rsidP="0053229B">
            <w:pPr>
              <w:rPr>
                <w:rFonts w:asciiTheme="majorHAnsi" w:hAnsiTheme="majorHAnsi" w:cs="Arial"/>
                <w:sz w:val="24"/>
                <w:szCs w:val="24"/>
              </w:rPr>
            </w:pPr>
            <w:r>
              <w:rPr>
                <w:rFonts w:asciiTheme="majorHAnsi" w:hAnsiTheme="majorHAnsi" w:cs="Arial"/>
                <w:sz w:val="24"/>
                <w:szCs w:val="24"/>
              </w:rPr>
              <w:t xml:space="preserve">Added documentation for </w:t>
            </w:r>
            <w:r w:rsidRPr="0053229B">
              <w:rPr>
                <w:rFonts w:asciiTheme="majorHAnsi" w:hAnsiTheme="majorHAnsi" w:cs="Arial"/>
                <w:sz w:val="24"/>
                <w:szCs w:val="24"/>
              </w:rPr>
              <w:t>GetAllPropertyAndPlantInfo</w:t>
            </w:r>
            <w:r>
              <w:rPr>
                <w:rFonts w:asciiTheme="majorHAnsi" w:hAnsiTheme="majorHAnsi" w:cs="Arial"/>
                <w:sz w:val="24"/>
                <w:szCs w:val="24"/>
              </w:rPr>
              <w:t xml:space="preserve"> web method</w:t>
            </w:r>
          </w:p>
        </w:tc>
      </w:tr>
      <w:tr w:rsidR="008519A3" w14:paraId="496543EE" w14:textId="77777777" w:rsidTr="009E56C0">
        <w:tc>
          <w:tcPr>
            <w:tcW w:w="1113" w:type="dxa"/>
          </w:tcPr>
          <w:p w14:paraId="6F8FC5B9" w14:textId="4CEBEA83" w:rsidR="008519A3" w:rsidRDefault="008519A3" w:rsidP="007A6AD1">
            <w:pPr>
              <w:rPr>
                <w:rFonts w:asciiTheme="majorHAnsi" w:hAnsiTheme="majorHAnsi"/>
                <w:sz w:val="24"/>
                <w:szCs w:val="24"/>
              </w:rPr>
            </w:pPr>
            <w:r>
              <w:rPr>
                <w:rFonts w:asciiTheme="majorHAnsi" w:hAnsiTheme="majorHAnsi"/>
                <w:sz w:val="24"/>
                <w:szCs w:val="24"/>
              </w:rPr>
              <w:t>1.24</w:t>
            </w:r>
          </w:p>
        </w:tc>
        <w:tc>
          <w:tcPr>
            <w:tcW w:w="1509" w:type="dxa"/>
          </w:tcPr>
          <w:p w14:paraId="79A15007" w14:textId="11907065" w:rsidR="008519A3" w:rsidRDefault="008519A3" w:rsidP="003D5106">
            <w:pPr>
              <w:rPr>
                <w:rFonts w:asciiTheme="majorHAnsi" w:hAnsiTheme="majorHAnsi" w:cs="Arial"/>
                <w:sz w:val="24"/>
                <w:szCs w:val="24"/>
              </w:rPr>
            </w:pPr>
            <w:r>
              <w:rPr>
                <w:rFonts w:asciiTheme="majorHAnsi" w:hAnsiTheme="majorHAnsi" w:cs="Arial"/>
                <w:sz w:val="24"/>
                <w:szCs w:val="24"/>
              </w:rPr>
              <w:t>10.07.2014</w:t>
            </w:r>
          </w:p>
        </w:tc>
        <w:tc>
          <w:tcPr>
            <w:tcW w:w="6954" w:type="dxa"/>
          </w:tcPr>
          <w:p w14:paraId="3C880644" w14:textId="6D348D22" w:rsidR="008519A3" w:rsidRDefault="008519A3" w:rsidP="0053229B">
            <w:pPr>
              <w:rPr>
                <w:rFonts w:asciiTheme="majorHAnsi" w:hAnsiTheme="majorHAnsi" w:cs="Arial"/>
                <w:sz w:val="24"/>
                <w:szCs w:val="24"/>
              </w:rPr>
            </w:pPr>
            <w:r>
              <w:rPr>
                <w:rFonts w:asciiTheme="majorHAnsi" w:hAnsiTheme="majorHAnsi" w:cs="Arial"/>
                <w:sz w:val="24"/>
                <w:szCs w:val="24"/>
              </w:rPr>
              <w:t>Changed GenerateDocumentTemplate to CombineEfoDocuments and modified accordingly</w:t>
            </w:r>
          </w:p>
        </w:tc>
      </w:tr>
      <w:tr w:rsidR="009C1060" w14:paraId="65C88057" w14:textId="77777777" w:rsidTr="009E56C0">
        <w:tc>
          <w:tcPr>
            <w:tcW w:w="1113" w:type="dxa"/>
          </w:tcPr>
          <w:p w14:paraId="0310AAF3" w14:textId="57F06C6F" w:rsidR="009C1060" w:rsidRDefault="009C1060" w:rsidP="007A6AD1">
            <w:pPr>
              <w:rPr>
                <w:rFonts w:asciiTheme="majorHAnsi" w:hAnsiTheme="majorHAnsi"/>
                <w:sz w:val="24"/>
                <w:szCs w:val="24"/>
              </w:rPr>
            </w:pPr>
            <w:r>
              <w:rPr>
                <w:rFonts w:asciiTheme="majorHAnsi" w:hAnsiTheme="majorHAnsi"/>
                <w:sz w:val="24"/>
                <w:szCs w:val="24"/>
              </w:rPr>
              <w:t>1.25</w:t>
            </w:r>
          </w:p>
        </w:tc>
        <w:tc>
          <w:tcPr>
            <w:tcW w:w="1509" w:type="dxa"/>
          </w:tcPr>
          <w:p w14:paraId="317ACEAC" w14:textId="3D7CCE91" w:rsidR="009C1060" w:rsidRDefault="009C1060" w:rsidP="003D5106">
            <w:pPr>
              <w:rPr>
                <w:rFonts w:asciiTheme="majorHAnsi" w:hAnsiTheme="majorHAnsi" w:cs="Arial"/>
                <w:sz w:val="24"/>
                <w:szCs w:val="24"/>
              </w:rPr>
            </w:pPr>
            <w:r>
              <w:rPr>
                <w:rFonts w:asciiTheme="majorHAnsi" w:hAnsiTheme="majorHAnsi" w:cs="Arial"/>
                <w:sz w:val="24"/>
                <w:szCs w:val="24"/>
              </w:rPr>
              <w:t>21.07.2014</w:t>
            </w:r>
          </w:p>
        </w:tc>
        <w:tc>
          <w:tcPr>
            <w:tcW w:w="6954" w:type="dxa"/>
          </w:tcPr>
          <w:p w14:paraId="4F575E46" w14:textId="4CB9264B" w:rsidR="009C1060" w:rsidRDefault="009C1060" w:rsidP="0053229B">
            <w:pPr>
              <w:rPr>
                <w:rFonts w:asciiTheme="majorHAnsi" w:hAnsiTheme="majorHAnsi" w:cs="Arial"/>
                <w:sz w:val="24"/>
                <w:szCs w:val="24"/>
              </w:rPr>
            </w:pPr>
            <w:r>
              <w:rPr>
                <w:rFonts w:asciiTheme="majorHAnsi" w:hAnsiTheme="majorHAnsi" w:cs="Arial"/>
                <w:sz w:val="24"/>
                <w:szCs w:val="24"/>
              </w:rPr>
              <w:t xml:space="preserve">Added documentation for EditJobDocumentChapterTwo and </w:t>
            </w:r>
            <w:r w:rsidRPr="009C1060">
              <w:rPr>
                <w:rFonts w:asciiTheme="majorHAnsi" w:hAnsiTheme="majorHAnsi" w:cs="Arial"/>
                <w:sz w:val="24"/>
                <w:szCs w:val="24"/>
              </w:rPr>
              <w:t>EditJobDocumentChapterThree</w:t>
            </w:r>
            <w:r>
              <w:rPr>
                <w:rFonts w:asciiTheme="majorHAnsi" w:hAnsiTheme="majorHAnsi" w:cs="Arial"/>
                <w:sz w:val="24"/>
                <w:szCs w:val="24"/>
              </w:rPr>
              <w:t xml:space="preserve"> methods.</w:t>
            </w:r>
          </w:p>
        </w:tc>
      </w:tr>
      <w:tr w:rsidR="00CA7189" w14:paraId="1BAF2790" w14:textId="77777777" w:rsidTr="009E56C0">
        <w:tc>
          <w:tcPr>
            <w:tcW w:w="1113" w:type="dxa"/>
          </w:tcPr>
          <w:p w14:paraId="5AA5DFC5" w14:textId="298D8752" w:rsidR="00CA7189" w:rsidRDefault="00CA7189" w:rsidP="007A6AD1">
            <w:pPr>
              <w:rPr>
                <w:rFonts w:asciiTheme="majorHAnsi" w:hAnsiTheme="majorHAnsi"/>
                <w:sz w:val="24"/>
                <w:szCs w:val="24"/>
              </w:rPr>
            </w:pPr>
            <w:r>
              <w:rPr>
                <w:rFonts w:asciiTheme="majorHAnsi" w:hAnsiTheme="majorHAnsi"/>
                <w:sz w:val="24"/>
                <w:szCs w:val="24"/>
              </w:rPr>
              <w:t>1.26</w:t>
            </w:r>
          </w:p>
        </w:tc>
        <w:tc>
          <w:tcPr>
            <w:tcW w:w="1509" w:type="dxa"/>
          </w:tcPr>
          <w:p w14:paraId="28867FDB" w14:textId="358D1D9F" w:rsidR="00CA7189" w:rsidRDefault="00CA7189" w:rsidP="003D5106">
            <w:pPr>
              <w:rPr>
                <w:rFonts w:asciiTheme="majorHAnsi" w:hAnsiTheme="majorHAnsi" w:cs="Arial"/>
                <w:sz w:val="24"/>
                <w:szCs w:val="24"/>
              </w:rPr>
            </w:pPr>
            <w:r>
              <w:rPr>
                <w:rFonts w:asciiTheme="majorHAnsi" w:hAnsiTheme="majorHAnsi" w:cs="Arial"/>
                <w:sz w:val="24"/>
                <w:szCs w:val="24"/>
              </w:rPr>
              <w:t>21.07.2014</w:t>
            </w:r>
          </w:p>
        </w:tc>
        <w:tc>
          <w:tcPr>
            <w:tcW w:w="6954" w:type="dxa"/>
          </w:tcPr>
          <w:p w14:paraId="4AE3AEA1" w14:textId="01B62585" w:rsidR="00CA7189" w:rsidRDefault="00CA7189" w:rsidP="0053229B">
            <w:pPr>
              <w:rPr>
                <w:rFonts w:asciiTheme="majorHAnsi" w:hAnsiTheme="majorHAnsi" w:cs="Arial"/>
                <w:sz w:val="24"/>
                <w:szCs w:val="24"/>
              </w:rPr>
            </w:pPr>
            <w:r>
              <w:rPr>
                <w:rFonts w:asciiTheme="majorHAnsi" w:hAnsiTheme="majorHAnsi" w:cs="Arial"/>
                <w:sz w:val="24"/>
                <w:szCs w:val="24"/>
              </w:rPr>
              <w:t>Updated document with SendNoteToPlant web method</w:t>
            </w:r>
          </w:p>
        </w:tc>
      </w:tr>
      <w:tr w:rsidR="009E56C0" w14:paraId="731F6D3C" w14:textId="77777777" w:rsidTr="009E56C0">
        <w:tc>
          <w:tcPr>
            <w:tcW w:w="1113" w:type="dxa"/>
          </w:tcPr>
          <w:p w14:paraId="7DC62C47" w14:textId="17AE8A6A" w:rsidR="009E56C0" w:rsidRDefault="009E56C0" w:rsidP="007A6AD1">
            <w:pPr>
              <w:rPr>
                <w:rFonts w:asciiTheme="majorHAnsi" w:hAnsiTheme="majorHAnsi"/>
                <w:sz w:val="24"/>
                <w:szCs w:val="24"/>
              </w:rPr>
            </w:pPr>
            <w:r>
              <w:rPr>
                <w:rFonts w:asciiTheme="majorHAnsi" w:hAnsiTheme="majorHAnsi"/>
                <w:sz w:val="24"/>
                <w:szCs w:val="24"/>
              </w:rPr>
              <w:t>1.27</w:t>
            </w:r>
          </w:p>
        </w:tc>
        <w:tc>
          <w:tcPr>
            <w:tcW w:w="1509" w:type="dxa"/>
          </w:tcPr>
          <w:p w14:paraId="369D98F4" w14:textId="2844B321" w:rsidR="009E56C0" w:rsidRDefault="00EC07FB" w:rsidP="003D5106">
            <w:pPr>
              <w:rPr>
                <w:rFonts w:asciiTheme="majorHAnsi" w:hAnsiTheme="majorHAnsi" w:cs="Arial"/>
                <w:sz w:val="24"/>
                <w:szCs w:val="24"/>
              </w:rPr>
            </w:pPr>
            <w:r>
              <w:rPr>
                <w:rFonts w:asciiTheme="majorHAnsi" w:hAnsiTheme="majorHAnsi" w:cs="Arial"/>
                <w:sz w:val="24"/>
                <w:szCs w:val="24"/>
              </w:rPr>
              <w:t>15</w:t>
            </w:r>
            <w:r w:rsidR="009E56C0">
              <w:rPr>
                <w:rFonts w:asciiTheme="majorHAnsi" w:hAnsiTheme="majorHAnsi" w:cs="Arial"/>
                <w:sz w:val="24"/>
                <w:szCs w:val="24"/>
              </w:rPr>
              <w:t>.08.2014</w:t>
            </w:r>
          </w:p>
        </w:tc>
        <w:tc>
          <w:tcPr>
            <w:tcW w:w="6954" w:type="dxa"/>
          </w:tcPr>
          <w:p w14:paraId="5701978A" w14:textId="1E317E1E" w:rsidR="009E56C0" w:rsidRDefault="009E56C0" w:rsidP="0053229B">
            <w:pPr>
              <w:rPr>
                <w:rFonts w:asciiTheme="majorHAnsi" w:hAnsiTheme="majorHAnsi" w:cs="Arial"/>
                <w:sz w:val="24"/>
                <w:szCs w:val="24"/>
              </w:rPr>
            </w:pPr>
            <w:r>
              <w:rPr>
                <w:rFonts w:asciiTheme="majorHAnsi" w:hAnsiTheme="majorHAnsi" w:cs="Arial"/>
                <w:sz w:val="24"/>
                <w:szCs w:val="24"/>
              </w:rPr>
              <w:t>Upgraded the web service document</w:t>
            </w:r>
          </w:p>
        </w:tc>
      </w:tr>
      <w:tr w:rsidR="00356C54" w14:paraId="56025B38" w14:textId="77777777" w:rsidTr="009E56C0">
        <w:tc>
          <w:tcPr>
            <w:tcW w:w="1113" w:type="dxa"/>
          </w:tcPr>
          <w:p w14:paraId="0EF70A04" w14:textId="3D7A6537" w:rsidR="00356C54" w:rsidRDefault="00EF1CB9" w:rsidP="007A6AD1">
            <w:pPr>
              <w:rPr>
                <w:rFonts w:asciiTheme="majorHAnsi" w:hAnsiTheme="majorHAnsi"/>
                <w:sz w:val="24"/>
                <w:szCs w:val="24"/>
              </w:rPr>
            </w:pPr>
            <w:r>
              <w:rPr>
                <w:rFonts w:asciiTheme="majorHAnsi" w:hAnsiTheme="majorHAnsi"/>
                <w:sz w:val="24"/>
                <w:szCs w:val="24"/>
              </w:rPr>
              <w:lastRenderedPageBreak/>
              <w:t>1.28</w:t>
            </w:r>
          </w:p>
        </w:tc>
        <w:tc>
          <w:tcPr>
            <w:tcW w:w="1509" w:type="dxa"/>
          </w:tcPr>
          <w:p w14:paraId="3647E7C6" w14:textId="1B89BCAF" w:rsidR="00356C54" w:rsidRDefault="00EF1CB9" w:rsidP="003D5106">
            <w:pPr>
              <w:rPr>
                <w:rFonts w:asciiTheme="majorHAnsi" w:hAnsiTheme="majorHAnsi" w:cs="Arial"/>
                <w:sz w:val="24"/>
                <w:szCs w:val="24"/>
              </w:rPr>
            </w:pPr>
            <w:r>
              <w:rPr>
                <w:rFonts w:asciiTheme="majorHAnsi" w:hAnsiTheme="majorHAnsi" w:cs="Arial"/>
                <w:sz w:val="24"/>
                <w:szCs w:val="24"/>
              </w:rPr>
              <w:t>30.09.2014</w:t>
            </w:r>
          </w:p>
        </w:tc>
        <w:tc>
          <w:tcPr>
            <w:tcW w:w="6954" w:type="dxa"/>
          </w:tcPr>
          <w:p w14:paraId="7F936E7B" w14:textId="555BD53F" w:rsidR="00356C54" w:rsidRDefault="00EF1CB9" w:rsidP="0053229B">
            <w:pPr>
              <w:rPr>
                <w:rFonts w:asciiTheme="majorHAnsi" w:hAnsiTheme="majorHAnsi" w:cs="Arial"/>
                <w:sz w:val="24"/>
                <w:szCs w:val="24"/>
              </w:rPr>
            </w:pPr>
            <w:r>
              <w:rPr>
                <w:rFonts w:asciiTheme="majorHAnsi" w:hAnsiTheme="majorHAnsi" w:cs="Arial"/>
                <w:sz w:val="24"/>
                <w:szCs w:val="24"/>
              </w:rPr>
              <w:t xml:space="preserve">Updated document with the </w:t>
            </w:r>
            <w:r w:rsidRPr="005075E6">
              <w:rPr>
                <w:rFonts w:asciiTheme="majorHAnsi" w:hAnsiTheme="majorHAnsi" w:cs="Arial"/>
                <w:sz w:val="24"/>
                <w:szCs w:val="24"/>
              </w:rPr>
              <w:t>GetDocumentationByMatrikkel web method</w:t>
            </w:r>
          </w:p>
        </w:tc>
      </w:tr>
      <w:tr w:rsidR="005075E6" w14:paraId="5EAF5BEA" w14:textId="77777777" w:rsidTr="009E56C0">
        <w:tc>
          <w:tcPr>
            <w:tcW w:w="1113" w:type="dxa"/>
          </w:tcPr>
          <w:p w14:paraId="19DB4C80" w14:textId="08661832" w:rsidR="005075E6" w:rsidRDefault="005075E6" w:rsidP="007A6AD1">
            <w:pPr>
              <w:rPr>
                <w:rFonts w:asciiTheme="majorHAnsi" w:hAnsiTheme="majorHAnsi"/>
                <w:sz w:val="24"/>
                <w:szCs w:val="24"/>
              </w:rPr>
            </w:pPr>
            <w:r>
              <w:rPr>
                <w:rFonts w:asciiTheme="majorHAnsi" w:hAnsiTheme="majorHAnsi"/>
                <w:sz w:val="24"/>
                <w:szCs w:val="24"/>
              </w:rPr>
              <w:t>1.29</w:t>
            </w:r>
          </w:p>
        </w:tc>
        <w:tc>
          <w:tcPr>
            <w:tcW w:w="1509" w:type="dxa"/>
          </w:tcPr>
          <w:p w14:paraId="0D12865F" w14:textId="4751B86E" w:rsidR="005075E6" w:rsidRDefault="00E335E5" w:rsidP="003D5106">
            <w:pPr>
              <w:rPr>
                <w:rFonts w:asciiTheme="majorHAnsi" w:hAnsiTheme="majorHAnsi" w:cs="Arial"/>
                <w:sz w:val="24"/>
                <w:szCs w:val="24"/>
              </w:rPr>
            </w:pPr>
            <w:r>
              <w:rPr>
                <w:rFonts w:asciiTheme="majorHAnsi" w:hAnsiTheme="majorHAnsi" w:cs="Arial"/>
                <w:sz w:val="24"/>
                <w:szCs w:val="24"/>
              </w:rPr>
              <w:t>15</w:t>
            </w:r>
            <w:r w:rsidR="005075E6">
              <w:rPr>
                <w:rFonts w:asciiTheme="majorHAnsi" w:hAnsiTheme="majorHAnsi" w:cs="Arial"/>
                <w:sz w:val="24"/>
                <w:szCs w:val="24"/>
              </w:rPr>
              <w:t>.10.2014</w:t>
            </w:r>
          </w:p>
        </w:tc>
        <w:tc>
          <w:tcPr>
            <w:tcW w:w="6954" w:type="dxa"/>
          </w:tcPr>
          <w:p w14:paraId="20A676A5" w14:textId="35FF26D9" w:rsidR="005075E6" w:rsidRPr="005075E6" w:rsidRDefault="005075E6" w:rsidP="005075E6">
            <w:pPr>
              <w:rPr>
                <w:rFonts w:asciiTheme="majorHAnsi" w:hAnsiTheme="majorHAnsi" w:cs="Arial"/>
                <w:sz w:val="24"/>
                <w:szCs w:val="24"/>
              </w:rPr>
            </w:pPr>
            <w:r>
              <w:rPr>
                <w:rFonts w:asciiTheme="majorHAnsi" w:hAnsiTheme="majorHAnsi" w:cs="Arial"/>
                <w:sz w:val="24"/>
                <w:szCs w:val="24"/>
              </w:rPr>
              <w:t xml:space="preserve">Updated document with the </w:t>
            </w:r>
            <w:r w:rsidRPr="005075E6">
              <w:rPr>
                <w:rFonts w:asciiTheme="majorHAnsi" w:hAnsiTheme="majorHAnsi" w:cs="Arial"/>
                <w:sz w:val="24"/>
                <w:szCs w:val="24"/>
              </w:rPr>
              <w:t>GetDocumentationForHousingCorpShare</w:t>
            </w:r>
          </w:p>
          <w:p w14:paraId="1AB9A303" w14:textId="3DF80187" w:rsidR="005075E6" w:rsidRDefault="005075E6" w:rsidP="0053229B">
            <w:pPr>
              <w:rPr>
                <w:rFonts w:asciiTheme="majorHAnsi" w:hAnsiTheme="majorHAnsi" w:cs="Arial"/>
                <w:sz w:val="24"/>
                <w:szCs w:val="24"/>
              </w:rPr>
            </w:pPr>
            <w:r w:rsidRPr="005075E6">
              <w:rPr>
                <w:rFonts w:asciiTheme="majorHAnsi" w:hAnsiTheme="majorHAnsi" w:cs="Arial"/>
                <w:sz w:val="24"/>
                <w:szCs w:val="24"/>
              </w:rPr>
              <w:t>And IsPropertyExistingInBoligmappa</w:t>
            </w:r>
            <w:r w:rsidR="00E335E5">
              <w:rPr>
                <w:rFonts w:asciiTheme="majorHAnsi" w:hAnsiTheme="majorHAnsi" w:cs="Arial"/>
                <w:sz w:val="24"/>
                <w:szCs w:val="24"/>
              </w:rPr>
              <w:t xml:space="preserve"> web methods</w:t>
            </w:r>
          </w:p>
        </w:tc>
      </w:tr>
      <w:tr w:rsidR="0007689F" w14:paraId="2F1D6F25" w14:textId="77777777" w:rsidTr="009E56C0">
        <w:tc>
          <w:tcPr>
            <w:tcW w:w="1113" w:type="dxa"/>
          </w:tcPr>
          <w:p w14:paraId="197EE555" w14:textId="46D18AE4" w:rsidR="0007689F" w:rsidRDefault="0007689F" w:rsidP="007A6AD1">
            <w:pPr>
              <w:rPr>
                <w:rFonts w:asciiTheme="majorHAnsi" w:hAnsiTheme="majorHAnsi"/>
                <w:sz w:val="24"/>
                <w:szCs w:val="24"/>
              </w:rPr>
            </w:pPr>
            <w:r>
              <w:rPr>
                <w:rFonts w:asciiTheme="majorHAnsi" w:hAnsiTheme="majorHAnsi"/>
                <w:sz w:val="24"/>
                <w:szCs w:val="24"/>
              </w:rPr>
              <w:t>1.30</w:t>
            </w:r>
          </w:p>
        </w:tc>
        <w:tc>
          <w:tcPr>
            <w:tcW w:w="1509" w:type="dxa"/>
          </w:tcPr>
          <w:p w14:paraId="3430BCE4" w14:textId="3E9C39FC" w:rsidR="0007689F" w:rsidRDefault="0007689F" w:rsidP="003C6EFC">
            <w:pPr>
              <w:rPr>
                <w:rFonts w:asciiTheme="majorHAnsi" w:hAnsiTheme="majorHAnsi" w:cs="Arial"/>
                <w:sz w:val="24"/>
                <w:szCs w:val="24"/>
              </w:rPr>
            </w:pPr>
            <w:r>
              <w:rPr>
                <w:rFonts w:asciiTheme="majorHAnsi" w:hAnsiTheme="majorHAnsi" w:cs="Arial"/>
                <w:sz w:val="24"/>
                <w:szCs w:val="24"/>
              </w:rPr>
              <w:t>2</w:t>
            </w:r>
            <w:r w:rsidR="003C6EFC">
              <w:rPr>
                <w:rFonts w:asciiTheme="majorHAnsi" w:hAnsiTheme="majorHAnsi" w:cs="Arial"/>
                <w:sz w:val="24"/>
                <w:szCs w:val="24"/>
              </w:rPr>
              <w:t>7</w:t>
            </w:r>
            <w:r>
              <w:rPr>
                <w:rFonts w:asciiTheme="majorHAnsi" w:hAnsiTheme="majorHAnsi" w:cs="Arial"/>
                <w:sz w:val="24"/>
                <w:szCs w:val="24"/>
              </w:rPr>
              <w:t>.10.2014</w:t>
            </w:r>
          </w:p>
        </w:tc>
        <w:tc>
          <w:tcPr>
            <w:tcW w:w="6954" w:type="dxa"/>
          </w:tcPr>
          <w:p w14:paraId="5CDD7113" w14:textId="77777777" w:rsidR="0007689F" w:rsidRDefault="0007689F" w:rsidP="005075E6">
            <w:pPr>
              <w:rPr>
                <w:rFonts w:asciiTheme="majorHAnsi" w:hAnsiTheme="majorHAnsi" w:cs="Arial"/>
                <w:sz w:val="24"/>
                <w:szCs w:val="24"/>
              </w:rPr>
            </w:pPr>
            <w:r>
              <w:rPr>
                <w:rFonts w:asciiTheme="majorHAnsi" w:hAnsiTheme="majorHAnsi" w:cs="Arial"/>
                <w:sz w:val="24"/>
                <w:szCs w:val="24"/>
              </w:rPr>
              <w:t>Updated document with the CreatePlantByMatrikkel web method</w:t>
            </w:r>
          </w:p>
          <w:p w14:paraId="037C694F" w14:textId="77777777" w:rsidR="0007689F" w:rsidRDefault="0007689F" w:rsidP="00B94743">
            <w:pPr>
              <w:rPr>
                <w:rFonts w:asciiTheme="majorHAnsi" w:hAnsiTheme="majorHAnsi" w:cs="Arial"/>
                <w:sz w:val="24"/>
                <w:szCs w:val="24"/>
              </w:rPr>
            </w:pPr>
            <w:r>
              <w:rPr>
                <w:rFonts w:asciiTheme="majorHAnsi" w:hAnsiTheme="majorHAnsi" w:cs="Arial"/>
                <w:sz w:val="24"/>
                <w:szCs w:val="24"/>
              </w:rPr>
              <w:t xml:space="preserve">Added 172 error code to the exception list </w:t>
            </w:r>
          </w:p>
          <w:p w14:paraId="32D63357" w14:textId="77777777" w:rsidR="003C6EFC" w:rsidRDefault="003C6EFC" w:rsidP="00B94743">
            <w:pPr>
              <w:rPr>
                <w:rFonts w:asciiTheme="majorHAnsi" w:hAnsiTheme="majorHAnsi" w:cs="Arial"/>
                <w:sz w:val="24"/>
                <w:szCs w:val="24"/>
              </w:rPr>
            </w:pPr>
            <w:r>
              <w:rPr>
                <w:rFonts w:asciiTheme="majorHAnsi" w:hAnsiTheme="majorHAnsi" w:cs="Arial"/>
                <w:sz w:val="24"/>
                <w:szCs w:val="24"/>
              </w:rPr>
              <w:t xml:space="preserve">Removed 137 (Given Url does not contain data) error code </w:t>
            </w:r>
          </w:p>
          <w:p w14:paraId="4CCB5234" w14:textId="7E097AAA" w:rsidR="00950939" w:rsidRDefault="00950939" w:rsidP="008262EB">
            <w:pPr>
              <w:rPr>
                <w:rFonts w:asciiTheme="majorHAnsi" w:hAnsiTheme="majorHAnsi" w:cs="Arial"/>
                <w:sz w:val="24"/>
                <w:szCs w:val="24"/>
              </w:rPr>
            </w:pPr>
            <w:r>
              <w:rPr>
                <w:rFonts w:asciiTheme="majorHAnsi" w:hAnsiTheme="majorHAnsi" w:cs="Arial"/>
                <w:sz w:val="24"/>
                <w:szCs w:val="24"/>
              </w:rPr>
              <w:t>Introduce</w:t>
            </w:r>
            <w:r w:rsidR="008262EB">
              <w:rPr>
                <w:rFonts w:asciiTheme="majorHAnsi" w:hAnsiTheme="majorHAnsi" w:cs="Arial"/>
                <w:sz w:val="24"/>
                <w:szCs w:val="24"/>
              </w:rPr>
              <w:t>d</w:t>
            </w:r>
            <w:r>
              <w:rPr>
                <w:rFonts w:asciiTheme="majorHAnsi" w:hAnsiTheme="majorHAnsi" w:cs="Arial"/>
                <w:sz w:val="24"/>
                <w:szCs w:val="24"/>
              </w:rPr>
              <w:t xml:space="preserve"> 174 (</w:t>
            </w:r>
            <w:r w:rsidRPr="00950939">
              <w:rPr>
                <w:rFonts w:asciiTheme="majorHAnsi" w:hAnsiTheme="majorHAnsi" w:cs="Arial"/>
                <w:sz w:val="24"/>
                <w:szCs w:val="24"/>
              </w:rPr>
              <w:t>Provided Boligmappa Document id is invalid</w:t>
            </w:r>
            <w:r>
              <w:rPr>
                <w:rFonts w:asciiTheme="majorHAnsi" w:hAnsiTheme="majorHAnsi" w:cs="Arial"/>
                <w:sz w:val="24"/>
                <w:szCs w:val="24"/>
              </w:rPr>
              <w:t>) error code</w:t>
            </w:r>
          </w:p>
        </w:tc>
      </w:tr>
      <w:tr w:rsidR="00772BD6" w14:paraId="6EF96F2B" w14:textId="77777777" w:rsidTr="009E56C0">
        <w:tc>
          <w:tcPr>
            <w:tcW w:w="1113" w:type="dxa"/>
          </w:tcPr>
          <w:p w14:paraId="0C2CA74D" w14:textId="722AAAD2" w:rsidR="00772BD6" w:rsidRDefault="00772BD6" w:rsidP="007A6AD1">
            <w:pPr>
              <w:rPr>
                <w:rFonts w:asciiTheme="majorHAnsi" w:hAnsiTheme="majorHAnsi"/>
                <w:sz w:val="24"/>
                <w:szCs w:val="24"/>
              </w:rPr>
            </w:pPr>
            <w:r>
              <w:rPr>
                <w:rFonts w:asciiTheme="majorHAnsi" w:hAnsiTheme="majorHAnsi"/>
                <w:sz w:val="24"/>
                <w:szCs w:val="24"/>
              </w:rPr>
              <w:t>1.31</w:t>
            </w:r>
          </w:p>
        </w:tc>
        <w:tc>
          <w:tcPr>
            <w:tcW w:w="1509" w:type="dxa"/>
          </w:tcPr>
          <w:p w14:paraId="281AED3F" w14:textId="69E83133" w:rsidR="00772BD6" w:rsidRDefault="00772BD6" w:rsidP="003C6EFC">
            <w:pPr>
              <w:rPr>
                <w:rFonts w:asciiTheme="majorHAnsi" w:hAnsiTheme="majorHAnsi" w:cs="Arial"/>
                <w:sz w:val="24"/>
                <w:szCs w:val="24"/>
              </w:rPr>
            </w:pPr>
            <w:r>
              <w:rPr>
                <w:rFonts w:asciiTheme="majorHAnsi" w:hAnsiTheme="majorHAnsi" w:cs="Arial"/>
                <w:sz w:val="24"/>
                <w:szCs w:val="24"/>
              </w:rPr>
              <w:t>13.11.2014</w:t>
            </w:r>
          </w:p>
        </w:tc>
        <w:tc>
          <w:tcPr>
            <w:tcW w:w="6954" w:type="dxa"/>
          </w:tcPr>
          <w:p w14:paraId="3298C003" w14:textId="030A316E" w:rsidR="00772BD6" w:rsidRDefault="00772BD6" w:rsidP="005075E6">
            <w:pPr>
              <w:rPr>
                <w:rFonts w:asciiTheme="majorHAnsi" w:hAnsiTheme="majorHAnsi" w:cs="Arial"/>
                <w:sz w:val="24"/>
                <w:szCs w:val="24"/>
              </w:rPr>
            </w:pPr>
            <w:r>
              <w:rPr>
                <w:rFonts w:asciiTheme="majorHAnsi" w:hAnsiTheme="majorHAnsi" w:cs="Arial"/>
                <w:sz w:val="24"/>
                <w:szCs w:val="24"/>
              </w:rPr>
              <w:t>Added 146(The application name is not set) error code for the following web methods that was missing</w:t>
            </w:r>
          </w:p>
          <w:p w14:paraId="290B12A0" w14:textId="40C57309" w:rsidR="00772BD6" w:rsidRPr="00772BD6" w:rsidRDefault="00772BD6" w:rsidP="00772BD6">
            <w:pPr>
              <w:pStyle w:val="ListParagraph"/>
              <w:numPr>
                <w:ilvl w:val="0"/>
                <w:numId w:val="39"/>
              </w:numPr>
              <w:rPr>
                <w:rFonts w:asciiTheme="majorHAnsi" w:hAnsiTheme="majorHAnsi" w:cs="Arial"/>
                <w:sz w:val="24"/>
                <w:szCs w:val="24"/>
              </w:rPr>
            </w:pPr>
            <w:r w:rsidRPr="00772BD6">
              <w:rPr>
                <w:rFonts w:asciiTheme="majorHAnsi" w:hAnsiTheme="majorHAnsi" w:cs="Arial"/>
                <w:sz w:val="24"/>
                <w:szCs w:val="24"/>
              </w:rPr>
              <w:t>SendNoteToPlant</w:t>
            </w:r>
          </w:p>
          <w:p w14:paraId="4086D96F" w14:textId="4E3410B0" w:rsidR="00772BD6" w:rsidRPr="00772BD6" w:rsidRDefault="00772BD6" w:rsidP="00772BD6">
            <w:pPr>
              <w:pStyle w:val="ListParagraph"/>
              <w:numPr>
                <w:ilvl w:val="0"/>
                <w:numId w:val="39"/>
              </w:numPr>
              <w:rPr>
                <w:rFonts w:asciiTheme="majorHAnsi" w:hAnsiTheme="majorHAnsi" w:cs="Arial"/>
                <w:sz w:val="24"/>
                <w:szCs w:val="24"/>
              </w:rPr>
            </w:pPr>
            <w:r w:rsidRPr="00772BD6">
              <w:rPr>
                <w:rFonts w:asciiTheme="majorHAnsi" w:hAnsiTheme="majorHAnsi" w:cs="Arial"/>
                <w:sz w:val="24"/>
                <w:szCs w:val="24"/>
              </w:rPr>
              <w:t>SendDocument</w:t>
            </w:r>
          </w:p>
          <w:p w14:paraId="2C0C4D2D" w14:textId="366FED38" w:rsidR="00772BD6" w:rsidRPr="00772BD6" w:rsidRDefault="00772BD6" w:rsidP="00772BD6">
            <w:pPr>
              <w:pStyle w:val="ListParagraph"/>
              <w:numPr>
                <w:ilvl w:val="0"/>
                <w:numId w:val="39"/>
              </w:numPr>
              <w:rPr>
                <w:rFonts w:asciiTheme="majorHAnsi" w:hAnsiTheme="majorHAnsi" w:cs="Arial"/>
                <w:sz w:val="24"/>
                <w:szCs w:val="24"/>
              </w:rPr>
            </w:pPr>
            <w:r w:rsidRPr="00772BD6">
              <w:rPr>
                <w:rFonts w:asciiTheme="majorHAnsi" w:hAnsiTheme="majorHAnsi" w:cs="Arial"/>
                <w:sz w:val="24"/>
                <w:szCs w:val="24"/>
              </w:rPr>
              <w:t>SendDocuments</w:t>
            </w:r>
          </w:p>
        </w:tc>
      </w:tr>
      <w:tr w:rsidR="00157BBF" w14:paraId="03C87E06" w14:textId="77777777" w:rsidTr="009E56C0">
        <w:tc>
          <w:tcPr>
            <w:tcW w:w="1113" w:type="dxa"/>
          </w:tcPr>
          <w:p w14:paraId="536912E9" w14:textId="3D9769E2" w:rsidR="00157BBF" w:rsidRDefault="00157BBF" w:rsidP="007A6AD1">
            <w:pPr>
              <w:rPr>
                <w:rFonts w:asciiTheme="majorHAnsi" w:hAnsiTheme="majorHAnsi"/>
                <w:sz w:val="24"/>
                <w:szCs w:val="24"/>
              </w:rPr>
            </w:pPr>
            <w:r>
              <w:rPr>
                <w:rFonts w:asciiTheme="majorHAnsi" w:hAnsiTheme="majorHAnsi"/>
                <w:sz w:val="24"/>
                <w:szCs w:val="24"/>
              </w:rPr>
              <w:t>1.32</w:t>
            </w:r>
          </w:p>
        </w:tc>
        <w:tc>
          <w:tcPr>
            <w:tcW w:w="1509" w:type="dxa"/>
          </w:tcPr>
          <w:p w14:paraId="0107583A" w14:textId="1C8B04CD" w:rsidR="00157BBF" w:rsidRDefault="00157BBF" w:rsidP="003C6EFC">
            <w:pPr>
              <w:rPr>
                <w:rFonts w:asciiTheme="majorHAnsi" w:hAnsiTheme="majorHAnsi" w:cs="Arial"/>
                <w:sz w:val="24"/>
                <w:szCs w:val="24"/>
              </w:rPr>
            </w:pPr>
            <w:r>
              <w:rPr>
                <w:rFonts w:asciiTheme="majorHAnsi" w:hAnsiTheme="majorHAnsi" w:cs="Arial"/>
                <w:sz w:val="24"/>
                <w:szCs w:val="24"/>
              </w:rPr>
              <w:t>15.</w:t>
            </w:r>
            <w:r w:rsidR="00387499">
              <w:rPr>
                <w:rFonts w:asciiTheme="majorHAnsi" w:hAnsiTheme="majorHAnsi" w:cs="Arial"/>
                <w:sz w:val="24"/>
                <w:szCs w:val="24"/>
              </w:rPr>
              <w:t>0</w:t>
            </w:r>
            <w:r>
              <w:rPr>
                <w:rFonts w:asciiTheme="majorHAnsi" w:hAnsiTheme="majorHAnsi" w:cs="Arial"/>
                <w:sz w:val="24"/>
                <w:szCs w:val="24"/>
              </w:rPr>
              <w:t>1.2015</w:t>
            </w:r>
          </w:p>
        </w:tc>
        <w:tc>
          <w:tcPr>
            <w:tcW w:w="6954" w:type="dxa"/>
          </w:tcPr>
          <w:p w14:paraId="11D06BE9" w14:textId="663125E4" w:rsidR="00157BBF" w:rsidRDefault="00157BBF" w:rsidP="005075E6">
            <w:pPr>
              <w:rPr>
                <w:rFonts w:asciiTheme="majorHAnsi" w:hAnsiTheme="majorHAnsi" w:cs="Arial"/>
                <w:sz w:val="24"/>
                <w:szCs w:val="24"/>
              </w:rPr>
            </w:pPr>
            <w:r>
              <w:rPr>
                <w:rFonts w:asciiTheme="majorHAnsi" w:hAnsiTheme="majorHAnsi" w:cs="Arial"/>
                <w:sz w:val="24"/>
                <w:szCs w:val="24"/>
              </w:rPr>
              <w:t>Changes to the DocumentTypeIds. Added: 23, Removed: 12.</w:t>
            </w:r>
          </w:p>
        </w:tc>
      </w:tr>
      <w:tr w:rsidR="00387499" w:rsidRPr="00CB57AA" w14:paraId="01E42FB4" w14:textId="77777777" w:rsidTr="009E56C0">
        <w:tc>
          <w:tcPr>
            <w:tcW w:w="1113" w:type="dxa"/>
          </w:tcPr>
          <w:p w14:paraId="430DD56A" w14:textId="2A06C710" w:rsidR="00387499" w:rsidRDefault="00387499" w:rsidP="007A6AD1">
            <w:pPr>
              <w:rPr>
                <w:rFonts w:asciiTheme="majorHAnsi" w:hAnsiTheme="majorHAnsi"/>
                <w:sz w:val="24"/>
                <w:szCs w:val="24"/>
              </w:rPr>
            </w:pPr>
            <w:r>
              <w:rPr>
                <w:rFonts w:asciiTheme="majorHAnsi" w:hAnsiTheme="majorHAnsi"/>
                <w:sz w:val="24"/>
                <w:szCs w:val="24"/>
              </w:rPr>
              <w:t>1.33</w:t>
            </w:r>
          </w:p>
        </w:tc>
        <w:tc>
          <w:tcPr>
            <w:tcW w:w="1509" w:type="dxa"/>
          </w:tcPr>
          <w:p w14:paraId="04C111BD" w14:textId="1C43E2CC" w:rsidR="00387499" w:rsidRDefault="00387499" w:rsidP="003C6EFC">
            <w:pPr>
              <w:rPr>
                <w:rFonts w:asciiTheme="majorHAnsi" w:hAnsiTheme="majorHAnsi" w:cs="Arial"/>
                <w:sz w:val="24"/>
                <w:szCs w:val="24"/>
              </w:rPr>
            </w:pPr>
            <w:r>
              <w:rPr>
                <w:rFonts w:asciiTheme="majorHAnsi" w:hAnsiTheme="majorHAnsi" w:cs="Arial"/>
                <w:sz w:val="24"/>
                <w:szCs w:val="24"/>
              </w:rPr>
              <w:t>05.02.2015</w:t>
            </w:r>
          </w:p>
        </w:tc>
        <w:tc>
          <w:tcPr>
            <w:tcW w:w="6954" w:type="dxa"/>
          </w:tcPr>
          <w:p w14:paraId="7DD2250C" w14:textId="46A1108C" w:rsidR="00387499" w:rsidRPr="00FE0ACA" w:rsidRDefault="00387499" w:rsidP="00387499">
            <w:pPr>
              <w:rPr>
                <w:rFonts w:asciiTheme="majorHAnsi" w:hAnsiTheme="majorHAnsi" w:cs="Arial"/>
                <w:sz w:val="24"/>
                <w:szCs w:val="24"/>
                <w:lang w:val="nb-NO"/>
              </w:rPr>
            </w:pPr>
            <w:r w:rsidRPr="00FE0ACA">
              <w:rPr>
                <w:rFonts w:asciiTheme="majorHAnsi" w:hAnsiTheme="majorHAnsi" w:cs="Arial"/>
                <w:sz w:val="24"/>
                <w:szCs w:val="24"/>
                <w:lang w:val="nb-NO"/>
              </w:rPr>
              <w:t>Added 2 new document types. 24 - NS3600, 25 - Kursfortegnelse</w:t>
            </w:r>
          </w:p>
        </w:tc>
      </w:tr>
      <w:tr w:rsidR="00B77CE5" w:rsidRPr="00B77CE5" w14:paraId="2752F5A8" w14:textId="77777777" w:rsidTr="009E56C0">
        <w:tc>
          <w:tcPr>
            <w:tcW w:w="1113" w:type="dxa"/>
          </w:tcPr>
          <w:p w14:paraId="1041D401" w14:textId="34A6FF1B" w:rsidR="00B77CE5" w:rsidRDefault="00B77CE5" w:rsidP="007A6AD1">
            <w:pPr>
              <w:rPr>
                <w:rFonts w:asciiTheme="majorHAnsi" w:hAnsiTheme="majorHAnsi"/>
                <w:sz w:val="24"/>
                <w:szCs w:val="24"/>
              </w:rPr>
            </w:pPr>
            <w:r>
              <w:rPr>
                <w:rFonts w:asciiTheme="majorHAnsi" w:hAnsiTheme="majorHAnsi"/>
                <w:sz w:val="24"/>
                <w:szCs w:val="24"/>
              </w:rPr>
              <w:t>1.38</w:t>
            </w:r>
          </w:p>
        </w:tc>
        <w:tc>
          <w:tcPr>
            <w:tcW w:w="1509" w:type="dxa"/>
          </w:tcPr>
          <w:p w14:paraId="486EE615" w14:textId="059576D2" w:rsidR="00B77CE5" w:rsidRDefault="00B77CE5" w:rsidP="003C6EFC">
            <w:pPr>
              <w:rPr>
                <w:rFonts w:asciiTheme="majorHAnsi" w:hAnsiTheme="majorHAnsi" w:cs="Arial"/>
                <w:sz w:val="24"/>
                <w:szCs w:val="24"/>
              </w:rPr>
            </w:pPr>
            <w:r>
              <w:rPr>
                <w:rFonts w:asciiTheme="majorHAnsi" w:hAnsiTheme="majorHAnsi" w:cs="Arial"/>
                <w:sz w:val="24"/>
                <w:szCs w:val="24"/>
              </w:rPr>
              <w:t>25.02.2015</w:t>
            </w:r>
          </w:p>
        </w:tc>
        <w:tc>
          <w:tcPr>
            <w:tcW w:w="6954" w:type="dxa"/>
          </w:tcPr>
          <w:p w14:paraId="617D848D" w14:textId="51FBF8C1" w:rsidR="00B77CE5" w:rsidRPr="00FE0ACA" w:rsidRDefault="00B77CE5" w:rsidP="00387499">
            <w:pPr>
              <w:rPr>
                <w:rFonts w:asciiTheme="majorHAnsi" w:hAnsiTheme="majorHAnsi" w:cs="Arial"/>
                <w:sz w:val="24"/>
                <w:szCs w:val="24"/>
                <w:lang w:val="nb-NO"/>
              </w:rPr>
            </w:pPr>
            <w:r>
              <w:rPr>
                <w:rFonts w:asciiTheme="majorHAnsi" w:hAnsiTheme="majorHAnsi" w:cs="Arial"/>
                <w:sz w:val="24"/>
                <w:szCs w:val="24"/>
                <w:lang w:val="nb-NO"/>
              </w:rPr>
              <w:t>Modified GetDevices web method</w:t>
            </w:r>
          </w:p>
        </w:tc>
      </w:tr>
      <w:tr w:rsidR="00646BE2" w:rsidRPr="00B77CE5" w14:paraId="6CA22583" w14:textId="77777777" w:rsidTr="009E56C0">
        <w:tc>
          <w:tcPr>
            <w:tcW w:w="1113" w:type="dxa"/>
          </w:tcPr>
          <w:p w14:paraId="6F5D5006" w14:textId="2385FBDE" w:rsidR="00646BE2" w:rsidRDefault="00646BE2" w:rsidP="007A6AD1">
            <w:pPr>
              <w:rPr>
                <w:rFonts w:asciiTheme="majorHAnsi" w:hAnsiTheme="majorHAnsi"/>
                <w:sz w:val="24"/>
                <w:szCs w:val="24"/>
              </w:rPr>
            </w:pPr>
            <w:r>
              <w:rPr>
                <w:rFonts w:asciiTheme="majorHAnsi" w:hAnsiTheme="majorHAnsi"/>
                <w:sz w:val="24"/>
                <w:szCs w:val="24"/>
              </w:rPr>
              <w:t>1.39</w:t>
            </w:r>
          </w:p>
        </w:tc>
        <w:tc>
          <w:tcPr>
            <w:tcW w:w="1509" w:type="dxa"/>
          </w:tcPr>
          <w:p w14:paraId="69D3E4C6" w14:textId="661C3A9B" w:rsidR="00646BE2" w:rsidRDefault="00646BE2" w:rsidP="003C6EFC">
            <w:pPr>
              <w:rPr>
                <w:rFonts w:asciiTheme="majorHAnsi" w:hAnsiTheme="majorHAnsi" w:cs="Arial"/>
                <w:sz w:val="24"/>
                <w:szCs w:val="24"/>
              </w:rPr>
            </w:pPr>
            <w:r>
              <w:rPr>
                <w:rFonts w:asciiTheme="majorHAnsi" w:hAnsiTheme="majorHAnsi" w:cs="Arial"/>
                <w:sz w:val="24"/>
                <w:szCs w:val="24"/>
              </w:rPr>
              <w:t>26.02.2015</w:t>
            </w:r>
          </w:p>
        </w:tc>
        <w:tc>
          <w:tcPr>
            <w:tcW w:w="6954" w:type="dxa"/>
          </w:tcPr>
          <w:p w14:paraId="00FC5DAB" w14:textId="6C2C73F1" w:rsidR="00646BE2" w:rsidRDefault="00646BE2" w:rsidP="00387499">
            <w:pPr>
              <w:rPr>
                <w:rFonts w:asciiTheme="majorHAnsi" w:hAnsiTheme="majorHAnsi" w:cs="Arial"/>
                <w:sz w:val="24"/>
                <w:szCs w:val="24"/>
                <w:lang w:val="nb-NO"/>
              </w:rPr>
            </w:pPr>
            <w:r>
              <w:rPr>
                <w:rFonts w:asciiTheme="majorHAnsi" w:hAnsiTheme="majorHAnsi" w:cs="Arial"/>
                <w:sz w:val="24"/>
                <w:szCs w:val="24"/>
                <w:lang w:val="nb-NO"/>
              </w:rPr>
              <w:t>Modified GetRoomsInformation web method</w:t>
            </w:r>
          </w:p>
        </w:tc>
      </w:tr>
      <w:tr w:rsidR="0037751F" w:rsidRPr="00B77CE5" w14:paraId="38D6114C" w14:textId="77777777" w:rsidTr="009E56C0">
        <w:tc>
          <w:tcPr>
            <w:tcW w:w="1113" w:type="dxa"/>
          </w:tcPr>
          <w:p w14:paraId="6ABC61A7" w14:textId="07627445" w:rsidR="0037751F" w:rsidRDefault="0037751F" w:rsidP="007A6AD1">
            <w:pPr>
              <w:rPr>
                <w:rFonts w:asciiTheme="majorHAnsi" w:hAnsiTheme="majorHAnsi"/>
                <w:sz w:val="24"/>
                <w:szCs w:val="24"/>
              </w:rPr>
            </w:pPr>
            <w:r>
              <w:rPr>
                <w:rFonts w:asciiTheme="majorHAnsi" w:hAnsiTheme="majorHAnsi"/>
                <w:sz w:val="24"/>
                <w:szCs w:val="24"/>
              </w:rPr>
              <w:t>1.40</w:t>
            </w:r>
          </w:p>
        </w:tc>
        <w:tc>
          <w:tcPr>
            <w:tcW w:w="1509" w:type="dxa"/>
          </w:tcPr>
          <w:p w14:paraId="57FB3123" w14:textId="67131E81" w:rsidR="0037751F" w:rsidRDefault="0037751F" w:rsidP="003C6EFC">
            <w:pPr>
              <w:rPr>
                <w:rFonts w:asciiTheme="majorHAnsi" w:hAnsiTheme="majorHAnsi" w:cs="Arial"/>
                <w:sz w:val="24"/>
                <w:szCs w:val="24"/>
              </w:rPr>
            </w:pPr>
            <w:r>
              <w:rPr>
                <w:rFonts w:asciiTheme="majorHAnsi" w:hAnsiTheme="majorHAnsi" w:cs="Arial"/>
                <w:sz w:val="24"/>
                <w:szCs w:val="24"/>
              </w:rPr>
              <w:t>27.02.2015</w:t>
            </w:r>
          </w:p>
        </w:tc>
        <w:tc>
          <w:tcPr>
            <w:tcW w:w="6954" w:type="dxa"/>
          </w:tcPr>
          <w:p w14:paraId="5A98F404" w14:textId="2F193269" w:rsidR="0037751F" w:rsidRDefault="0037751F" w:rsidP="00387499">
            <w:pPr>
              <w:rPr>
                <w:rFonts w:asciiTheme="majorHAnsi" w:hAnsiTheme="majorHAnsi" w:cs="Arial"/>
                <w:sz w:val="24"/>
                <w:szCs w:val="24"/>
                <w:lang w:val="nb-NO"/>
              </w:rPr>
            </w:pPr>
            <w:r>
              <w:rPr>
                <w:rFonts w:asciiTheme="majorHAnsi" w:hAnsiTheme="majorHAnsi" w:cs="Arial"/>
                <w:sz w:val="24"/>
                <w:szCs w:val="24"/>
                <w:lang w:val="nb-NO"/>
              </w:rPr>
              <w:t>Modified SendDocument and SendDocuments web methods</w:t>
            </w:r>
          </w:p>
        </w:tc>
      </w:tr>
      <w:tr w:rsidR="00135455" w:rsidRPr="00B77CE5" w14:paraId="31E4C853" w14:textId="77777777" w:rsidTr="009E56C0">
        <w:tc>
          <w:tcPr>
            <w:tcW w:w="1113" w:type="dxa"/>
          </w:tcPr>
          <w:p w14:paraId="4F6A5DB5" w14:textId="30E5E76D" w:rsidR="00135455" w:rsidRDefault="00135455" w:rsidP="007A6AD1">
            <w:pPr>
              <w:rPr>
                <w:rFonts w:asciiTheme="majorHAnsi" w:hAnsiTheme="majorHAnsi"/>
                <w:sz w:val="24"/>
                <w:szCs w:val="24"/>
              </w:rPr>
            </w:pPr>
            <w:r>
              <w:rPr>
                <w:rFonts w:asciiTheme="majorHAnsi" w:hAnsiTheme="majorHAnsi"/>
                <w:sz w:val="24"/>
                <w:szCs w:val="24"/>
              </w:rPr>
              <w:t>1.41</w:t>
            </w:r>
          </w:p>
        </w:tc>
        <w:tc>
          <w:tcPr>
            <w:tcW w:w="1509" w:type="dxa"/>
          </w:tcPr>
          <w:p w14:paraId="3E99D9D2" w14:textId="7EEC212D" w:rsidR="00135455" w:rsidRDefault="00135455" w:rsidP="003C6EFC">
            <w:pPr>
              <w:rPr>
                <w:rFonts w:asciiTheme="majorHAnsi" w:hAnsiTheme="majorHAnsi" w:cs="Arial"/>
                <w:sz w:val="24"/>
                <w:szCs w:val="24"/>
              </w:rPr>
            </w:pPr>
            <w:r>
              <w:rPr>
                <w:rFonts w:asciiTheme="majorHAnsi" w:hAnsiTheme="majorHAnsi" w:cs="Arial"/>
                <w:sz w:val="24"/>
                <w:szCs w:val="24"/>
              </w:rPr>
              <w:t>09.03.2015</w:t>
            </w:r>
          </w:p>
        </w:tc>
        <w:tc>
          <w:tcPr>
            <w:tcW w:w="6954" w:type="dxa"/>
          </w:tcPr>
          <w:p w14:paraId="58E9AFEE" w14:textId="765518EA" w:rsidR="00135455" w:rsidRDefault="00135455" w:rsidP="00135455">
            <w:pPr>
              <w:rPr>
                <w:rFonts w:asciiTheme="majorHAnsi" w:hAnsiTheme="majorHAnsi" w:cs="Arial"/>
                <w:sz w:val="24"/>
                <w:szCs w:val="24"/>
              </w:rPr>
            </w:pPr>
            <w:r>
              <w:rPr>
                <w:rFonts w:asciiTheme="majorHAnsi" w:hAnsiTheme="majorHAnsi" w:cs="Arial"/>
                <w:sz w:val="24"/>
                <w:szCs w:val="24"/>
              </w:rPr>
              <w:t xml:space="preserve">Added documentation for GetDocumentationByBoligmappaNumber </w:t>
            </w:r>
            <w:r w:rsidR="006A1215">
              <w:rPr>
                <w:rFonts w:asciiTheme="majorHAnsi" w:hAnsiTheme="majorHAnsi" w:cs="Arial"/>
                <w:sz w:val="24"/>
                <w:szCs w:val="24"/>
              </w:rPr>
              <w:t>and GetPropertyAndBuildingDetails web methods</w:t>
            </w:r>
          </w:p>
          <w:p w14:paraId="2F462ACD" w14:textId="1FD8BDF9" w:rsidR="006A1215" w:rsidRDefault="006A1215" w:rsidP="00135455">
            <w:pPr>
              <w:rPr>
                <w:rFonts w:asciiTheme="majorHAnsi" w:hAnsiTheme="majorHAnsi" w:cs="Arial"/>
                <w:sz w:val="24"/>
                <w:szCs w:val="24"/>
                <w:lang w:val="nb-NO"/>
              </w:rPr>
            </w:pPr>
          </w:p>
        </w:tc>
      </w:tr>
      <w:tr w:rsidR="005F0589" w:rsidRPr="00B77CE5" w14:paraId="0EF79FF8" w14:textId="77777777" w:rsidTr="009E56C0">
        <w:tc>
          <w:tcPr>
            <w:tcW w:w="1113" w:type="dxa"/>
          </w:tcPr>
          <w:p w14:paraId="7C8FDD06" w14:textId="4CC0A25E" w:rsidR="005F0589" w:rsidRDefault="005F0589" w:rsidP="007A6AD1">
            <w:pPr>
              <w:rPr>
                <w:rFonts w:asciiTheme="majorHAnsi" w:hAnsiTheme="majorHAnsi"/>
                <w:sz w:val="24"/>
                <w:szCs w:val="24"/>
              </w:rPr>
            </w:pPr>
            <w:r>
              <w:rPr>
                <w:rFonts w:asciiTheme="majorHAnsi" w:hAnsiTheme="majorHAnsi"/>
                <w:sz w:val="24"/>
                <w:szCs w:val="24"/>
              </w:rPr>
              <w:t>1.42</w:t>
            </w:r>
          </w:p>
        </w:tc>
        <w:tc>
          <w:tcPr>
            <w:tcW w:w="1509" w:type="dxa"/>
          </w:tcPr>
          <w:p w14:paraId="361F238B" w14:textId="04059516" w:rsidR="005F0589" w:rsidRDefault="00BF2A56" w:rsidP="003C6EFC">
            <w:pPr>
              <w:rPr>
                <w:rFonts w:asciiTheme="majorHAnsi" w:hAnsiTheme="majorHAnsi" w:cs="Arial"/>
                <w:sz w:val="24"/>
                <w:szCs w:val="24"/>
              </w:rPr>
            </w:pPr>
            <w:r>
              <w:rPr>
                <w:rFonts w:asciiTheme="majorHAnsi" w:hAnsiTheme="majorHAnsi" w:cs="Arial"/>
                <w:sz w:val="24"/>
                <w:szCs w:val="24"/>
              </w:rPr>
              <w:t>25</w:t>
            </w:r>
            <w:r w:rsidR="005F0589">
              <w:rPr>
                <w:rFonts w:asciiTheme="majorHAnsi" w:hAnsiTheme="majorHAnsi" w:cs="Arial"/>
                <w:sz w:val="24"/>
                <w:szCs w:val="24"/>
              </w:rPr>
              <w:t>.03.2015</w:t>
            </w:r>
          </w:p>
        </w:tc>
        <w:tc>
          <w:tcPr>
            <w:tcW w:w="6954" w:type="dxa"/>
          </w:tcPr>
          <w:p w14:paraId="42C48A13" w14:textId="77777777" w:rsidR="005F0589" w:rsidRDefault="005F0589" w:rsidP="00135455">
            <w:pPr>
              <w:rPr>
                <w:rFonts w:asciiTheme="majorHAnsi" w:hAnsiTheme="majorHAnsi" w:cs="Arial"/>
                <w:sz w:val="24"/>
                <w:szCs w:val="24"/>
              </w:rPr>
            </w:pPr>
            <w:r>
              <w:rPr>
                <w:rFonts w:asciiTheme="majorHAnsi" w:hAnsiTheme="majorHAnsi" w:cs="Arial"/>
                <w:sz w:val="24"/>
                <w:szCs w:val="24"/>
              </w:rPr>
              <w:t>Removed the following web methods</w:t>
            </w:r>
          </w:p>
          <w:p w14:paraId="3EF4AE84" w14:textId="77777777" w:rsidR="005F0589" w:rsidRDefault="005F0589" w:rsidP="005F0589">
            <w:pPr>
              <w:pStyle w:val="ListParagraph"/>
              <w:numPr>
                <w:ilvl w:val="0"/>
                <w:numId w:val="40"/>
              </w:numPr>
              <w:rPr>
                <w:rFonts w:asciiTheme="majorHAnsi" w:hAnsiTheme="majorHAnsi" w:cs="Arial"/>
                <w:sz w:val="24"/>
                <w:szCs w:val="24"/>
              </w:rPr>
            </w:pPr>
            <w:r>
              <w:rPr>
                <w:rFonts w:asciiTheme="majorHAnsi" w:hAnsiTheme="majorHAnsi" w:cs="Arial"/>
                <w:sz w:val="24"/>
                <w:szCs w:val="24"/>
              </w:rPr>
              <w:t>GetRoomsInformation</w:t>
            </w:r>
          </w:p>
          <w:p w14:paraId="30818F4F" w14:textId="77777777" w:rsidR="005F0589" w:rsidRDefault="005F0589" w:rsidP="005F0589">
            <w:pPr>
              <w:pStyle w:val="ListParagraph"/>
              <w:numPr>
                <w:ilvl w:val="0"/>
                <w:numId w:val="40"/>
              </w:numPr>
              <w:rPr>
                <w:rFonts w:asciiTheme="majorHAnsi" w:hAnsiTheme="majorHAnsi" w:cs="Arial"/>
                <w:sz w:val="24"/>
                <w:szCs w:val="24"/>
              </w:rPr>
            </w:pPr>
            <w:r>
              <w:rPr>
                <w:rFonts w:asciiTheme="majorHAnsi" w:hAnsiTheme="majorHAnsi" w:cs="Arial"/>
                <w:sz w:val="24"/>
                <w:szCs w:val="24"/>
              </w:rPr>
              <w:t>GetDevices</w:t>
            </w:r>
          </w:p>
          <w:p w14:paraId="47F25B51" w14:textId="77777777" w:rsidR="005F0589" w:rsidRDefault="005F0589" w:rsidP="005F0589">
            <w:pPr>
              <w:rPr>
                <w:rFonts w:asciiTheme="majorHAnsi" w:hAnsiTheme="majorHAnsi" w:cs="Arial"/>
                <w:sz w:val="24"/>
                <w:szCs w:val="24"/>
              </w:rPr>
            </w:pPr>
            <w:r>
              <w:rPr>
                <w:rFonts w:asciiTheme="majorHAnsi" w:hAnsiTheme="majorHAnsi" w:cs="Arial"/>
                <w:sz w:val="24"/>
                <w:szCs w:val="24"/>
              </w:rPr>
              <w:t xml:space="preserve">Removed any redundant data models and exceptions </w:t>
            </w:r>
          </w:p>
          <w:p w14:paraId="63A368C8" w14:textId="13468838" w:rsidR="00ED0E93" w:rsidRPr="005F0589" w:rsidRDefault="00ED0E93" w:rsidP="005F0589">
            <w:pPr>
              <w:rPr>
                <w:rFonts w:asciiTheme="majorHAnsi" w:hAnsiTheme="majorHAnsi" w:cs="Arial"/>
                <w:sz w:val="24"/>
                <w:szCs w:val="24"/>
              </w:rPr>
            </w:pPr>
            <w:r>
              <w:rPr>
                <w:rFonts w:asciiTheme="majorHAnsi" w:hAnsiTheme="majorHAnsi" w:cs="Arial"/>
                <w:sz w:val="24"/>
                <w:szCs w:val="24"/>
              </w:rPr>
              <w:t>Updated GetPropertyAndBuildingDetails web method</w:t>
            </w:r>
          </w:p>
        </w:tc>
      </w:tr>
      <w:tr w:rsidR="00413F5C" w:rsidRPr="00B77CE5" w14:paraId="5B6ABAC8" w14:textId="77777777" w:rsidTr="009E56C0">
        <w:tc>
          <w:tcPr>
            <w:tcW w:w="1113" w:type="dxa"/>
          </w:tcPr>
          <w:p w14:paraId="4F3A4570" w14:textId="288C7E33" w:rsidR="00413F5C" w:rsidRDefault="00413F5C" w:rsidP="007A6AD1">
            <w:pPr>
              <w:rPr>
                <w:rFonts w:asciiTheme="majorHAnsi" w:hAnsiTheme="majorHAnsi"/>
                <w:sz w:val="24"/>
                <w:szCs w:val="24"/>
              </w:rPr>
            </w:pPr>
            <w:r>
              <w:rPr>
                <w:rFonts w:asciiTheme="majorHAnsi" w:hAnsiTheme="majorHAnsi"/>
                <w:sz w:val="24"/>
                <w:szCs w:val="24"/>
              </w:rPr>
              <w:t>1.43</w:t>
            </w:r>
          </w:p>
        </w:tc>
        <w:tc>
          <w:tcPr>
            <w:tcW w:w="1509" w:type="dxa"/>
          </w:tcPr>
          <w:p w14:paraId="0986C2AA" w14:textId="30D22173" w:rsidR="00413F5C" w:rsidRDefault="00413F5C" w:rsidP="003C6EFC">
            <w:pPr>
              <w:rPr>
                <w:rFonts w:asciiTheme="majorHAnsi" w:hAnsiTheme="majorHAnsi" w:cs="Arial"/>
                <w:sz w:val="24"/>
                <w:szCs w:val="24"/>
              </w:rPr>
            </w:pPr>
            <w:r>
              <w:rPr>
                <w:rFonts w:asciiTheme="majorHAnsi" w:hAnsiTheme="majorHAnsi" w:cs="Arial"/>
                <w:sz w:val="24"/>
                <w:szCs w:val="24"/>
              </w:rPr>
              <w:t>10.04.2015</w:t>
            </w:r>
          </w:p>
        </w:tc>
        <w:tc>
          <w:tcPr>
            <w:tcW w:w="6954" w:type="dxa"/>
          </w:tcPr>
          <w:p w14:paraId="085A1817" w14:textId="77777777" w:rsidR="00413F5C" w:rsidRDefault="00413F5C" w:rsidP="00135455">
            <w:pPr>
              <w:rPr>
                <w:rFonts w:asciiTheme="majorHAnsi" w:hAnsiTheme="majorHAnsi" w:cs="Arial"/>
                <w:sz w:val="24"/>
                <w:szCs w:val="24"/>
              </w:rPr>
            </w:pPr>
            <w:r>
              <w:rPr>
                <w:rFonts w:asciiTheme="majorHAnsi" w:hAnsiTheme="majorHAnsi" w:cs="Arial"/>
                <w:sz w:val="24"/>
                <w:szCs w:val="24"/>
              </w:rPr>
              <w:t>Added GetFileTypes web method</w:t>
            </w:r>
          </w:p>
          <w:p w14:paraId="11E6B998" w14:textId="504202F2" w:rsidR="00413F5C" w:rsidRDefault="00413F5C" w:rsidP="00135455">
            <w:pPr>
              <w:rPr>
                <w:rFonts w:asciiTheme="majorHAnsi" w:hAnsiTheme="majorHAnsi" w:cs="Arial"/>
                <w:sz w:val="24"/>
                <w:szCs w:val="24"/>
              </w:rPr>
            </w:pPr>
            <w:r>
              <w:rPr>
                <w:rFonts w:asciiTheme="majorHAnsi" w:hAnsiTheme="majorHAnsi" w:cs="Arial"/>
                <w:sz w:val="24"/>
                <w:szCs w:val="24"/>
              </w:rPr>
              <w:t>Fixed issues in exceptions listed in each web method</w:t>
            </w:r>
          </w:p>
        </w:tc>
      </w:tr>
      <w:tr w:rsidR="006D7234" w:rsidRPr="00B77CE5" w14:paraId="5AD928B7" w14:textId="77777777" w:rsidTr="009E56C0">
        <w:tc>
          <w:tcPr>
            <w:tcW w:w="1113" w:type="dxa"/>
          </w:tcPr>
          <w:p w14:paraId="2077A502" w14:textId="57FBDF7A" w:rsidR="006D7234" w:rsidRDefault="006D7234" w:rsidP="007A6AD1">
            <w:pPr>
              <w:rPr>
                <w:rFonts w:asciiTheme="majorHAnsi" w:hAnsiTheme="majorHAnsi"/>
                <w:sz w:val="24"/>
                <w:szCs w:val="24"/>
              </w:rPr>
            </w:pPr>
            <w:r>
              <w:rPr>
                <w:rFonts w:asciiTheme="majorHAnsi" w:hAnsiTheme="majorHAnsi"/>
                <w:sz w:val="24"/>
                <w:szCs w:val="24"/>
              </w:rPr>
              <w:t>1.44</w:t>
            </w:r>
          </w:p>
        </w:tc>
        <w:tc>
          <w:tcPr>
            <w:tcW w:w="1509" w:type="dxa"/>
          </w:tcPr>
          <w:p w14:paraId="29020DFA" w14:textId="74B933D8" w:rsidR="006D7234" w:rsidRDefault="006D7234" w:rsidP="003C6EFC">
            <w:pPr>
              <w:rPr>
                <w:rFonts w:asciiTheme="majorHAnsi" w:hAnsiTheme="majorHAnsi" w:cs="Arial"/>
                <w:sz w:val="24"/>
                <w:szCs w:val="24"/>
              </w:rPr>
            </w:pPr>
            <w:r>
              <w:rPr>
                <w:rFonts w:asciiTheme="majorHAnsi" w:hAnsiTheme="majorHAnsi" w:cs="Arial"/>
                <w:sz w:val="24"/>
                <w:szCs w:val="24"/>
              </w:rPr>
              <w:t>15.05.2015</w:t>
            </w:r>
          </w:p>
        </w:tc>
        <w:tc>
          <w:tcPr>
            <w:tcW w:w="6954" w:type="dxa"/>
          </w:tcPr>
          <w:p w14:paraId="4EDEF7E7" w14:textId="05DA7A7F" w:rsidR="006D7234" w:rsidRDefault="006D7234" w:rsidP="006D7234">
            <w:pPr>
              <w:rPr>
                <w:rFonts w:asciiTheme="majorHAnsi" w:hAnsiTheme="majorHAnsi" w:cs="Arial"/>
                <w:sz w:val="24"/>
                <w:szCs w:val="24"/>
              </w:rPr>
            </w:pPr>
            <w:r>
              <w:rPr>
                <w:rFonts w:asciiTheme="majorHAnsi" w:hAnsiTheme="majorHAnsi" w:cs="Arial"/>
                <w:sz w:val="24"/>
                <w:szCs w:val="24"/>
              </w:rPr>
              <w:t>Modified the GenerateJobDocument web method</w:t>
            </w:r>
          </w:p>
        </w:tc>
      </w:tr>
      <w:tr w:rsidR="00181A96" w:rsidRPr="00B77CE5" w14:paraId="3132C068" w14:textId="77777777" w:rsidTr="009E56C0">
        <w:tc>
          <w:tcPr>
            <w:tcW w:w="1113" w:type="dxa"/>
          </w:tcPr>
          <w:p w14:paraId="4C3005B3" w14:textId="030C2B6E" w:rsidR="00181A96" w:rsidRDefault="00181A96" w:rsidP="007A6AD1">
            <w:pPr>
              <w:rPr>
                <w:rFonts w:asciiTheme="majorHAnsi" w:hAnsiTheme="majorHAnsi"/>
                <w:sz w:val="24"/>
                <w:szCs w:val="24"/>
              </w:rPr>
            </w:pPr>
            <w:r>
              <w:rPr>
                <w:rFonts w:asciiTheme="majorHAnsi" w:hAnsiTheme="majorHAnsi"/>
                <w:sz w:val="24"/>
                <w:szCs w:val="24"/>
              </w:rPr>
              <w:t>1.45</w:t>
            </w:r>
          </w:p>
        </w:tc>
        <w:tc>
          <w:tcPr>
            <w:tcW w:w="1509" w:type="dxa"/>
          </w:tcPr>
          <w:p w14:paraId="69577001" w14:textId="04EABFAE" w:rsidR="00181A96" w:rsidRDefault="00181A96" w:rsidP="003C6EFC">
            <w:pPr>
              <w:rPr>
                <w:rFonts w:asciiTheme="majorHAnsi" w:hAnsiTheme="majorHAnsi" w:cs="Arial"/>
                <w:sz w:val="24"/>
                <w:szCs w:val="24"/>
              </w:rPr>
            </w:pPr>
            <w:r>
              <w:rPr>
                <w:rFonts w:asciiTheme="majorHAnsi" w:hAnsiTheme="majorHAnsi" w:cs="Arial"/>
                <w:sz w:val="24"/>
                <w:szCs w:val="24"/>
              </w:rPr>
              <w:t>19.06.2015</w:t>
            </w:r>
          </w:p>
        </w:tc>
        <w:tc>
          <w:tcPr>
            <w:tcW w:w="6954" w:type="dxa"/>
          </w:tcPr>
          <w:p w14:paraId="5A70B73F" w14:textId="2D65664E" w:rsidR="00181A96" w:rsidRDefault="00181A96" w:rsidP="006D7234">
            <w:pPr>
              <w:rPr>
                <w:rFonts w:asciiTheme="majorHAnsi" w:hAnsiTheme="majorHAnsi" w:cs="Arial"/>
                <w:sz w:val="24"/>
                <w:szCs w:val="24"/>
              </w:rPr>
            </w:pPr>
            <w:r>
              <w:rPr>
                <w:rFonts w:asciiTheme="majorHAnsi" w:hAnsiTheme="majorHAnsi" w:cs="Arial"/>
                <w:sz w:val="24"/>
                <w:szCs w:val="24"/>
              </w:rPr>
              <w:t>Introduced 222 (</w:t>
            </w:r>
            <w:r w:rsidRPr="00181A96">
              <w:rPr>
                <w:rFonts w:asciiTheme="majorHAnsi" w:hAnsiTheme="majorHAnsi" w:cs="Arial"/>
                <w:sz w:val="24"/>
                <w:szCs w:val="24"/>
              </w:rPr>
              <w:t>No Documents found for the given housing cooperative share</w:t>
            </w:r>
            <w:r>
              <w:rPr>
                <w:rFonts w:asciiTheme="majorHAnsi" w:hAnsiTheme="majorHAnsi" w:cs="Arial"/>
                <w:sz w:val="24"/>
                <w:szCs w:val="24"/>
              </w:rPr>
              <w:t xml:space="preserve">) error code </w:t>
            </w:r>
          </w:p>
        </w:tc>
      </w:tr>
      <w:tr w:rsidR="00CB0ECE" w:rsidRPr="00B77CE5" w14:paraId="7B0AF2B4" w14:textId="77777777" w:rsidTr="009E56C0">
        <w:tc>
          <w:tcPr>
            <w:tcW w:w="1113" w:type="dxa"/>
          </w:tcPr>
          <w:p w14:paraId="176519CC" w14:textId="265F8A47" w:rsidR="00CB0ECE" w:rsidRDefault="00CB0ECE" w:rsidP="007A6AD1">
            <w:pPr>
              <w:rPr>
                <w:rFonts w:asciiTheme="majorHAnsi" w:hAnsiTheme="majorHAnsi"/>
                <w:sz w:val="24"/>
                <w:szCs w:val="24"/>
              </w:rPr>
            </w:pPr>
            <w:r>
              <w:rPr>
                <w:rFonts w:asciiTheme="majorHAnsi" w:hAnsiTheme="majorHAnsi"/>
                <w:sz w:val="24"/>
                <w:szCs w:val="24"/>
              </w:rPr>
              <w:t>1.46</w:t>
            </w:r>
          </w:p>
        </w:tc>
        <w:tc>
          <w:tcPr>
            <w:tcW w:w="1509" w:type="dxa"/>
          </w:tcPr>
          <w:p w14:paraId="1C9B7496" w14:textId="0BF08041" w:rsidR="00CB0ECE" w:rsidRDefault="00CB0ECE" w:rsidP="003C6EFC">
            <w:pPr>
              <w:rPr>
                <w:rFonts w:asciiTheme="majorHAnsi" w:hAnsiTheme="majorHAnsi" w:cs="Arial"/>
                <w:sz w:val="24"/>
                <w:szCs w:val="24"/>
              </w:rPr>
            </w:pPr>
            <w:r>
              <w:rPr>
                <w:rFonts w:asciiTheme="majorHAnsi" w:hAnsiTheme="majorHAnsi" w:cs="Arial"/>
                <w:sz w:val="24"/>
                <w:szCs w:val="24"/>
              </w:rPr>
              <w:t>20.10.2015</w:t>
            </w:r>
          </w:p>
        </w:tc>
        <w:tc>
          <w:tcPr>
            <w:tcW w:w="6954" w:type="dxa"/>
          </w:tcPr>
          <w:p w14:paraId="12D4714B" w14:textId="4CD9BE98" w:rsidR="00CB0ECE" w:rsidRDefault="00CB0ECE" w:rsidP="006D7234">
            <w:pPr>
              <w:rPr>
                <w:rFonts w:asciiTheme="majorHAnsi" w:hAnsiTheme="majorHAnsi" w:cs="Arial"/>
                <w:sz w:val="24"/>
                <w:szCs w:val="24"/>
              </w:rPr>
            </w:pPr>
            <w:r>
              <w:rPr>
                <w:rFonts w:asciiTheme="majorHAnsi" w:hAnsiTheme="majorHAnsi" w:cs="Arial"/>
                <w:sz w:val="24"/>
                <w:szCs w:val="24"/>
              </w:rPr>
              <w:t>Introduce 276 error code (</w:t>
            </w:r>
            <w:r w:rsidRPr="00CB0ECE">
              <w:rPr>
                <w:rFonts w:asciiTheme="majorHAnsi" w:hAnsiTheme="majorHAnsi" w:cs="Arial"/>
                <w:sz w:val="24"/>
                <w:szCs w:val="24"/>
              </w:rPr>
              <w:t>Given matrikkel does not support in boligmappa API 1.0 as it contains multiple properties. Please use Boligmappa API 2.0 or Boligmappa Bedrift</w:t>
            </w:r>
            <w:r>
              <w:rPr>
                <w:rFonts w:asciiTheme="majorHAnsi" w:hAnsiTheme="majorHAnsi" w:cs="Arial"/>
                <w:sz w:val="24"/>
                <w:szCs w:val="24"/>
              </w:rPr>
              <w:t>)</w:t>
            </w:r>
          </w:p>
        </w:tc>
      </w:tr>
    </w:tbl>
    <w:p w14:paraId="468400A9" w14:textId="035ADFA2" w:rsidR="0060204E" w:rsidRPr="00FE0ACA" w:rsidRDefault="0060204E" w:rsidP="00C752B2">
      <w:pPr>
        <w:rPr>
          <w:lang w:val="nb-NO"/>
        </w:rPr>
      </w:pPr>
      <w:bookmarkStart w:id="5" w:name="_Toc372813120"/>
      <w:bookmarkStart w:id="6" w:name="_Toc372812211"/>
      <w:bookmarkStart w:id="7" w:name="_Toc372809377"/>
    </w:p>
    <w:p w14:paraId="763D185D" w14:textId="77777777" w:rsidR="0060204E" w:rsidRPr="00FE0ACA" w:rsidRDefault="0060204E" w:rsidP="0060204E">
      <w:pPr>
        <w:rPr>
          <w:lang w:val="nb-NO"/>
        </w:rPr>
      </w:pPr>
    </w:p>
    <w:p w14:paraId="20DC908A" w14:textId="77777777" w:rsidR="0060204E" w:rsidRPr="00FE0ACA" w:rsidRDefault="0060204E" w:rsidP="0060204E">
      <w:pPr>
        <w:rPr>
          <w:lang w:val="nb-NO"/>
        </w:rPr>
      </w:pPr>
    </w:p>
    <w:p w14:paraId="511A2597" w14:textId="77777777" w:rsidR="0060204E" w:rsidRPr="00FE0ACA" w:rsidRDefault="0060204E" w:rsidP="0060204E">
      <w:pPr>
        <w:rPr>
          <w:lang w:val="nb-NO"/>
        </w:rPr>
      </w:pPr>
    </w:p>
    <w:p w14:paraId="7320F5A8" w14:textId="77777777" w:rsidR="0060204E" w:rsidRPr="00FE0ACA" w:rsidRDefault="0060204E" w:rsidP="0060204E">
      <w:pPr>
        <w:rPr>
          <w:lang w:val="nb-NO"/>
        </w:rPr>
      </w:pPr>
    </w:p>
    <w:bookmarkStart w:id="8" w:name="_Toc416448995" w:displacedByCustomXml="next"/>
    <w:sdt>
      <w:sdtPr>
        <w:rPr>
          <w:rFonts w:asciiTheme="minorHAnsi" w:eastAsiaTheme="minorHAnsi" w:hAnsiTheme="minorHAnsi" w:cstheme="minorBidi"/>
          <w:b w:val="0"/>
          <w:bCs w:val="0"/>
          <w:color w:val="auto"/>
          <w:sz w:val="22"/>
          <w:szCs w:val="22"/>
        </w:rPr>
        <w:id w:val="-1463425817"/>
        <w:docPartObj>
          <w:docPartGallery w:val="Table of Contents"/>
          <w:docPartUnique/>
        </w:docPartObj>
      </w:sdtPr>
      <w:sdtEndPr>
        <w:rPr>
          <w:noProof/>
        </w:rPr>
      </w:sdtEndPr>
      <w:sdtContent>
        <w:p w14:paraId="2B142006" w14:textId="77777777" w:rsidR="00413F5C" w:rsidRDefault="00A645E2" w:rsidP="0075765F">
          <w:pPr>
            <w:pStyle w:val="Heading1"/>
            <w:rPr>
              <w:noProof/>
            </w:rPr>
          </w:pPr>
          <w:r w:rsidRPr="00A645E2">
            <w:t>Table of Contents</w:t>
          </w:r>
          <w:bookmarkEnd w:id="5"/>
          <w:bookmarkEnd w:id="6"/>
          <w:bookmarkEnd w:id="7"/>
          <w:bookmarkEnd w:id="8"/>
          <w:r w:rsidRPr="00A470F1">
            <w:fldChar w:fldCharType="begin"/>
          </w:r>
          <w:r w:rsidRPr="00A470F1">
            <w:instrText xml:space="preserve"> TOC \o "1-3" \h \z \u </w:instrText>
          </w:r>
          <w:r w:rsidRPr="00A470F1">
            <w:fldChar w:fldCharType="separate"/>
          </w:r>
        </w:p>
        <w:p w14:paraId="3E1D5D9F" w14:textId="77777777" w:rsidR="00413F5C" w:rsidRDefault="00717756">
          <w:pPr>
            <w:pStyle w:val="TOC1"/>
            <w:tabs>
              <w:tab w:val="right" w:leader="dot" w:pos="9350"/>
            </w:tabs>
            <w:rPr>
              <w:noProof/>
              <w:lang w:eastAsia="en-US"/>
            </w:rPr>
          </w:pPr>
          <w:hyperlink w:anchor="_Toc416448994" w:history="1">
            <w:r w:rsidR="00413F5C" w:rsidRPr="00F758BF">
              <w:rPr>
                <w:rStyle w:val="Hyperlink"/>
                <w:noProof/>
              </w:rPr>
              <w:t>Version History</w:t>
            </w:r>
            <w:r w:rsidR="00413F5C">
              <w:rPr>
                <w:noProof/>
                <w:webHidden/>
              </w:rPr>
              <w:tab/>
            </w:r>
            <w:r w:rsidR="00413F5C">
              <w:rPr>
                <w:noProof/>
                <w:webHidden/>
              </w:rPr>
              <w:fldChar w:fldCharType="begin"/>
            </w:r>
            <w:r w:rsidR="00413F5C">
              <w:rPr>
                <w:noProof/>
                <w:webHidden/>
              </w:rPr>
              <w:instrText xml:space="preserve"> PAGEREF _Toc416448994 \h </w:instrText>
            </w:r>
            <w:r w:rsidR="00413F5C">
              <w:rPr>
                <w:noProof/>
                <w:webHidden/>
              </w:rPr>
            </w:r>
            <w:r w:rsidR="00413F5C">
              <w:rPr>
                <w:noProof/>
                <w:webHidden/>
              </w:rPr>
              <w:fldChar w:fldCharType="separate"/>
            </w:r>
            <w:r w:rsidR="00B57539">
              <w:rPr>
                <w:noProof/>
                <w:webHidden/>
              </w:rPr>
              <w:t>2</w:t>
            </w:r>
            <w:r w:rsidR="00413F5C">
              <w:rPr>
                <w:noProof/>
                <w:webHidden/>
              </w:rPr>
              <w:fldChar w:fldCharType="end"/>
            </w:r>
          </w:hyperlink>
        </w:p>
        <w:p w14:paraId="079D75A1" w14:textId="77777777" w:rsidR="00413F5C" w:rsidRDefault="00717756">
          <w:pPr>
            <w:pStyle w:val="TOC1"/>
            <w:tabs>
              <w:tab w:val="right" w:leader="dot" w:pos="9350"/>
            </w:tabs>
            <w:rPr>
              <w:noProof/>
              <w:lang w:eastAsia="en-US"/>
            </w:rPr>
          </w:pPr>
          <w:hyperlink w:anchor="_Toc416448995" w:history="1">
            <w:r w:rsidR="00413F5C" w:rsidRPr="00F758BF">
              <w:rPr>
                <w:rStyle w:val="Hyperlink"/>
                <w:noProof/>
              </w:rPr>
              <w:t>Table of Contents</w:t>
            </w:r>
            <w:r w:rsidR="00413F5C">
              <w:rPr>
                <w:noProof/>
                <w:webHidden/>
              </w:rPr>
              <w:tab/>
            </w:r>
            <w:r w:rsidR="00413F5C">
              <w:rPr>
                <w:noProof/>
                <w:webHidden/>
              </w:rPr>
              <w:fldChar w:fldCharType="begin"/>
            </w:r>
            <w:r w:rsidR="00413F5C">
              <w:rPr>
                <w:noProof/>
                <w:webHidden/>
              </w:rPr>
              <w:instrText xml:space="preserve"> PAGEREF _Toc416448995 \h </w:instrText>
            </w:r>
            <w:r w:rsidR="00413F5C">
              <w:rPr>
                <w:noProof/>
                <w:webHidden/>
              </w:rPr>
            </w:r>
            <w:r w:rsidR="00413F5C">
              <w:rPr>
                <w:noProof/>
                <w:webHidden/>
              </w:rPr>
              <w:fldChar w:fldCharType="separate"/>
            </w:r>
            <w:r w:rsidR="00B57539">
              <w:rPr>
                <w:noProof/>
                <w:webHidden/>
              </w:rPr>
              <w:t>4</w:t>
            </w:r>
            <w:r w:rsidR="00413F5C">
              <w:rPr>
                <w:noProof/>
                <w:webHidden/>
              </w:rPr>
              <w:fldChar w:fldCharType="end"/>
            </w:r>
          </w:hyperlink>
        </w:p>
        <w:p w14:paraId="3EB6654C" w14:textId="77777777" w:rsidR="00413F5C" w:rsidRDefault="00717756">
          <w:pPr>
            <w:pStyle w:val="TOC1"/>
            <w:tabs>
              <w:tab w:val="right" w:leader="dot" w:pos="9350"/>
            </w:tabs>
            <w:rPr>
              <w:noProof/>
              <w:lang w:eastAsia="en-US"/>
            </w:rPr>
          </w:pPr>
          <w:hyperlink w:anchor="_Toc416448996" w:history="1">
            <w:r w:rsidR="00413F5C" w:rsidRPr="00F758BF">
              <w:rPr>
                <w:rStyle w:val="Hyperlink"/>
                <w:noProof/>
              </w:rPr>
              <w:t>Purpose</w:t>
            </w:r>
            <w:r w:rsidR="00413F5C">
              <w:rPr>
                <w:noProof/>
                <w:webHidden/>
              </w:rPr>
              <w:tab/>
            </w:r>
            <w:r w:rsidR="00413F5C">
              <w:rPr>
                <w:noProof/>
                <w:webHidden/>
              </w:rPr>
              <w:fldChar w:fldCharType="begin"/>
            </w:r>
            <w:r w:rsidR="00413F5C">
              <w:rPr>
                <w:noProof/>
                <w:webHidden/>
              </w:rPr>
              <w:instrText xml:space="preserve"> PAGEREF _Toc416448996 \h </w:instrText>
            </w:r>
            <w:r w:rsidR="00413F5C">
              <w:rPr>
                <w:noProof/>
                <w:webHidden/>
              </w:rPr>
            </w:r>
            <w:r w:rsidR="00413F5C">
              <w:rPr>
                <w:noProof/>
                <w:webHidden/>
              </w:rPr>
              <w:fldChar w:fldCharType="separate"/>
            </w:r>
            <w:r w:rsidR="00B57539">
              <w:rPr>
                <w:noProof/>
                <w:webHidden/>
              </w:rPr>
              <w:t>7</w:t>
            </w:r>
            <w:r w:rsidR="00413F5C">
              <w:rPr>
                <w:noProof/>
                <w:webHidden/>
              </w:rPr>
              <w:fldChar w:fldCharType="end"/>
            </w:r>
          </w:hyperlink>
        </w:p>
        <w:p w14:paraId="7658FD35" w14:textId="77777777" w:rsidR="00413F5C" w:rsidRDefault="00717756">
          <w:pPr>
            <w:pStyle w:val="TOC1"/>
            <w:tabs>
              <w:tab w:val="right" w:leader="dot" w:pos="9350"/>
            </w:tabs>
            <w:rPr>
              <w:noProof/>
              <w:lang w:eastAsia="en-US"/>
            </w:rPr>
          </w:pPr>
          <w:hyperlink w:anchor="_Toc416448997" w:history="1">
            <w:r w:rsidR="00413F5C" w:rsidRPr="00F758BF">
              <w:rPr>
                <w:rStyle w:val="Hyperlink"/>
                <w:noProof/>
              </w:rPr>
              <w:t>Audience</w:t>
            </w:r>
            <w:r w:rsidR="00413F5C">
              <w:rPr>
                <w:noProof/>
                <w:webHidden/>
              </w:rPr>
              <w:tab/>
            </w:r>
            <w:r w:rsidR="00413F5C">
              <w:rPr>
                <w:noProof/>
                <w:webHidden/>
              </w:rPr>
              <w:fldChar w:fldCharType="begin"/>
            </w:r>
            <w:r w:rsidR="00413F5C">
              <w:rPr>
                <w:noProof/>
                <w:webHidden/>
              </w:rPr>
              <w:instrText xml:space="preserve"> PAGEREF _Toc416448997 \h </w:instrText>
            </w:r>
            <w:r w:rsidR="00413F5C">
              <w:rPr>
                <w:noProof/>
                <w:webHidden/>
              </w:rPr>
            </w:r>
            <w:r w:rsidR="00413F5C">
              <w:rPr>
                <w:noProof/>
                <w:webHidden/>
              </w:rPr>
              <w:fldChar w:fldCharType="separate"/>
            </w:r>
            <w:r w:rsidR="00B57539">
              <w:rPr>
                <w:noProof/>
                <w:webHidden/>
              </w:rPr>
              <w:t>7</w:t>
            </w:r>
            <w:r w:rsidR="00413F5C">
              <w:rPr>
                <w:noProof/>
                <w:webHidden/>
              </w:rPr>
              <w:fldChar w:fldCharType="end"/>
            </w:r>
          </w:hyperlink>
        </w:p>
        <w:p w14:paraId="4EF6C9F9" w14:textId="77777777" w:rsidR="00413F5C" w:rsidRDefault="00717756">
          <w:pPr>
            <w:pStyle w:val="TOC1"/>
            <w:tabs>
              <w:tab w:val="left" w:pos="440"/>
              <w:tab w:val="right" w:leader="dot" w:pos="9350"/>
            </w:tabs>
            <w:rPr>
              <w:noProof/>
              <w:lang w:eastAsia="en-US"/>
            </w:rPr>
          </w:pPr>
          <w:hyperlink w:anchor="_Toc416448998" w:history="1">
            <w:r w:rsidR="00413F5C" w:rsidRPr="00F758BF">
              <w:rPr>
                <w:rStyle w:val="Hyperlink"/>
                <w:noProof/>
              </w:rPr>
              <w:t>1.</w:t>
            </w:r>
            <w:r w:rsidR="00413F5C">
              <w:rPr>
                <w:noProof/>
                <w:lang w:eastAsia="en-US"/>
              </w:rPr>
              <w:tab/>
            </w:r>
            <w:r w:rsidR="00413F5C" w:rsidRPr="00F758BF">
              <w:rPr>
                <w:rStyle w:val="Hyperlink"/>
                <w:noProof/>
              </w:rPr>
              <w:t>Introduction</w:t>
            </w:r>
            <w:r w:rsidR="00413F5C">
              <w:rPr>
                <w:noProof/>
                <w:webHidden/>
              </w:rPr>
              <w:tab/>
            </w:r>
            <w:r w:rsidR="00413F5C">
              <w:rPr>
                <w:noProof/>
                <w:webHidden/>
              </w:rPr>
              <w:fldChar w:fldCharType="begin"/>
            </w:r>
            <w:r w:rsidR="00413F5C">
              <w:rPr>
                <w:noProof/>
                <w:webHidden/>
              </w:rPr>
              <w:instrText xml:space="preserve"> PAGEREF _Toc416448998 \h </w:instrText>
            </w:r>
            <w:r w:rsidR="00413F5C">
              <w:rPr>
                <w:noProof/>
                <w:webHidden/>
              </w:rPr>
            </w:r>
            <w:r w:rsidR="00413F5C">
              <w:rPr>
                <w:noProof/>
                <w:webHidden/>
              </w:rPr>
              <w:fldChar w:fldCharType="separate"/>
            </w:r>
            <w:r w:rsidR="00B57539">
              <w:rPr>
                <w:noProof/>
                <w:webHidden/>
              </w:rPr>
              <w:t>8</w:t>
            </w:r>
            <w:r w:rsidR="00413F5C">
              <w:rPr>
                <w:noProof/>
                <w:webHidden/>
              </w:rPr>
              <w:fldChar w:fldCharType="end"/>
            </w:r>
          </w:hyperlink>
        </w:p>
        <w:p w14:paraId="6CAF28B3" w14:textId="77777777" w:rsidR="00413F5C" w:rsidRDefault="00717756">
          <w:pPr>
            <w:pStyle w:val="TOC2"/>
            <w:tabs>
              <w:tab w:val="left" w:pos="880"/>
              <w:tab w:val="right" w:leader="dot" w:pos="9350"/>
            </w:tabs>
            <w:rPr>
              <w:noProof/>
              <w:lang w:eastAsia="en-US"/>
            </w:rPr>
          </w:pPr>
          <w:hyperlink w:anchor="_Toc416448999" w:history="1">
            <w:r w:rsidR="00413F5C" w:rsidRPr="00F758BF">
              <w:rPr>
                <w:rStyle w:val="Hyperlink"/>
                <w:noProof/>
              </w:rPr>
              <w:t>1.1.</w:t>
            </w:r>
            <w:r w:rsidR="00413F5C">
              <w:rPr>
                <w:noProof/>
                <w:lang w:eastAsia="en-US"/>
              </w:rPr>
              <w:tab/>
            </w:r>
            <w:r w:rsidR="00413F5C" w:rsidRPr="00F758BF">
              <w:rPr>
                <w:rStyle w:val="Hyperlink"/>
                <w:noProof/>
              </w:rPr>
              <w:t>Background</w:t>
            </w:r>
            <w:r w:rsidR="00413F5C">
              <w:rPr>
                <w:noProof/>
                <w:webHidden/>
              </w:rPr>
              <w:tab/>
            </w:r>
            <w:r w:rsidR="00413F5C">
              <w:rPr>
                <w:noProof/>
                <w:webHidden/>
              </w:rPr>
              <w:fldChar w:fldCharType="begin"/>
            </w:r>
            <w:r w:rsidR="00413F5C">
              <w:rPr>
                <w:noProof/>
                <w:webHidden/>
              </w:rPr>
              <w:instrText xml:space="preserve"> PAGEREF _Toc416448999 \h </w:instrText>
            </w:r>
            <w:r w:rsidR="00413F5C">
              <w:rPr>
                <w:noProof/>
                <w:webHidden/>
              </w:rPr>
            </w:r>
            <w:r w:rsidR="00413F5C">
              <w:rPr>
                <w:noProof/>
                <w:webHidden/>
              </w:rPr>
              <w:fldChar w:fldCharType="separate"/>
            </w:r>
            <w:r w:rsidR="00B57539">
              <w:rPr>
                <w:noProof/>
                <w:webHidden/>
              </w:rPr>
              <w:t>8</w:t>
            </w:r>
            <w:r w:rsidR="00413F5C">
              <w:rPr>
                <w:noProof/>
                <w:webHidden/>
              </w:rPr>
              <w:fldChar w:fldCharType="end"/>
            </w:r>
          </w:hyperlink>
        </w:p>
        <w:p w14:paraId="16B953AA" w14:textId="77777777" w:rsidR="00413F5C" w:rsidRDefault="00717756">
          <w:pPr>
            <w:pStyle w:val="TOC2"/>
            <w:tabs>
              <w:tab w:val="left" w:pos="880"/>
              <w:tab w:val="right" w:leader="dot" w:pos="9350"/>
            </w:tabs>
            <w:rPr>
              <w:noProof/>
              <w:lang w:eastAsia="en-US"/>
            </w:rPr>
          </w:pPr>
          <w:hyperlink w:anchor="_Toc416449000" w:history="1">
            <w:r w:rsidR="00413F5C" w:rsidRPr="00F758BF">
              <w:rPr>
                <w:rStyle w:val="Hyperlink"/>
                <w:noProof/>
              </w:rPr>
              <w:t>1.2.</w:t>
            </w:r>
            <w:r w:rsidR="00413F5C">
              <w:rPr>
                <w:noProof/>
                <w:lang w:eastAsia="en-US"/>
              </w:rPr>
              <w:tab/>
            </w:r>
            <w:r w:rsidR="00413F5C" w:rsidRPr="00F758BF">
              <w:rPr>
                <w:rStyle w:val="Hyperlink"/>
                <w:noProof/>
              </w:rPr>
              <w:t>Concepts and Definitions</w:t>
            </w:r>
            <w:r w:rsidR="00413F5C">
              <w:rPr>
                <w:noProof/>
                <w:webHidden/>
              </w:rPr>
              <w:tab/>
            </w:r>
            <w:r w:rsidR="00413F5C">
              <w:rPr>
                <w:noProof/>
                <w:webHidden/>
              </w:rPr>
              <w:fldChar w:fldCharType="begin"/>
            </w:r>
            <w:r w:rsidR="00413F5C">
              <w:rPr>
                <w:noProof/>
                <w:webHidden/>
              </w:rPr>
              <w:instrText xml:space="preserve"> PAGEREF _Toc416449000 \h </w:instrText>
            </w:r>
            <w:r w:rsidR="00413F5C">
              <w:rPr>
                <w:noProof/>
                <w:webHidden/>
              </w:rPr>
            </w:r>
            <w:r w:rsidR="00413F5C">
              <w:rPr>
                <w:noProof/>
                <w:webHidden/>
              </w:rPr>
              <w:fldChar w:fldCharType="separate"/>
            </w:r>
            <w:r w:rsidR="00B57539">
              <w:rPr>
                <w:noProof/>
                <w:webHidden/>
              </w:rPr>
              <w:t>9</w:t>
            </w:r>
            <w:r w:rsidR="00413F5C">
              <w:rPr>
                <w:noProof/>
                <w:webHidden/>
              </w:rPr>
              <w:fldChar w:fldCharType="end"/>
            </w:r>
          </w:hyperlink>
        </w:p>
        <w:p w14:paraId="5ECB6551" w14:textId="77777777" w:rsidR="00413F5C" w:rsidRDefault="00717756">
          <w:pPr>
            <w:pStyle w:val="TOC2"/>
            <w:tabs>
              <w:tab w:val="left" w:pos="880"/>
              <w:tab w:val="right" w:leader="dot" w:pos="9350"/>
            </w:tabs>
            <w:rPr>
              <w:noProof/>
              <w:lang w:eastAsia="en-US"/>
            </w:rPr>
          </w:pPr>
          <w:hyperlink w:anchor="_Toc416449001" w:history="1">
            <w:r w:rsidR="00413F5C" w:rsidRPr="00F758BF">
              <w:rPr>
                <w:rStyle w:val="Hyperlink"/>
                <w:noProof/>
              </w:rPr>
              <w:t>1.3.</w:t>
            </w:r>
            <w:r w:rsidR="00413F5C">
              <w:rPr>
                <w:noProof/>
                <w:lang w:eastAsia="en-US"/>
              </w:rPr>
              <w:tab/>
            </w:r>
            <w:r w:rsidR="00413F5C" w:rsidRPr="00F758BF">
              <w:rPr>
                <w:rStyle w:val="Hyperlink"/>
                <w:noProof/>
              </w:rPr>
              <w:t>Sample Use Cases</w:t>
            </w:r>
            <w:r w:rsidR="00413F5C">
              <w:rPr>
                <w:noProof/>
                <w:webHidden/>
              </w:rPr>
              <w:tab/>
            </w:r>
            <w:r w:rsidR="00413F5C">
              <w:rPr>
                <w:noProof/>
                <w:webHidden/>
              </w:rPr>
              <w:fldChar w:fldCharType="begin"/>
            </w:r>
            <w:r w:rsidR="00413F5C">
              <w:rPr>
                <w:noProof/>
                <w:webHidden/>
              </w:rPr>
              <w:instrText xml:space="preserve"> PAGEREF _Toc416449001 \h </w:instrText>
            </w:r>
            <w:r w:rsidR="00413F5C">
              <w:rPr>
                <w:noProof/>
                <w:webHidden/>
              </w:rPr>
            </w:r>
            <w:r w:rsidR="00413F5C">
              <w:rPr>
                <w:noProof/>
                <w:webHidden/>
              </w:rPr>
              <w:fldChar w:fldCharType="separate"/>
            </w:r>
            <w:r w:rsidR="00B57539">
              <w:rPr>
                <w:noProof/>
                <w:webHidden/>
              </w:rPr>
              <w:t>10</w:t>
            </w:r>
            <w:r w:rsidR="00413F5C">
              <w:rPr>
                <w:noProof/>
                <w:webHidden/>
              </w:rPr>
              <w:fldChar w:fldCharType="end"/>
            </w:r>
          </w:hyperlink>
        </w:p>
        <w:p w14:paraId="3BFAB5FC" w14:textId="77777777" w:rsidR="00413F5C" w:rsidRDefault="00717756">
          <w:pPr>
            <w:pStyle w:val="TOC1"/>
            <w:tabs>
              <w:tab w:val="left" w:pos="440"/>
              <w:tab w:val="right" w:leader="dot" w:pos="9350"/>
            </w:tabs>
            <w:rPr>
              <w:noProof/>
              <w:lang w:eastAsia="en-US"/>
            </w:rPr>
          </w:pPr>
          <w:hyperlink w:anchor="_Toc416449002" w:history="1">
            <w:r w:rsidR="00413F5C" w:rsidRPr="00F758BF">
              <w:rPr>
                <w:rStyle w:val="Hyperlink"/>
                <w:noProof/>
              </w:rPr>
              <w:t>2.</w:t>
            </w:r>
            <w:r w:rsidR="00413F5C">
              <w:rPr>
                <w:noProof/>
                <w:lang w:eastAsia="en-US"/>
              </w:rPr>
              <w:tab/>
            </w:r>
            <w:r w:rsidR="00413F5C" w:rsidRPr="00F758BF">
              <w:rPr>
                <w:rStyle w:val="Hyperlink"/>
                <w:noProof/>
              </w:rPr>
              <w:t>Getting Started</w:t>
            </w:r>
            <w:r w:rsidR="00413F5C">
              <w:rPr>
                <w:noProof/>
                <w:webHidden/>
              </w:rPr>
              <w:tab/>
            </w:r>
            <w:r w:rsidR="00413F5C">
              <w:rPr>
                <w:noProof/>
                <w:webHidden/>
              </w:rPr>
              <w:fldChar w:fldCharType="begin"/>
            </w:r>
            <w:r w:rsidR="00413F5C">
              <w:rPr>
                <w:noProof/>
                <w:webHidden/>
              </w:rPr>
              <w:instrText xml:space="preserve"> PAGEREF _Toc416449002 \h </w:instrText>
            </w:r>
            <w:r w:rsidR="00413F5C">
              <w:rPr>
                <w:noProof/>
                <w:webHidden/>
              </w:rPr>
            </w:r>
            <w:r w:rsidR="00413F5C">
              <w:rPr>
                <w:noProof/>
                <w:webHidden/>
              </w:rPr>
              <w:fldChar w:fldCharType="separate"/>
            </w:r>
            <w:r w:rsidR="00B57539">
              <w:rPr>
                <w:noProof/>
                <w:webHidden/>
              </w:rPr>
              <w:t>14</w:t>
            </w:r>
            <w:r w:rsidR="00413F5C">
              <w:rPr>
                <w:noProof/>
                <w:webHidden/>
              </w:rPr>
              <w:fldChar w:fldCharType="end"/>
            </w:r>
          </w:hyperlink>
        </w:p>
        <w:p w14:paraId="1C244B0F" w14:textId="77777777" w:rsidR="00413F5C" w:rsidRDefault="00717756">
          <w:pPr>
            <w:pStyle w:val="TOC2"/>
            <w:tabs>
              <w:tab w:val="left" w:pos="880"/>
              <w:tab w:val="right" w:leader="dot" w:pos="9350"/>
            </w:tabs>
            <w:rPr>
              <w:noProof/>
              <w:lang w:eastAsia="en-US"/>
            </w:rPr>
          </w:pPr>
          <w:hyperlink w:anchor="_Toc416449003" w:history="1">
            <w:r w:rsidR="00413F5C" w:rsidRPr="00F758BF">
              <w:rPr>
                <w:rStyle w:val="Hyperlink"/>
                <w:noProof/>
              </w:rPr>
              <w:t>2.1.</w:t>
            </w:r>
            <w:r w:rsidR="00413F5C">
              <w:rPr>
                <w:noProof/>
                <w:lang w:eastAsia="en-US"/>
              </w:rPr>
              <w:tab/>
            </w:r>
            <w:r w:rsidR="00413F5C" w:rsidRPr="00F758BF">
              <w:rPr>
                <w:rStyle w:val="Hyperlink"/>
                <w:noProof/>
              </w:rPr>
              <w:t>Test Server Details</w:t>
            </w:r>
            <w:r w:rsidR="00413F5C">
              <w:rPr>
                <w:noProof/>
                <w:webHidden/>
              </w:rPr>
              <w:tab/>
            </w:r>
            <w:r w:rsidR="00413F5C">
              <w:rPr>
                <w:noProof/>
                <w:webHidden/>
              </w:rPr>
              <w:fldChar w:fldCharType="begin"/>
            </w:r>
            <w:r w:rsidR="00413F5C">
              <w:rPr>
                <w:noProof/>
                <w:webHidden/>
              </w:rPr>
              <w:instrText xml:space="preserve"> PAGEREF _Toc416449003 \h </w:instrText>
            </w:r>
            <w:r w:rsidR="00413F5C">
              <w:rPr>
                <w:noProof/>
                <w:webHidden/>
              </w:rPr>
            </w:r>
            <w:r w:rsidR="00413F5C">
              <w:rPr>
                <w:noProof/>
                <w:webHidden/>
              </w:rPr>
              <w:fldChar w:fldCharType="separate"/>
            </w:r>
            <w:r w:rsidR="00B57539">
              <w:rPr>
                <w:noProof/>
                <w:webHidden/>
              </w:rPr>
              <w:t>14</w:t>
            </w:r>
            <w:r w:rsidR="00413F5C">
              <w:rPr>
                <w:noProof/>
                <w:webHidden/>
              </w:rPr>
              <w:fldChar w:fldCharType="end"/>
            </w:r>
          </w:hyperlink>
        </w:p>
        <w:p w14:paraId="37602F01" w14:textId="77777777" w:rsidR="00413F5C" w:rsidRDefault="00717756">
          <w:pPr>
            <w:pStyle w:val="TOC2"/>
            <w:tabs>
              <w:tab w:val="left" w:pos="880"/>
              <w:tab w:val="right" w:leader="dot" w:pos="9350"/>
            </w:tabs>
            <w:rPr>
              <w:noProof/>
              <w:lang w:eastAsia="en-US"/>
            </w:rPr>
          </w:pPr>
          <w:hyperlink w:anchor="_Toc416449004" w:history="1">
            <w:r w:rsidR="00413F5C" w:rsidRPr="00F758BF">
              <w:rPr>
                <w:rStyle w:val="Hyperlink"/>
                <w:noProof/>
              </w:rPr>
              <w:t>2.2.</w:t>
            </w:r>
            <w:r w:rsidR="00413F5C">
              <w:rPr>
                <w:noProof/>
                <w:lang w:eastAsia="en-US"/>
              </w:rPr>
              <w:tab/>
            </w:r>
            <w:r w:rsidR="00413F5C" w:rsidRPr="00F758BF">
              <w:rPr>
                <w:rStyle w:val="Hyperlink"/>
                <w:noProof/>
              </w:rPr>
              <w:t>Getting a User Account</w:t>
            </w:r>
            <w:r w:rsidR="00413F5C">
              <w:rPr>
                <w:noProof/>
                <w:webHidden/>
              </w:rPr>
              <w:tab/>
            </w:r>
            <w:r w:rsidR="00413F5C">
              <w:rPr>
                <w:noProof/>
                <w:webHidden/>
              </w:rPr>
              <w:fldChar w:fldCharType="begin"/>
            </w:r>
            <w:r w:rsidR="00413F5C">
              <w:rPr>
                <w:noProof/>
                <w:webHidden/>
              </w:rPr>
              <w:instrText xml:space="preserve"> PAGEREF _Toc416449004 \h </w:instrText>
            </w:r>
            <w:r w:rsidR="00413F5C">
              <w:rPr>
                <w:noProof/>
                <w:webHidden/>
              </w:rPr>
            </w:r>
            <w:r w:rsidR="00413F5C">
              <w:rPr>
                <w:noProof/>
                <w:webHidden/>
              </w:rPr>
              <w:fldChar w:fldCharType="separate"/>
            </w:r>
            <w:r w:rsidR="00B57539">
              <w:rPr>
                <w:noProof/>
                <w:webHidden/>
              </w:rPr>
              <w:t>14</w:t>
            </w:r>
            <w:r w:rsidR="00413F5C">
              <w:rPr>
                <w:noProof/>
                <w:webHidden/>
              </w:rPr>
              <w:fldChar w:fldCharType="end"/>
            </w:r>
          </w:hyperlink>
        </w:p>
        <w:p w14:paraId="7FF807CF" w14:textId="77777777" w:rsidR="00413F5C" w:rsidRDefault="00717756">
          <w:pPr>
            <w:pStyle w:val="TOC2"/>
            <w:tabs>
              <w:tab w:val="left" w:pos="880"/>
              <w:tab w:val="right" w:leader="dot" w:pos="9350"/>
            </w:tabs>
            <w:rPr>
              <w:noProof/>
              <w:lang w:eastAsia="en-US"/>
            </w:rPr>
          </w:pPr>
          <w:hyperlink w:anchor="_Toc416449005" w:history="1">
            <w:r w:rsidR="00413F5C" w:rsidRPr="00F758BF">
              <w:rPr>
                <w:rStyle w:val="Hyperlink"/>
                <w:noProof/>
              </w:rPr>
              <w:t>2.3.</w:t>
            </w:r>
            <w:r w:rsidR="00413F5C">
              <w:rPr>
                <w:noProof/>
                <w:lang w:eastAsia="en-US"/>
              </w:rPr>
              <w:tab/>
            </w:r>
            <w:r w:rsidR="00413F5C" w:rsidRPr="00F758BF">
              <w:rPr>
                <w:rStyle w:val="Hyperlink"/>
                <w:noProof/>
              </w:rPr>
              <w:t>Authentication</w:t>
            </w:r>
            <w:r w:rsidR="00413F5C">
              <w:rPr>
                <w:noProof/>
                <w:webHidden/>
              </w:rPr>
              <w:tab/>
            </w:r>
            <w:r w:rsidR="00413F5C">
              <w:rPr>
                <w:noProof/>
                <w:webHidden/>
              </w:rPr>
              <w:fldChar w:fldCharType="begin"/>
            </w:r>
            <w:r w:rsidR="00413F5C">
              <w:rPr>
                <w:noProof/>
                <w:webHidden/>
              </w:rPr>
              <w:instrText xml:space="preserve"> PAGEREF _Toc416449005 \h </w:instrText>
            </w:r>
            <w:r w:rsidR="00413F5C">
              <w:rPr>
                <w:noProof/>
                <w:webHidden/>
              </w:rPr>
            </w:r>
            <w:r w:rsidR="00413F5C">
              <w:rPr>
                <w:noProof/>
                <w:webHidden/>
              </w:rPr>
              <w:fldChar w:fldCharType="separate"/>
            </w:r>
            <w:r w:rsidR="00B57539">
              <w:rPr>
                <w:noProof/>
                <w:webHidden/>
              </w:rPr>
              <w:t>14</w:t>
            </w:r>
            <w:r w:rsidR="00413F5C">
              <w:rPr>
                <w:noProof/>
                <w:webHidden/>
              </w:rPr>
              <w:fldChar w:fldCharType="end"/>
            </w:r>
          </w:hyperlink>
        </w:p>
        <w:p w14:paraId="69509738" w14:textId="77777777" w:rsidR="00413F5C" w:rsidRDefault="00717756">
          <w:pPr>
            <w:pStyle w:val="TOC1"/>
            <w:tabs>
              <w:tab w:val="left" w:pos="440"/>
              <w:tab w:val="right" w:leader="dot" w:pos="9350"/>
            </w:tabs>
            <w:rPr>
              <w:noProof/>
              <w:lang w:eastAsia="en-US"/>
            </w:rPr>
          </w:pPr>
          <w:hyperlink w:anchor="_Toc416449006" w:history="1">
            <w:r w:rsidR="00413F5C" w:rsidRPr="00F758BF">
              <w:rPr>
                <w:rStyle w:val="Hyperlink"/>
                <w:noProof/>
              </w:rPr>
              <w:t>3.</w:t>
            </w:r>
            <w:r w:rsidR="00413F5C">
              <w:rPr>
                <w:noProof/>
                <w:lang w:eastAsia="en-US"/>
              </w:rPr>
              <w:tab/>
            </w:r>
            <w:r w:rsidR="00413F5C" w:rsidRPr="00F758BF">
              <w:rPr>
                <w:rStyle w:val="Hyperlink"/>
                <w:noProof/>
              </w:rPr>
              <w:t>Web Services</w:t>
            </w:r>
            <w:r w:rsidR="00413F5C">
              <w:rPr>
                <w:noProof/>
                <w:webHidden/>
              </w:rPr>
              <w:tab/>
            </w:r>
            <w:r w:rsidR="00413F5C">
              <w:rPr>
                <w:noProof/>
                <w:webHidden/>
              </w:rPr>
              <w:fldChar w:fldCharType="begin"/>
            </w:r>
            <w:r w:rsidR="00413F5C">
              <w:rPr>
                <w:noProof/>
                <w:webHidden/>
              </w:rPr>
              <w:instrText xml:space="preserve"> PAGEREF _Toc416449006 \h </w:instrText>
            </w:r>
            <w:r w:rsidR="00413F5C">
              <w:rPr>
                <w:noProof/>
                <w:webHidden/>
              </w:rPr>
            </w:r>
            <w:r w:rsidR="00413F5C">
              <w:rPr>
                <w:noProof/>
                <w:webHidden/>
              </w:rPr>
              <w:fldChar w:fldCharType="separate"/>
            </w:r>
            <w:r w:rsidR="00B57539">
              <w:rPr>
                <w:noProof/>
                <w:webHidden/>
              </w:rPr>
              <w:t>15</w:t>
            </w:r>
            <w:r w:rsidR="00413F5C">
              <w:rPr>
                <w:noProof/>
                <w:webHidden/>
              </w:rPr>
              <w:fldChar w:fldCharType="end"/>
            </w:r>
          </w:hyperlink>
        </w:p>
        <w:p w14:paraId="53C62578" w14:textId="77777777" w:rsidR="00413F5C" w:rsidRDefault="00717756">
          <w:pPr>
            <w:pStyle w:val="TOC2"/>
            <w:tabs>
              <w:tab w:val="left" w:pos="880"/>
              <w:tab w:val="right" w:leader="dot" w:pos="9350"/>
            </w:tabs>
            <w:rPr>
              <w:noProof/>
              <w:lang w:eastAsia="en-US"/>
            </w:rPr>
          </w:pPr>
          <w:hyperlink w:anchor="_Toc416449007" w:history="1">
            <w:r w:rsidR="00413F5C" w:rsidRPr="00F758BF">
              <w:rPr>
                <w:rStyle w:val="Hyperlink"/>
                <w:noProof/>
              </w:rPr>
              <w:t>3.1.</w:t>
            </w:r>
            <w:r w:rsidR="00413F5C">
              <w:rPr>
                <w:noProof/>
                <w:lang w:eastAsia="en-US"/>
              </w:rPr>
              <w:tab/>
            </w:r>
            <w:r w:rsidR="00413F5C" w:rsidRPr="00F758BF">
              <w:rPr>
                <w:rStyle w:val="Hyperlink"/>
                <w:noProof/>
              </w:rPr>
              <w:t>LookupMatrikkelByPostalAddress</w:t>
            </w:r>
            <w:r w:rsidR="00413F5C">
              <w:rPr>
                <w:noProof/>
                <w:webHidden/>
              </w:rPr>
              <w:tab/>
            </w:r>
            <w:r w:rsidR="00413F5C">
              <w:rPr>
                <w:noProof/>
                <w:webHidden/>
              </w:rPr>
              <w:fldChar w:fldCharType="begin"/>
            </w:r>
            <w:r w:rsidR="00413F5C">
              <w:rPr>
                <w:noProof/>
                <w:webHidden/>
              </w:rPr>
              <w:instrText xml:space="preserve"> PAGEREF _Toc416449007 \h </w:instrText>
            </w:r>
            <w:r w:rsidR="00413F5C">
              <w:rPr>
                <w:noProof/>
                <w:webHidden/>
              </w:rPr>
            </w:r>
            <w:r w:rsidR="00413F5C">
              <w:rPr>
                <w:noProof/>
                <w:webHidden/>
              </w:rPr>
              <w:fldChar w:fldCharType="separate"/>
            </w:r>
            <w:r w:rsidR="00B57539">
              <w:rPr>
                <w:noProof/>
                <w:webHidden/>
              </w:rPr>
              <w:t>15</w:t>
            </w:r>
            <w:r w:rsidR="00413F5C">
              <w:rPr>
                <w:noProof/>
                <w:webHidden/>
              </w:rPr>
              <w:fldChar w:fldCharType="end"/>
            </w:r>
          </w:hyperlink>
        </w:p>
        <w:p w14:paraId="73985C89" w14:textId="77777777" w:rsidR="00413F5C" w:rsidRDefault="00717756">
          <w:pPr>
            <w:pStyle w:val="TOC2"/>
            <w:tabs>
              <w:tab w:val="left" w:pos="880"/>
              <w:tab w:val="right" w:leader="dot" w:pos="9350"/>
            </w:tabs>
            <w:rPr>
              <w:noProof/>
              <w:lang w:eastAsia="en-US"/>
            </w:rPr>
          </w:pPr>
          <w:hyperlink w:anchor="_Toc416449008" w:history="1">
            <w:r w:rsidR="00413F5C" w:rsidRPr="00F758BF">
              <w:rPr>
                <w:rStyle w:val="Hyperlink"/>
                <w:noProof/>
              </w:rPr>
              <w:t>3.2.</w:t>
            </w:r>
            <w:r w:rsidR="00413F5C">
              <w:rPr>
                <w:noProof/>
                <w:lang w:eastAsia="en-US"/>
              </w:rPr>
              <w:tab/>
            </w:r>
            <w:r w:rsidR="00413F5C" w:rsidRPr="00F758BF">
              <w:rPr>
                <w:rStyle w:val="Hyperlink"/>
                <w:noProof/>
              </w:rPr>
              <w:t>GetPropertyAndPlantInfoByMatrikkel</w:t>
            </w:r>
            <w:r w:rsidR="00413F5C">
              <w:rPr>
                <w:noProof/>
                <w:webHidden/>
              </w:rPr>
              <w:tab/>
            </w:r>
            <w:r w:rsidR="00413F5C">
              <w:rPr>
                <w:noProof/>
                <w:webHidden/>
              </w:rPr>
              <w:fldChar w:fldCharType="begin"/>
            </w:r>
            <w:r w:rsidR="00413F5C">
              <w:rPr>
                <w:noProof/>
                <w:webHidden/>
              </w:rPr>
              <w:instrText xml:space="preserve"> PAGEREF _Toc416449008 \h </w:instrText>
            </w:r>
            <w:r w:rsidR="00413F5C">
              <w:rPr>
                <w:noProof/>
                <w:webHidden/>
              </w:rPr>
            </w:r>
            <w:r w:rsidR="00413F5C">
              <w:rPr>
                <w:noProof/>
                <w:webHidden/>
              </w:rPr>
              <w:fldChar w:fldCharType="separate"/>
            </w:r>
            <w:r w:rsidR="00B57539">
              <w:rPr>
                <w:noProof/>
                <w:webHidden/>
              </w:rPr>
              <w:t>16</w:t>
            </w:r>
            <w:r w:rsidR="00413F5C">
              <w:rPr>
                <w:noProof/>
                <w:webHidden/>
              </w:rPr>
              <w:fldChar w:fldCharType="end"/>
            </w:r>
          </w:hyperlink>
        </w:p>
        <w:p w14:paraId="3722DBD9" w14:textId="77777777" w:rsidR="00413F5C" w:rsidRDefault="00717756">
          <w:pPr>
            <w:pStyle w:val="TOC2"/>
            <w:tabs>
              <w:tab w:val="left" w:pos="880"/>
              <w:tab w:val="right" w:leader="dot" w:pos="9350"/>
            </w:tabs>
            <w:rPr>
              <w:noProof/>
              <w:lang w:eastAsia="en-US"/>
            </w:rPr>
          </w:pPr>
          <w:hyperlink w:anchor="_Toc416449009" w:history="1">
            <w:r w:rsidR="00413F5C" w:rsidRPr="00F758BF">
              <w:rPr>
                <w:rStyle w:val="Hyperlink"/>
                <w:rFonts w:eastAsiaTheme="minorHAnsi"/>
                <w:noProof/>
              </w:rPr>
              <w:t>3.3.</w:t>
            </w:r>
            <w:r w:rsidR="00413F5C">
              <w:rPr>
                <w:noProof/>
                <w:lang w:eastAsia="en-US"/>
              </w:rPr>
              <w:tab/>
            </w:r>
            <w:r w:rsidR="00413F5C" w:rsidRPr="00F758BF">
              <w:rPr>
                <w:rStyle w:val="Hyperlink"/>
                <w:rFonts w:eastAsiaTheme="minorHAnsi"/>
                <w:noProof/>
              </w:rPr>
              <w:t>GetPropertyAndPlantInfoByEdok</w:t>
            </w:r>
            <w:r w:rsidR="00413F5C">
              <w:rPr>
                <w:noProof/>
                <w:webHidden/>
              </w:rPr>
              <w:tab/>
            </w:r>
            <w:r w:rsidR="00413F5C">
              <w:rPr>
                <w:noProof/>
                <w:webHidden/>
              </w:rPr>
              <w:fldChar w:fldCharType="begin"/>
            </w:r>
            <w:r w:rsidR="00413F5C">
              <w:rPr>
                <w:noProof/>
                <w:webHidden/>
              </w:rPr>
              <w:instrText xml:space="preserve"> PAGEREF _Toc416449009 \h </w:instrText>
            </w:r>
            <w:r w:rsidR="00413F5C">
              <w:rPr>
                <w:noProof/>
                <w:webHidden/>
              </w:rPr>
            </w:r>
            <w:r w:rsidR="00413F5C">
              <w:rPr>
                <w:noProof/>
                <w:webHidden/>
              </w:rPr>
              <w:fldChar w:fldCharType="separate"/>
            </w:r>
            <w:r w:rsidR="00B57539">
              <w:rPr>
                <w:noProof/>
                <w:webHidden/>
              </w:rPr>
              <w:t>17</w:t>
            </w:r>
            <w:r w:rsidR="00413F5C">
              <w:rPr>
                <w:noProof/>
                <w:webHidden/>
              </w:rPr>
              <w:fldChar w:fldCharType="end"/>
            </w:r>
          </w:hyperlink>
        </w:p>
        <w:p w14:paraId="4F58D2D9" w14:textId="77777777" w:rsidR="00413F5C" w:rsidRDefault="00717756">
          <w:pPr>
            <w:pStyle w:val="TOC2"/>
            <w:tabs>
              <w:tab w:val="left" w:pos="880"/>
              <w:tab w:val="right" w:leader="dot" w:pos="9350"/>
            </w:tabs>
            <w:rPr>
              <w:noProof/>
              <w:lang w:eastAsia="en-US"/>
            </w:rPr>
          </w:pPr>
          <w:hyperlink w:anchor="_Toc416449010" w:history="1">
            <w:r w:rsidR="00413F5C" w:rsidRPr="00F758BF">
              <w:rPr>
                <w:rStyle w:val="Hyperlink"/>
                <w:noProof/>
              </w:rPr>
              <w:t>3.4.</w:t>
            </w:r>
            <w:r w:rsidR="00413F5C">
              <w:rPr>
                <w:noProof/>
                <w:lang w:eastAsia="en-US"/>
              </w:rPr>
              <w:tab/>
            </w:r>
            <w:r w:rsidR="00413F5C" w:rsidRPr="00F758BF">
              <w:rPr>
                <w:rStyle w:val="Hyperlink"/>
                <w:noProof/>
              </w:rPr>
              <w:t>GetAllPropertyAndPlantInfo</w:t>
            </w:r>
            <w:r w:rsidR="00413F5C">
              <w:rPr>
                <w:noProof/>
                <w:webHidden/>
              </w:rPr>
              <w:tab/>
            </w:r>
            <w:r w:rsidR="00413F5C">
              <w:rPr>
                <w:noProof/>
                <w:webHidden/>
              </w:rPr>
              <w:fldChar w:fldCharType="begin"/>
            </w:r>
            <w:r w:rsidR="00413F5C">
              <w:rPr>
                <w:noProof/>
                <w:webHidden/>
              </w:rPr>
              <w:instrText xml:space="preserve"> PAGEREF _Toc416449010 \h </w:instrText>
            </w:r>
            <w:r w:rsidR="00413F5C">
              <w:rPr>
                <w:noProof/>
                <w:webHidden/>
              </w:rPr>
            </w:r>
            <w:r w:rsidR="00413F5C">
              <w:rPr>
                <w:noProof/>
                <w:webHidden/>
              </w:rPr>
              <w:fldChar w:fldCharType="separate"/>
            </w:r>
            <w:r w:rsidR="00B57539">
              <w:rPr>
                <w:noProof/>
                <w:webHidden/>
              </w:rPr>
              <w:t>18</w:t>
            </w:r>
            <w:r w:rsidR="00413F5C">
              <w:rPr>
                <w:noProof/>
                <w:webHidden/>
              </w:rPr>
              <w:fldChar w:fldCharType="end"/>
            </w:r>
          </w:hyperlink>
        </w:p>
        <w:p w14:paraId="1D9D9F75" w14:textId="77777777" w:rsidR="00413F5C" w:rsidRDefault="00717756">
          <w:pPr>
            <w:pStyle w:val="TOC2"/>
            <w:tabs>
              <w:tab w:val="left" w:pos="880"/>
              <w:tab w:val="right" w:leader="dot" w:pos="9350"/>
            </w:tabs>
            <w:rPr>
              <w:noProof/>
              <w:lang w:eastAsia="en-US"/>
            </w:rPr>
          </w:pPr>
          <w:hyperlink w:anchor="_Toc416449011" w:history="1">
            <w:r w:rsidR="00413F5C" w:rsidRPr="00F758BF">
              <w:rPr>
                <w:rStyle w:val="Hyperlink"/>
                <w:noProof/>
              </w:rPr>
              <w:t>3.5.</w:t>
            </w:r>
            <w:r w:rsidR="00413F5C">
              <w:rPr>
                <w:noProof/>
                <w:lang w:eastAsia="en-US"/>
              </w:rPr>
              <w:tab/>
            </w:r>
            <w:r w:rsidR="00413F5C" w:rsidRPr="00F758BF">
              <w:rPr>
                <w:rStyle w:val="Hyperlink"/>
                <w:noProof/>
              </w:rPr>
              <w:t>CreatePlantByMatrikkel</w:t>
            </w:r>
            <w:r w:rsidR="00413F5C">
              <w:rPr>
                <w:noProof/>
                <w:webHidden/>
              </w:rPr>
              <w:tab/>
            </w:r>
            <w:r w:rsidR="00413F5C">
              <w:rPr>
                <w:noProof/>
                <w:webHidden/>
              </w:rPr>
              <w:fldChar w:fldCharType="begin"/>
            </w:r>
            <w:r w:rsidR="00413F5C">
              <w:rPr>
                <w:noProof/>
                <w:webHidden/>
              </w:rPr>
              <w:instrText xml:space="preserve"> PAGEREF _Toc416449011 \h </w:instrText>
            </w:r>
            <w:r w:rsidR="00413F5C">
              <w:rPr>
                <w:noProof/>
                <w:webHidden/>
              </w:rPr>
            </w:r>
            <w:r w:rsidR="00413F5C">
              <w:rPr>
                <w:noProof/>
                <w:webHidden/>
              </w:rPr>
              <w:fldChar w:fldCharType="separate"/>
            </w:r>
            <w:r w:rsidR="00B57539">
              <w:rPr>
                <w:noProof/>
                <w:webHidden/>
              </w:rPr>
              <w:t>19</w:t>
            </w:r>
            <w:r w:rsidR="00413F5C">
              <w:rPr>
                <w:noProof/>
                <w:webHidden/>
              </w:rPr>
              <w:fldChar w:fldCharType="end"/>
            </w:r>
          </w:hyperlink>
        </w:p>
        <w:p w14:paraId="42FB1010" w14:textId="77777777" w:rsidR="00413F5C" w:rsidRDefault="00717756">
          <w:pPr>
            <w:pStyle w:val="TOC2"/>
            <w:tabs>
              <w:tab w:val="left" w:pos="880"/>
              <w:tab w:val="right" w:leader="dot" w:pos="9350"/>
            </w:tabs>
            <w:rPr>
              <w:noProof/>
              <w:lang w:eastAsia="en-US"/>
            </w:rPr>
          </w:pPr>
          <w:hyperlink w:anchor="_Toc416449012" w:history="1">
            <w:r w:rsidR="00413F5C" w:rsidRPr="00F758BF">
              <w:rPr>
                <w:rStyle w:val="Hyperlink"/>
                <w:noProof/>
              </w:rPr>
              <w:t>3.6.</w:t>
            </w:r>
            <w:r w:rsidR="00413F5C">
              <w:rPr>
                <w:noProof/>
                <w:lang w:eastAsia="en-US"/>
              </w:rPr>
              <w:tab/>
            </w:r>
            <w:r w:rsidR="00413F5C" w:rsidRPr="00F758BF">
              <w:rPr>
                <w:rStyle w:val="Hyperlink"/>
                <w:noProof/>
              </w:rPr>
              <w:t>CreatePlantByEdok</w:t>
            </w:r>
            <w:r w:rsidR="00413F5C">
              <w:rPr>
                <w:noProof/>
                <w:webHidden/>
              </w:rPr>
              <w:tab/>
            </w:r>
            <w:r w:rsidR="00413F5C">
              <w:rPr>
                <w:noProof/>
                <w:webHidden/>
              </w:rPr>
              <w:fldChar w:fldCharType="begin"/>
            </w:r>
            <w:r w:rsidR="00413F5C">
              <w:rPr>
                <w:noProof/>
                <w:webHidden/>
              </w:rPr>
              <w:instrText xml:space="preserve"> PAGEREF _Toc416449012 \h </w:instrText>
            </w:r>
            <w:r w:rsidR="00413F5C">
              <w:rPr>
                <w:noProof/>
                <w:webHidden/>
              </w:rPr>
            </w:r>
            <w:r w:rsidR="00413F5C">
              <w:rPr>
                <w:noProof/>
                <w:webHidden/>
              </w:rPr>
              <w:fldChar w:fldCharType="separate"/>
            </w:r>
            <w:r w:rsidR="00B57539">
              <w:rPr>
                <w:noProof/>
                <w:webHidden/>
              </w:rPr>
              <w:t>20</w:t>
            </w:r>
            <w:r w:rsidR="00413F5C">
              <w:rPr>
                <w:noProof/>
                <w:webHidden/>
              </w:rPr>
              <w:fldChar w:fldCharType="end"/>
            </w:r>
          </w:hyperlink>
        </w:p>
        <w:p w14:paraId="34A4175F" w14:textId="77777777" w:rsidR="00413F5C" w:rsidRDefault="00717756">
          <w:pPr>
            <w:pStyle w:val="TOC2"/>
            <w:tabs>
              <w:tab w:val="left" w:pos="880"/>
              <w:tab w:val="right" w:leader="dot" w:pos="9350"/>
            </w:tabs>
            <w:rPr>
              <w:noProof/>
              <w:lang w:eastAsia="en-US"/>
            </w:rPr>
          </w:pPr>
          <w:hyperlink w:anchor="_Toc416449013" w:history="1">
            <w:r w:rsidR="00413F5C" w:rsidRPr="00F758BF">
              <w:rPr>
                <w:rStyle w:val="Hyperlink"/>
                <w:noProof/>
              </w:rPr>
              <w:t>3.7.</w:t>
            </w:r>
            <w:r w:rsidR="00413F5C">
              <w:rPr>
                <w:noProof/>
                <w:lang w:eastAsia="en-US"/>
              </w:rPr>
              <w:tab/>
            </w:r>
            <w:r w:rsidR="00413F5C" w:rsidRPr="00F758BF">
              <w:rPr>
                <w:rStyle w:val="Hyperlink"/>
                <w:noProof/>
              </w:rPr>
              <w:t>SendNoteToPlant</w:t>
            </w:r>
            <w:r w:rsidR="00413F5C">
              <w:rPr>
                <w:noProof/>
                <w:webHidden/>
              </w:rPr>
              <w:tab/>
            </w:r>
            <w:r w:rsidR="00413F5C">
              <w:rPr>
                <w:noProof/>
                <w:webHidden/>
              </w:rPr>
              <w:fldChar w:fldCharType="begin"/>
            </w:r>
            <w:r w:rsidR="00413F5C">
              <w:rPr>
                <w:noProof/>
                <w:webHidden/>
              </w:rPr>
              <w:instrText xml:space="preserve"> PAGEREF _Toc416449013 \h </w:instrText>
            </w:r>
            <w:r w:rsidR="00413F5C">
              <w:rPr>
                <w:noProof/>
                <w:webHidden/>
              </w:rPr>
            </w:r>
            <w:r w:rsidR="00413F5C">
              <w:rPr>
                <w:noProof/>
                <w:webHidden/>
              </w:rPr>
              <w:fldChar w:fldCharType="separate"/>
            </w:r>
            <w:r w:rsidR="00B57539">
              <w:rPr>
                <w:noProof/>
                <w:webHidden/>
              </w:rPr>
              <w:t>21</w:t>
            </w:r>
            <w:r w:rsidR="00413F5C">
              <w:rPr>
                <w:noProof/>
                <w:webHidden/>
              </w:rPr>
              <w:fldChar w:fldCharType="end"/>
            </w:r>
          </w:hyperlink>
        </w:p>
        <w:p w14:paraId="16215E06" w14:textId="77777777" w:rsidR="00413F5C" w:rsidRDefault="00717756">
          <w:pPr>
            <w:pStyle w:val="TOC2"/>
            <w:tabs>
              <w:tab w:val="left" w:pos="880"/>
              <w:tab w:val="right" w:leader="dot" w:pos="9350"/>
            </w:tabs>
            <w:rPr>
              <w:noProof/>
              <w:lang w:eastAsia="en-US"/>
            </w:rPr>
          </w:pPr>
          <w:hyperlink w:anchor="_Toc416449014" w:history="1">
            <w:r w:rsidR="00413F5C" w:rsidRPr="00F758BF">
              <w:rPr>
                <w:rStyle w:val="Hyperlink"/>
                <w:noProof/>
              </w:rPr>
              <w:t>3.8.</w:t>
            </w:r>
            <w:r w:rsidR="00413F5C">
              <w:rPr>
                <w:noProof/>
                <w:lang w:eastAsia="en-US"/>
              </w:rPr>
              <w:tab/>
            </w:r>
            <w:r w:rsidR="00413F5C" w:rsidRPr="00F758BF">
              <w:rPr>
                <w:rStyle w:val="Hyperlink"/>
                <w:noProof/>
              </w:rPr>
              <w:t>SendDocument</w:t>
            </w:r>
            <w:r w:rsidR="00413F5C">
              <w:rPr>
                <w:noProof/>
                <w:webHidden/>
              </w:rPr>
              <w:tab/>
            </w:r>
            <w:r w:rsidR="00413F5C">
              <w:rPr>
                <w:noProof/>
                <w:webHidden/>
              </w:rPr>
              <w:fldChar w:fldCharType="begin"/>
            </w:r>
            <w:r w:rsidR="00413F5C">
              <w:rPr>
                <w:noProof/>
                <w:webHidden/>
              </w:rPr>
              <w:instrText xml:space="preserve"> PAGEREF _Toc416449014 \h </w:instrText>
            </w:r>
            <w:r w:rsidR="00413F5C">
              <w:rPr>
                <w:noProof/>
                <w:webHidden/>
              </w:rPr>
            </w:r>
            <w:r w:rsidR="00413F5C">
              <w:rPr>
                <w:noProof/>
                <w:webHidden/>
              </w:rPr>
              <w:fldChar w:fldCharType="separate"/>
            </w:r>
            <w:r w:rsidR="00B57539">
              <w:rPr>
                <w:noProof/>
                <w:webHidden/>
              </w:rPr>
              <w:t>23</w:t>
            </w:r>
            <w:r w:rsidR="00413F5C">
              <w:rPr>
                <w:noProof/>
                <w:webHidden/>
              </w:rPr>
              <w:fldChar w:fldCharType="end"/>
            </w:r>
          </w:hyperlink>
        </w:p>
        <w:p w14:paraId="1920BCBC" w14:textId="77777777" w:rsidR="00413F5C" w:rsidRDefault="00717756">
          <w:pPr>
            <w:pStyle w:val="TOC2"/>
            <w:tabs>
              <w:tab w:val="left" w:pos="880"/>
              <w:tab w:val="right" w:leader="dot" w:pos="9350"/>
            </w:tabs>
            <w:rPr>
              <w:noProof/>
              <w:lang w:eastAsia="en-US"/>
            </w:rPr>
          </w:pPr>
          <w:hyperlink w:anchor="_Toc416449015" w:history="1">
            <w:r w:rsidR="00413F5C" w:rsidRPr="00F758BF">
              <w:rPr>
                <w:rStyle w:val="Hyperlink"/>
                <w:noProof/>
              </w:rPr>
              <w:t>3.9.</w:t>
            </w:r>
            <w:r w:rsidR="00413F5C">
              <w:rPr>
                <w:noProof/>
                <w:lang w:eastAsia="en-US"/>
              </w:rPr>
              <w:tab/>
            </w:r>
            <w:r w:rsidR="00413F5C" w:rsidRPr="00F758BF">
              <w:rPr>
                <w:rStyle w:val="Hyperlink"/>
                <w:noProof/>
              </w:rPr>
              <w:t>SendDocuments</w:t>
            </w:r>
            <w:r w:rsidR="00413F5C">
              <w:rPr>
                <w:noProof/>
                <w:webHidden/>
              </w:rPr>
              <w:tab/>
            </w:r>
            <w:r w:rsidR="00413F5C">
              <w:rPr>
                <w:noProof/>
                <w:webHidden/>
              </w:rPr>
              <w:fldChar w:fldCharType="begin"/>
            </w:r>
            <w:r w:rsidR="00413F5C">
              <w:rPr>
                <w:noProof/>
                <w:webHidden/>
              </w:rPr>
              <w:instrText xml:space="preserve"> PAGEREF _Toc416449015 \h </w:instrText>
            </w:r>
            <w:r w:rsidR="00413F5C">
              <w:rPr>
                <w:noProof/>
                <w:webHidden/>
              </w:rPr>
            </w:r>
            <w:r w:rsidR="00413F5C">
              <w:rPr>
                <w:noProof/>
                <w:webHidden/>
              </w:rPr>
              <w:fldChar w:fldCharType="separate"/>
            </w:r>
            <w:r w:rsidR="00B57539">
              <w:rPr>
                <w:noProof/>
                <w:webHidden/>
              </w:rPr>
              <w:t>24</w:t>
            </w:r>
            <w:r w:rsidR="00413F5C">
              <w:rPr>
                <w:noProof/>
                <w:webHidden/>
              </w:rPr>
              <w:fldChar w:fldCharType="end"/>
            </w:r>
          </w:hyperlink>
        </w:p>
        <w:p w14:paraId="17F546C0" w14:textId="77777777" w:rsidR="00413F5C" w:rsidRDefault="00717756">
          <w:pPr>
            <w:pStyle w:val="TOC2"/>
            <w:tabs>
              <w:tab w:val="left" w:pos="1100"/>
              <w:tab w:val="right" w:leader="dot" w:pos="9350"/>
            </w:tabs>
            <w:rPr>
              <w:noProof/>
              <w:lang w:eastAsia="en-US"/>
            </w:rPr>
          </w:pPr>
          <w:hyperlink w:anchor="_Toc416449016" w:history="1">
            <w:r w:rsidR="00413F5C" w:rsidRPr="00F758BF">
              <w:rPr>
                <w:rStyle w:val="Hyperlink"/>
                <w:noProof/>
              </w:rPr>
              <w:t>3.10.</w:t>
            </w:r>
            <w:r w:rsidR="00413F5C">
              <w:rPr>
                <w:noProof/>
                <w:lang w:eastAsia="en-US"/>
              </w:rPr>
              <w:tab/>
            </w:r>
            <w:r w:rsidR="00413F5C" w:rsidRPr="00F758BF">
              <w:rPr>
                <w:rStyle w:val="Hyperlink"/>
                <w:noProof/>
              </w:rPr>
              <w:t>CombineFilesAndSendToPlant</w:t>
            </w:r>
            <w:r w:rsidR="00413F5C">
              <w:rPr>
                <w:noProof/>
                <w:webHidden/>
              </w:rPr>
              <w:tab/>
            </w:r>
            <w:r w:rsidR="00413F5C">
              <w:rPr>
                <w:noProof/>
                <w:webHidden/>
              </w:rPr>
              <w:fldChar w:fldCharType="begin"/>
            </w:r>
            <w:r w:rsidR="00413F5C">
              <w:rPr>
                <w:noProof/>
                <w:webHidden/>
              </w:rPr>
              <w:instrText xml:space="preserve"> PAGEREF _Toc416449016 \h </w:instrText>
            </w:r>
            <w:r w:rsidR="00413F5C">
              <w:rPr>
                <w:noProof/>
                <w:webHidden/>
              </w:rPr>
            </w:r>
            <w:r w:rsidR="00413F5C">
              <w:rPr>
                <w:noProof/>
                <w:webHidden/>
              </w:rPr>
              <w:fldChar w:fldCharType="separate"/>
            </w:r>
            <w:r w:rsidR="00B57539">
              <w:rPr>
                <w:noProof/>
                <w:webHidden/>
              </w:rPr>
              <w:t>25</w:t>
            </w:r>
            <w:r w:rsidR="00413F5C">
              <w:rPr>
                <w:noProof/>
                <w:webHidden/>
              </w:rPr>
              <w:fldChar w:fldCharType="end"/>
            </w:r>
          </w:hyperlink>
        </w:p>
        <w:p w14:paraId="37A7EE0C" w14:textId="77777777" w:rsidR="00413F5C" w:rsidRDefault="00717756">
          <w:pPr>
            <w:pStyle w:val="TOC2"/>
            <w:tabs>
              <w:tab w:val="left" w:pos="1100"/>
              <w:tab w:val="right" w:leader="dot" w:pos="9350"/>
            </w:tabs>
            <w:rPr>
              <w:noProof/>
              <w:lang w:eastAsia="en-US"/>
            </w:rPr>
          </w:pPr>
          <w:hyperlink w:anchor="_Toc416449017" w:history="1">
            <w:r w:rsidR="00413F5C" w:rsidRPr="00F758BF">
              <w:rPr>
                <w:rStyle w:val="Hyperlink"/>
                <w:noProof/>
              </w:rPr>
              <w:t>3.11.</w:t>
            </w:r>
            <w:r w:rsidR="00413F5C">
              <w:rPr>
                <w:noProof/>
                <w:lang w:eastAsia="en-US"/>
              </w:rPr>
              <w:tab/>
            </w:r>
            <w:r w:rsidR="00413F5C" w:rsidRPr="00F758BF">
              <w:rPr>
                <w:rStyle w:val="Hyperlink"/>
                <w:noProof/>
              </w:rPr>
              <w:t>GetDocumentsByPlantId</w:t>
            </w:r>
            <w:r w:rsidR="00413F5C">
              <w:rPr>
                <w:noProof/>
                <w:webHidden/>
              </w:rPr>
              <w:tab/>
            </w:r>
            <w:r w:rsidR="00413F5C">
              <w:rPr>
                <w:noProof/>
                <w:webHidden/>
              </w:rPr>
              <w:fldChar w:fldCharType="begin"/>
            </w:r>
            <w:r w:rsidR="00413F5C">
              <w:rPr>
                <w:noProof/>
                <w:webHidden/>
              </w:rPr>
              <w:instrText xml:space="preserve"> PAGEREF _Toc416449017 \h </w:instrText>
            </w:r>
            <w:r w:rsidR="00413F5C">
              <w:rPr>
                <w:noProof/>
                <w:webHidden/>
              </w:rPr>
            </w:r>
            <w:r w:rsidR="00413F5C">
              <w:rPr>
                <w:noProof/>
                <w:webHidden/>
              </w:rPr>
              <w:fldChar w:fldCharType="separate"/>
            </w:r>
            <w:r w:rsidR="00B57539">
              <w:rPr>
                <w:noProof/>
                <w:webHidden/>
              </w:rPr>
              <w:t>27</w:t>
            </w:r>
            <w:r w:rsidR="00413F5C">
              <w:rPr>
                <w:noProof/>
                <w:webHidden/>
              </w:rPr>
              <w:fldChar w:fldCharType="end"/>
            </w:r>
          </w:hyperlink>
        </w:p>
        <w:p w14:paraId="406401F9" w14:textId="77777777" w:rsidR="00413F5C" w:rsidRDefault="00717756">
          <w:pPr>
            <w:pStyle w:val="TOC2"/>
            <w:tabs>
              <w:tab w:val="left" w:pos="1100"/>
              <w:tab w:val="right" w:leader="dot" w:pos="9350"/>
            </w:tabs>
            <w:rPr>
              <w:noProof/>
              <w:lang w:eastAsia="en-US"/>
            </w:rPr>
          </w:pPr>
          <w:hyperlink w:anchor="_Toc416449018" w:history="1">
            <w:r w:rsidR="00413F5C" w:rsidRPr="00F758BF">
              <w:rPr>
                <w:rStyle w:val="Hyperlink"/>
                <w:noProof/>
              </w:rPr>
              <w:t>3.12.</w:t>
            </w:r>
            <w:r w:rsidR="00413F5C">
              <w:rPr>
                <w:noProof/>
                <w:lang w:eastAsia="en-US"/>
              </w:rPr>
              <w:tab/>
            </w:r>
            <w:r w:rsidR="00413F5C" w:rsidRPr="00F758BF">
              <w:rPr>
                <w:rStyle w:val="Hyperlink"/>
                <w:noProof/>
              </w:rPr>
              <w:t>GetDocumentById</w:t>
            </w:r>
            <w:r w:rsidR="00413F5C">
              <w:rPr>
                <w:noProof/>
                <w:webHidden/>
              </w:rPr>
              <w:tab/>
            </w:r>
            <w:r w:rsidR="00413F5C">
              <w:rPr>
                <w:noProof/>
                <w:webHidden/>
              </w:rPr>
              <w:fldChar w:fldCharType="begin"/>
            </w:r>
            <w:r w:rsidR="00413F5C">
              <w:rPr>
                <w:noProof/>
                <w:webHidden/>
              </w:rPr>
              <w:instrText xml:space="preserve"> PAGEREF _Toc416449018 \h </w:instrText>
            </w:r>
            <w:r w:rsidR="00413F5C">
              <w:rPr>
                <w:noProof/>
                <w:webHidden/>
              </w:rPr>
            </w:r>
            <w:r w:rsidR="00413F5C">
              <w:rPr>
                <w:noProof/>
                <w:webHidden/>
              </w:rPr>
              <w:fldChar w:fldCharType="separate"/>
            </w:r>
            <w:r w:rsidR="00B57539">
              <w:rPr>
                <w:noProof/>
                <w:webHidden/>
              </w:rPr>
              <w:t>28</w:t>
            </w:r>
            <w:r w:rsidR="00413F5C">
              <w:rPr>
                <w:noProof/>
                <w:webHidden/>
              </w:rPr>
              <w:fldChar w:fldCharType="end"/>
            </w:r>
          </w:hyperlink>
        </w:p>
        <w:p w14:paraId="57AC8F76" w14:textId="77777777" w:rsidR="00413F5C" w:rsidRDefault="00717756">
          <w:pPr>
            <w:pStyle w:val="TOC2"/>
            <w:tabs>
              <w:tab w:val="left" w:pos="1100"/>
              <w:tab w:val="right" w:leader="dot" w:pos="9350"/>
            </w:tabs>
            <w:rPr>
              <w:noProof/>
              <w:lang w:eastAsia="en-US"/>
            </w:rPr>
          </w:pPr>
          <w:hyperlink w:anchor="_Toc416449019" w:history="1">
            <w:r w:rsidR="00413F5C" w:rsidRPr="00F758BF">
              <w:rPr>
                <w:rStyle w:val="Hyperlink"/>
                <w:noProof/>
              </w:rPr>
              <w:t>3.13.</w:t>
            </w:r>
            <w:r w:rsidR="00413F5C">
              <w:rPr>
                <w:noProof/>
                <w:lang w:eastAsia="en-US"/>
              </w:rPr>
              <w:tab/>
            </w:r>
            <w:r w:rsidR="00413F5C" w:rsidRPr="00F758BF">
              <w:rPr>
                <w:rStyle w:val="Hyperlink"/>
                <w:noProof/>
              </w:rPr>
              <w:t>DeleteDocuments</w:t>
            </w:r>
            <w:r w:rsidR="00413F5C">
              <w:rPr>
                <w:noProof/>
                <w:webHidden/>
              </w:rPr>
              <w:tab/>
            </w:r>
            <w:r w:rsidR="00413F5C">
              <w:rPr>
                <w:noProof/>
                <w:webHidden/>
              </w:rPr>
              <w:fldChar w:fldCharType="begin"/>
            </w:r>
            <w:r w:rsidR="00413F5C">
              <w:rPr>
                <w:noProof/>
                <w:webHidden/>
              </w:rPr>
              <w:instrText xml:space="preserve"> PAGEREF _Toc416449019 \h </w:instrText>
            </w:r>
            <w:r w:rsidR="00413F5C">
              <w:rPr>
                <w:noProof/>
                <w:webHidden/>
              </w:rPr>
            </w:r>
            <w:r w:rsidR="00413F5C">
              <w:rPr>
                <w:noProof/>
                <w:webHidden/>
              </w:rPr>
              <w:fldChar w:fldCharType="separate"/>
            </w:r>
            <w:r w:rsidR="00B57539">
              <w:rPr>
                <w:noProof/>
                <w:webHidden/>
              </w:rPr>
              <w:t>28</w:t>
            </w:r>
            <w:r w:rsidR="00413F5C">
              <w:rPr>
                <w:noProof/>
                <w:webHidden/>
              </w:rPr>
              <w:fldChar w:fldCharType="end"/>
            </w:r>
          </w:hyperlink>
        </w:p>
        <w:p w14:paraId="12089230" w14:textId="77777777" w:rsidR="00413F5C" w:rsidRDefault="00717756">
          <w:pPr>
            <w:pStyle w:val="TOC2"/>
            <w:tabs>
              <w:tab w:val="left" w:pos="1100"/>
              <w:tab w:val="right" w:leader="dot" w:pos="9350"/>
            </w:tabs>
            <w:rPr>
              <w:noProof/>
              <w:lang w:eastAsia="en-US"/>
            </w:rPr>
          </w:pPr>
          <w:hyperlink w:anchor="_Toc416449020" w:history="1">
            <w:r w:rsidR="00413F5C" w:rsidRPr="00F758BF">
              <w:rPr>
                <w:rStyle w:val="Hyperlink"/>
                <w:noProof/>
              </w:rPr>
              <w:t>3.14.</w:t>
            </w:r>
            <w:r w:rsidR="00413F5C">
              <w:rPr>
                <w:noProof/>
                <w:lang w:eastAsia="en-US"/>
              </w:rPr>
              <w:tab/>
            </w:r>
            <w:r w:rsidR="00413F5C" w:rsidRPr="00F758BF">
              <w:rPr>
                <w:rStyle w:val="Hyperlink"/>
                <w:noProof/>
              </w:rPr>
              <w:t>GetEfoItemInfo</w:t>
            </w:r>
            <w:r w:rsidR="00413F5C">
              <w:rPr>
                <w:noProof/>
                <w:webHidden/>
              </w:rPr>
              <w:tab/>
            </w:r>
            <w:r w:rsidR="00413F5C">
              <w:rPr>
                <w:noProof/>
                <w:webHidden/>
              </w:rPr>
              <w:fldChar w:fldCharType="begin"/>
            </w:r>
            <w:r w:rsidR="00413F5C">
              <w:rPr>
                <w:noProof/>
                <w:webHidden/>
              </w:rPr>
              <w:instrText xml:space="preserve"> PAGEREF _Toc416449020 \h </w:instrText>
            </w:r>
            <w:r w:rsidR="00413F5C">
              <w:rPr>
                <w:noProof/>
                <w:webHidden/>
              </w:rPr>
            </w:r>
            <w:r w:rsidR="00413F5C">
              <w:rPr>
                <w:noProof/>
                <w:webHidden/>
              </w:rPr>
              <w:fldChar w:fldCharType="separate"/>
            </w:r>
            <w:r w:rsidR="00B57539">
              <w:rPr>
                <w:noProof/>
                <w:webHidden/>
              </w:rPr>
              <w:t>29</w:t>
            </w:r>
            <w:r w:rsidR="00413F5C">
              <w:rPr>
                <w:noProof/>
                <w:webHidden/>
              </w:rPr>
              <w:fldChar w:fldCharType="end"/>
            </w:r>
          </w:hyperlink>
        </w:p>
        <w:p w14:paraId="6DDCF9A0" w14:textId="77777777" w:rsidR="00413F5C" w:rsidRDefault="00717756">
          <w:pPr>
            <w:pStyle w:val="TOC2"/>
            <w:tabs>
              <w:tab w:val="left" w:pos="1100"/>
              <w:tab w:val="right" w:leader="dot" w:pos="9350"/>
            </w:tabs>
            <w:rPr>
              <w:noProof/>
              <w:lang w:eastAsia="en-US"/>
            </w:rPr>
          </w:pPr>
          <w:hyperlink w:anchor="_Toc416449021" w:history="1">
            <w:r w:rsidR="00413F5C" w:rsidRPr="00F758BF">
              <w:rPr>
                <w:rStyle w:val="Hyperlink"/>
                <w:noProof/>
              </w:rPr>
              <w:t>3.15.</w:t>
            </w:r>
            <w:r w:rsidR="00413F5C">
              <w:rPr>
                <w:noProof/>
                <w:lang w:eastAsia="en-US"/>
              </w:rPr>
              <w:tab/>
            </w:r>
            <w:r w:rsidR="00413F5C" w:rsidRPr="00F758BF">
              <w:rPr>
                <w:rStyle w:val="Hyperlink"/>
                <w:noProof/>
              </w:rPr>
              <w:t>CombineEfoDocuments</w:t>
            </w:r>
            <w:r w:rsidR="00413F5C">
              <w:rPr>
                <w:noProof/>
                <w:webHidden/>
              </w:rPr>
              <w:tab/>
            </w:r>
            <w:r w:rsidR="00413F5C">
              <w:rPr>
                <w:noProof/>
                <w:webHidden/>
              </w:rPr>
              <w:fldChar w:fldCharType="begin"/>
            </w:r>
            <w:r w:rsidR="00413F5C">
              <w:rPr>
                <w:noProof/>
                <w:webHidden/>
              </w:rPr>
              <w:instrText xml:space="preserve"> PAGEREF _Toc416449021 \h </w:instrText>
            </w:r>
            <w:r w:rsidR="00413F5C">
              <w:rPr>
                <w:noProof/>
                <w:webHidden/>
              </w:rPr>
            </w:r>
            <w:r w:rsidR="00413F5C">
              <w:rPr>
                <w:noProof/>
                <w:webHidden/>
              </w:rPr>
              <w:fldChar w:fldCharType="separate"/>
            </w:r>
            <w:r w:rsidR="00B57539">
              <w:rPr>
                <w:noProof/>
                <w:webHidden/>
              </w:rPr>
              <w:t>30</w:t>
            </w:r>
            <w:r w:rsidR="00413F5C">
              <w:rPr>
                <w:noProof/>
                <w:webHidden/>
              </w:rPr>
              <w:fldChar w:fldCharType="end"/>
            </w:r>
          </w:hyperlink>
        </w:p>
        <w:p w14:paraId="5161662F" w14:textId="77777777" w:rsidR="00413F5C" w:rsidRDefault="00717756">
          <w:pPr>
            <w:pStyle w:val="TOC2"/>
            <w:tabs>
              <w:tab w:val="left" w:pos="1100"/>
              <w:tab w:val="right" w:leader="dot" w:pos="9350"/>
            </w:tabs>
            <w:rPr>
              <w:noProof/>
              <w:lang w:eastAsia="en-US"/>
            </w:rPr>
          </w:pPr>
          <w:hyperlink w:anchor="_Toc416449022" w:history="1">
            <w:r w:rsidR="00413F5C" w:rsidRPr="00F758BF">
              <w:rPr>
                <w:rStyle w:val="Hyperlink"/>
                <w:noProof/>
              </w:rPr>
              <w:t>3.16.</w:t>
            </w:r>
            <w:r w:rsidR="00413F5C">
              <w:rPr>
                <w:noProof/>
                <w:lang w:eastAsia="en-US"/>
              </w:rPr>
              <w:tab/>
            </w:r>
            <w:r w:rsidR="00413F5C" w:rsidRPr="00F758BF">
              <w:rPr>
                <w:rStyle w:val="Hyperlink"/>
                <w:noProof/>
              </w:rPr>
              <w:t>ReportMissingSpecification</w:t>
            </w:r>
            <w:r w:rsidR="00413F5C">
              <w:rPr>
                <w:noProof/>
                <w:webHidden/>
              </w:rPr>
              <w:tab/>
            </w:r>
            <w:r w:rsidR="00413F5C">
              <w:rPr>
                <w:noProof/>
                <w:webHidden/>
              </w:rPr>
              <w:fldChar w:fldCharType="begin"/>
            </w:r>
            <w:r w:rsidR="00413F5C">
              <w:rPr>
                <w:noProof/>
                <w:webHidden/>
              </w:rPr>
              <w:instrText xml:space="preserve"> PAGEREF _Toc416449022 \h </w:instrText>
            </w:r>
            <w:r w:rsidR="00413F5C">
              <w:rPr>
                <w:noProof/>
                <w:webHidden/>
              </w:rPr>
            </w:r>
            <w:r w:rsidR="00413F5C">
              <w:rPr>
                <w:noProof/>
                <w:webHidden/>
              </w:rPr>
              <w:fldChar w:fldCharType="separate"/>
            </w:r>
            <w:r w:rsidR="00B57539">
              <w:rPr>
                <w:noProof/>
                <w:webHidden/>
              </w:rPr>
              <w:t>31</w:t>
            </w:r>
            <w:r w:rsidR="00413F5C">
              <w:rPr>
                <w:noProof/>
                <w:webHidden/>
              </w:rPr>
              <w:fldChar w:fldCharType="end"/>
            </w:r>
          </w:hyperlink>
        </w:p>
        <w:p w14:paraId="209A0B0B" w14:textId="77777777" w:rsidR="00413F5C" w:rsidRDefault="00717756">
          <w:pPr>
            <w:pStyle w:val="TOC2"/>
            <w:tabs>
              <w:tab w:val="left" w:pos="1100"/>
              <w:tab w:val="right" w:leader="dot" w:pos="9350"/>
            </w:tabs>
            <w:rPr>
              <w:noProof/>
              <w:lang w:eastAsia="en-US"/>
            </w:rPr>
          </w:pPr>
          <w:hyperlink w:anchor="_Toc416449023" w:history="1">
            <w:r w:rsidR="00413F5C" w:rsidRPr="00F758BF">
              <w:rPr>
                <w:rStyle w:val="Hyperlink"/>
                <w:noProof/>
              </w:rPr>
              <w:t>3.17.</w:t>
            </w:r>
            <w:r w:rsidR="00413F5C">
              <w:rPr>
                <w:noProof/>
                <w:lang w:eastAsia="en-US"/>
              </w:rPr>
              <w:tab/>
            </w:r>
            <w:r w:rsidR="00413F5C" w:rsidRPr="00F758BF">
              <w:rPr>
                <w:rStyle w:val="Hyperlink"/>
                <w:noProof/>
              </w:rPr>
              <w:t>GenerateJobDocument</w:t>
            </w:r>
            <w:r w:rsidR="00413F5C">
              <w:rPr>
                <w:noProof/>
                <w:webHidden/>
              </w:rPr>
              <w:tab/>
            </w:r>
            <w:r w:rsidR="00413F5C">
              <w:rPr>
                <w:noProof/>
                <w:webHidden/>
              </w:rPr>
              <w:fldChar w:fldCharType="begin"/>
            </w:r>
            <w:r w:rsidR="00413F5C">
              <w:rPr>
                <w:noProof/>
                <w:webHidden/>
              </w:rPr>
              <w:instrText xml:space="preserve"> PAGEREF _Toc416449023 \h </w:instrText>
            </w:r>
            <w:r w:rsidR="00413F5C">
              <w:rPr>
                <w:noProof/>
                <w:webHidden/>
              </w:rPr>
            </w:r>
            <w:r w:rsidR="00413F5C">
              <w:rPr>
                <w:noProof/>
                <w:webHidden/>
              </w:rPr>
              <w:fldChar w:fldCharType="separate"/>
            </w:r>
            <w:r w:rsidR="00B57539">
              <w:rPr>
                <w:noProof/>
                <w:webHidden/>
              </w:rPr>
              <w:t>31</w:t>
            </w:r>
            <w:r w:rsidR="00413F5C">
              <w:rPr>
                <w:noProof/>
                <w:webHidden/>
              </w:rPr>
              <w:fldChar w:fldCharType="end"/>
            </w:r>
          </w:hyperlink>
        </w:p>
        <w:p w14:paraId="50A66309" w14:textId="77777777" w:rsidR="00413F5C" w:rsidRDefault="00717756">
          <w:pPr>
            <w:pStyle w:val="TOC2"/>
            <w:tabs>
              <w:tab w:val="left" w:pos="1100"/>
              <w:tab w:val="right" w:leader="dot" w:pos="9350"/>
            </w:tabs>
            <w:rPr>
              <w:noProof/>
              <w:lang w:eastAsia="en-US"/>
            </w:rPr>
          </w:pPr>
          <w:hyperlink w:anchor="_Toc416449024" w:history="1">
            <w:r w:rsidR="00413F5C" w:rsidRPr="00F758BF">
              <w:rPr>
                <w:rStyle w:val="Hyperlink"/>
                <w:noProof/>
              </w:rPr>
              <w:t>3.18.</w:t>
            </w:r>
            <w:r w:rsidR="00413F5C">
              <w:rPr>
                <w:noProof/>
                <w:lang w:eastAsia="en-US"/>
              </w:rPr>
              <w:tab/>
            </w:r>
            <w:r w:rsidR="00413F5C" w:rsidRPr="00F758BF">
              <w:rPr>
                <w:rStyle w:val="Hyperlink"/>
                <w:noProof/>
              </w:rPr>
              <w:t>EditJobDocumentChapterTwo</w:t>
            </w:r>
            <w:r w:rsidR="00413F5C">
              <w:rPr>
                <w:noProof/>
                <w:webHidden/>
              </w:rPr>
              <w:tab/>
            </w:r>
            <w:r w:rsidR="00413F5C">
              <w:rPr>
                <w:noProof/>
                <w:webHidden/>
              </w:rPr>
              <w:fldChar w:fldCharType="begin"/>
            </w:r>
            <w:r w:rsidR="00413F5C">
              <w:rPr>
                <w:noProof/>
                <w:webHidden/>
              </w:rPr>
              <w:instrText xml:space="preserve"> PAGEREF _Toc416449024 \h </w:instrText>
            </w:r>
            <w:r w:rsidR="00413F5C">
              <w:rPr>
                <w:noProof/>
                <w:webHidden/>
              </w:rPr>
            </w:r>
            <w:r w:rsidR="00413F5C">
              <w:rPr>
                <w:noProof/>
                <w:webHidden/>
              </w:rPr>
              <w:fldChar w:fldCharType="separate"/>
            </w:r>
            <w:r w:rsidR="00B57539">
              <w:rPr>
                <w:noProof/>
                <w:webHidden/>
              </w:rPr>
              <w:t>33</w:t>
            </w:r>
            <w:r w:rsidR="00413F5C">
              <w:rPr>
                <w:noProof/>
                <w:webHidden/>
              </w:rPr>
              <w:fldChar w:fldCharType="end"/>
            </w:r>
          </w:hyperlink>
        </w:p>
        <w:p w14:paraId="1A323966" w14:textId="77777777" w:rsidR="00413F5C" w:rsidRDefault="00717756">
          <w:pPr>
            <w:pStyle w:val="TOC2"/>
            <w:tabs>
              <w:tab w:val="left" w:pos="1100"/>
              <w:tab w:val="right" w:leader="dot" w:pos="9350"/>
            </w:tabs>
            <w:rPr>
              <w:noProof/>
              <w:lang w:eastAsia="en-US"/>
            </w:rPr>
          </w:pPr>
          <w:hyperlink w:anchor="_Toc416449025" w:history="1">
            <w:r w:rsidR="00413F5C" w:rsidRPr="00F758BF">
              <w:rPr>
                <w:rStyle w:val="Hyperlink"/>
                <w:noProof/>
              </w:rPr>
              <w:t>3.19.</w:t>
            </w:r>
            <w:r w:rsidR="00413F5C">
              <w:rPr>
                <w:noProof/>
                <w:lang w:eastAsia="en-US"/>
              </w:rPr>
              <w:tab/>
            </w:r>
            <w:r w:rsidR="00413F5C" w:rsidRPr="00F758BF">
              <w:rPr>
                <w:rStyle w:val="Hyperlink"/>
                <w:noProof/>
              </w:rPr>
              <w:t>EditJobDocumentChapterThree</w:t>
            </w:r>
            <w:r w:rsidR="00413F5C">
              <w:rPr>
                <w:noProof/>
                <w:webHidden/>
              </w:rPr>
              <w:tab/>
            </w:r>
            <w:r w:rsidR="00413F5C">
              <w:rPr>
                <w:noProof/>
                <w:webHidden/>
              </w:rPr>
              <w:fldChar w:fldCharType="begin"/>
            </w:r>
            <w:r w:rsidR="00413F5C">
              <w:rPr>
                <w:noProof/>
                <w:webHidden/>
              </w:rPr>
              <w:instrText xml:space="preserve"> PAGEREF _Toc416449025 \h </w:instrText>
            </w:r>
            <w:r w:rsidR="00413F5C">
              <w:rPr>
                <w:noProof/>
                <w:webHidden/>
              </w:rPr>
            </w:r>
            <w:r w:rsidR="00413F5C">
              <w:rPr>
                <w:noProof/>
                <w:webHidden/>
              </w:rPr>
              <w:fldChar w:fldCharType="separate"/>
            </w:r>
            <w:r w:rsidR="00B57539">
              <w:rPr>
                <w:noProof/>
                <w:webHidden/>
              </w:rPr>
              <w:t>35</w:t>
            </w:r>
            <w:r w:rsidR="00413F5C">
              <w:rPr>
                <w:noProof/>
                <w:webHidden/>
              </w:rPr>
              <w:fldChar w:fldCharType="end"/>
            </w:r>
          </w:hyperlink>
        </w:p>
        <w:p w14:paraId="13D0AB77" w14:textId="77777777" w:rsidR="00413F5C" w:rsidRDefault="00717756">
          <w:pPr>
            <w:pStyle w:val="TOC2"/>
            <w:tabs>
              <w:tab w:val="left" w:pos="1100"/>
              <w:tab w:val="right" w:leader="dot" w:pos="9350"/>
            </w:tabs>
            <w:rPr>
              <w:noProof/>
              <w:lang w:eastAsia="en-US"/>
            </w:rPr>
          </w:pPr>
          <w:hyperlink w:anchor="_Toc416449026" w:history="1">
            <w:r w:rsidR="00413F5C" w:rsidRPr="00F758BF">
              <w:rPr>
                <w:rStyle w:val="Hyperlink"/>
                <w:noProof/>
              </w:rPr>
              <w:t>3.20.</w:t>
            </w:r>
            <w:r w:rsidR="00413F5C">
              <w:rPr>
                <w:noProof/>
                <w:lang w:eastAsia="en-US"/>
              </w:rPr>
              <w:tab/>
            </w:r>
            <w:r w:rsidR="00413F5C" w:rsidRPr="00F758BF">
              <w:rPr>
                <w:rStyle w:val="Hyperlink"/>
                <w:noProof/>
              </w:rPr>
              <w:t>GetDocumentationByBoligmappaNumber</w:t>
            </w:r>
            <w:r w:rsidR="00413F5C" w:rsidRPr="00F758BF">
              <w:rPr>
                <w:rStyle w:val="Hyperlink"/>
                <w:noProof/>
                <w:highlight w:val="green"/>
                <w:vertAlign w:val="superscript"/>
              </w:rPr>
              <w:t>[</w:t>
            </w:r>
            <w:r w:rsidR="00413F5C" w:rsidRPr="00F758BF">
              <w:rPr>
                <w:rStyle w:val="Hyperlink"/>
                <w:i/>
                <w:noProof/>
                <w:highlight w:val="green"/>
                <w:vertAlign w:val="superscript"/>
              </w:rPr>
              <w:t>New</w:t>
            </w:r>
            <w:r w:rsidR="00413F5C" w:rsidRPr="00F758BF">
              <w:rPr>
                <w:rStyle w:val="Hyperlink"/>
                <w:noProof/>
                <w:highlight w:val="green"/>
                <w:vertAlign w:val="superscript"/>
              </w:rPr>
              <w:t>]</w:t>
            </w:r>
            <w:r w:rsidR="00413F5C">
              <w:rPr>
                <w:noProof/>
                <w:webHidden/>
              </w:rPr>
              <w:tab/>
            </w:r>
            <w:r w:rsidR="00413F5C">
              <w:rPr>
                <w:noProof/>
                <w:webHidden/>
              </w:rPr>
              <w:fldChar w:fldCharType="begin"/>
            </w:r>
            <w:r w:rsidR="00413F5C">
              <w:rPr>
                <w:noProof/>
                <w:webHidden/>
              </w:rPr>
              <w:instrText xml:space="preserve"> PAGEREF _Toc416449026 \h </w:instrText>
            </w:r>
            <w:r w:rsidR="00413F5C">
              <w:rPr>
                <w:noProof/>
                <w:webHidden/>
              </w:rPr>
            </w:r>
            <w:r w:rsidR="00413F5C">
              <w:rPr>
                <w:noProof/>
                <w:webHidden/>
              </w:rPr>
              <w:fldChar w:fldCharType="separate"/>
            </w:r>
            <w:r w:rsidR="00B57539">
              <w:rPr>
                <w:noProof/>
                <w:webHidden/>
              </w:rPr>
              <w:t>36</w:t>
            </w:r>
            <w:r w:rsidR="00413F5C">
              <w:rPr>
                <w:noProof/>
                <w:webHidden/>
              </w:rPr>
              <w:fldChar w:fldCharType="end"/>
            </w:r>
          </w:hyperlink>
        </w:p>
        <w:p w14:paraId="474EAA8E" w14:textId="77777777" w:rsidR="00413F5C" w:rsidRDefault="00717756">
          <w:pPr>
            <w:pStyle w:val="TOC2"/>
            <w:tabs>
              <w:tab w:val="left" w:pos="1100"/>
              <w:tab w:val="right" w:leader="dot" w:pos="9350"/>
            </w:tabs>
            <w:rPr>
              <w:noProof/>
              <w:lang w:eastAsia="en-US"/>
            </w:rPr>
          </w:pPr>
          <w:hyperlink w:anchor="_Toc416449027" w:history="1">
            <w:r w:rsidR="00413F5C" w:rsidRPr="00F758BF">
              <w:rPr>
                <w:rStyle w:val="Hyperlink"/>
                <w:noProof/>
              </w:rPr>
              <w:t>3.21.</w:t>
            </w:r>
            <w:r w:rsidR="00413F5C">
              <w:rPr>
                <w:noProof/>
                <w:lang w:eastAsia="en-US"/>
              </w:rPr>
              <w:tab/>
            </w:r>
            <w:r w:rsidR="00413F5C" w:rsidRPr="00F758BF">
              <w:rPr>
                <w:rStyle w:val="Hyperlink"/>
                <w:noProof/>
              </w:rPr>
              <w:t>GetDocumentationByMatrikkel</w:t>
            </w:r>
            <w:r w:rsidR="00413F5C">
              <w:rPr>
                <w:noProof/>
                <w:webHidden/>
              </w:rPr>
              <w:tab/>
            </w:r>
            <w:r w:rsidR="00413F5C">
              <w:rPr>
                <w:noProof/>
                <w:webHidden/>
              </w:rPr>
              <w:fldChar w:fldCharType="begin"/>
            </w:r>
            <w:r w:rsidR="00413F5C">
              <w:rPr>
                <w:noProof/>
                <w:webHidden/>
              </w:rPr>
              <w:instrText xml:space="preserve"> PAGEREF _Toc416449027 \h </w:instrText>
            </w:r>
            <w:r w:rsidR="00413F5C">
              <w:rPr>
                <w:noProof/>
                <w:webHidden/>
              </w:rPr>
            </w:r>
            <w:r w:rsidR="00413F5C">
              <w:rPr>
                <w:noProof/>
                <w:webHidden/>
              </w:rPr>
              <w:fldChar w:fldCharType="separate"/>
            </w:r>
            <w:r w:rsidR="00B57539">
              <w:rPr>
                <w:noProof/>
                <w:webHidden/>
              </w:rPr>
              <w:t>37</w:t>
            </w:r>
            <w:r w:rsidR="00413F5C">
              <w:rPr>
                <w:noProof/>
                <w:webHidden/>
              </w:rPr>
              <w:fldChar w:fldCharType="end"/>
            </w:r>
          </w:hyperlink>
        </w:p>
        <w:p w14:paraId="2FF1D783" w14:textId="77777777" w:rsidR="00413F5C" w:rsidRDefault="00717756">
          <w:pPr>
            <w:pStyle w:val="TOC2"/>
            <w:tabs>
              <w:tab w:val="left" w:pos="1100"/>
              <w:tab w:val="right" w:leader="dot" w:pos="9350"/>
            </w:tabs>
            <w:rPr>
              <w:noProof/>
              <w:lang w:eastAsia="en-US"/>
            </w:rPr>
          </w:pPr>
          <w:hyperlink w:anchor="_Toc416449028" w:history="1">
            <w:r w:rsidR="00413F5C" w:rsidRPr="00F758BF">
              <w:rPr>
                <w:rStyle w:val="Hyperlink"/>
                <w:noProof/>
              </w:rPr>
              <w:t>3.22.</w:t>
            </w:r>
            <w:r w:rsidR="00413F5C">
              <w:rPr>
                <w:noProof/>
                <w:lang w:eastAsia="en-US"/>
              </w:rPr>
              <w:tab/>
            </w:r>
            <w:r w:rsidR="00413F5C" w:rsidRPr="00F758BF">
              <w:rPr>
                <w:rStyle w:val="Hyperlink"/>
                <w:noProof/>
              </w:rPr>
              <w:t>GetDocumentationForHousingCorpShare</w:t>
            </w:r>
            <w:r w:rsidR="00413F5C">
              <w:rPr>
                <w:noProof/>
                <w:webHidden/>
              </w:rPr>
              <w:tab/>
            </w:r>
            <w:r w:rsidR="00413F5C">
              <w:rPr>
                <w:noProof/>
                <w:webHidden/>
              </w:rPr>
              <w:fldChar w:fldCharType="begin"/>
            </w:r>
            <w:r w:rsidR="00413F5C">
              <w:rPr>
                <w:noProof/>
                <w:webHidden/>
              </w:rPr>
              <w:instrText xml:space="preserve"> PAGEREF _Toc416449028 \h </w:instrText>
            </w:r>
            <w:r w:rsidR="00413F5C">
              <w:rPr>
                <w:noProof/>
                <w:webHidden/>
              </w:rPr>
            </w:r>
            <w:r w:rsidR="00413F5C">
              <w:rPr>
                <w:noProof/>
                <w:webHidden/>
              </w:rPr>
              <w:fldChar w:fldCharType="separate"/>
            </w:r>
            <w:r w:rsidR="00B57539">
              <w:rPr>
                <w:noProof/>
                <w:webHidden/>
              </w:rPr>
              <w:t>38</w:t>
            </w:r>
            <w:r w:rsidR="00413F5C">
              <w:rPr>
                <w:noProof/>
                <w:webHidden/>
              </w:rPr>
              <w:fldChar w:fldCharType="end"/>
            </w:r>
          </w:hyperlink>
        </w:p>
        <w:p w14:paraId="6BE592D4" w14:textId="77777777" w:rsidR="00413F5C" w:rsidRDefault="00717756">
          <w:pPr>
            <w:pStyle w:val="TOC2"/>
            <w:tabs>
              <w:tab w:val="left" w:pos="1100"/>
              <w:tab w:val="right" w:leader="dot" w:pos="9350"/>
            </w:tabs>
            <w:rPr>
              <w:noProof/>
              <w:lang w:eastAsia="en-US"/>
            </w:rPr>
          </w:pPr>
          <w:hyperlink w:anchor="_Toc416449029" w:history="1">
            <w:r w:rsidR="00413F5C" w:rsidRPr="00F758BF">
              <w:rPr>
                <w:rStyle w:val="Hyperlink"/>
                <w:noProof/>
              </w:rPr>
              <w:t>3.23.</w:t>
            </w:r>
            <w:r w:rsidR="00413F5C">
              <w:rPr>
                <w:noProof/>
                <w:lang w:eastAsia="en-US"/>
              </w:rPr>
              <w:tab/>
            </w:r>
            <w:r w:rsidR="00413F5C" w:rsidRPr="00F758BF">
              <w:rPr>
                <w:rStyle w:val="Hyperlink"/>
                <w:noProof/>
              </w:rPr>
              <w:t>IsPropertyExistingInBoligmappa</w:t>
            </w:r>
            <w:r w:rsidR="00413F5C">
              <w:rPr>
                <w:noProof/>
                <w:webHidden/>
              </w:rPr>
              <w:tab/>
            </w:r>
            <w:r w:rsidR="00413F5C">
              <w:rPr>
                <w:noProof/>
                <w:webHidden/>
              </w:rPr>
              <w:fldChar w:fldCharType="begin"/>
            </w:r>
            <w:r w:rsidR="00413F5C">
              <w:rPr>
                <w:noProof/>
                <w:webHidden/>
              </w:rPr>
              <w:instrText xml:space="preserve"> PAGEREF _Toc416449029 \h </w:instrText>
            </w:r>
            <w:r w:rsidR="00413F5C">
              <w:rPr>
                <w:noProof/>
                <w:webHidden/>
              </w:rPr>
            </w:r>
            <w:r w:rsidR="00413F5C">
              <w:rPr>
                <w:noProof/>
                <w:webHidden/>
              </w:rPr>
              <w:fldChar w:fldCharType="separate"/>
            </w:r>
            <w:r w:rsidR="00B57539">
              <w:rPr>
                <w:noProof/>
                <w:webHidden/>
              </w:rPr>
              <w:t>39</w:t>
            </w:r>
            <w:r w:rsidR="00413F5C">
              <w:rPr>
                <w:noProof/>
                <w:webHidden/>
              </w:rPr>
              <w:fldChar w:fldCharType="end"/>
            </w:r>
          </w:hyperlink>
        </w:p>
        <w:p w14:paraId="613ED1D7" w14:textId="77777777" w:rsidR="00413F5C" w:rsidRDefault="00717756">
          <w:pPr>
            <w:pStyle w:val="TOC2"/>
            <w:tabs>
              <w:tab w:val="left" w:pos="1100"/>
              <w:tab w:val="right" w:leader="dot" w:pos="9350"/>
            </w:tabs>
            <w:rPr>
              <w:noProof/>
              <w:lang w:eastAsia="en-US"/>
            </w:rPr>
          </w:pPr>
          <w:hyperlink w:anchor="_Toc416449030" w:history="1">
            <w:r w:rsidR="00413F5C" w:rsidRPr="00F758BF">
              <w:rPr>
                <w:rStyle w:val="Hyperlink"/>
                <w:noProof/>
              </w:rPr>
              <w:t>3.24.</w:t>
            </w:r>
            <w:r w:rsidR="00413F5C">
              <w:rPr>
                <w:noProof/>
                <w:lang w:eastAsia="en-US"/>
              </w:rPr>
              <w:tab/>
            </w:r>
            <w:r w:rsidR="00413F5C" w:rsidRPr="00F758BF">
              <w:rPr>
                <w:rStyle w:val="Hyperlink"/>
                <w:noProof/>
              </w:rPr>
              <w:t xml:space="preserve">GetPropertyAndBuildingDetails </w:t>
            </w:r>
            <w:r w:rsidR="00413F5C" w:rsidRPr="00F758BF">
              <w:rPr>
                <w:rStyle w:val="Hyperlink"/>
                <w:noProof/>
                <w:highlight w:val="green"/>
                <w:vertAlign w:val="superscript"/>
              </w:rPr>
              <w:t>[</w:t>
            </w:r>
            <w:r w:rsidR="00413F5C" w:rsidRPr="00F758BF">
              <w:rPr>
                <w:rStyle w:val="Hyperlink"/>
                <w:i/>
                <w:noProof/>
                <w:highlight w:val="green"/>
                <w:vertAlign w:val="superscript"/>
              </w:rPr>
              <w:t>New</w:t>
            </w:r>
            <w:r w:rsidR="00413F5C" w:rsidRPr="00F758BF">
              <w:rPr>
                <w:rStyle w:val="Hyperlink"/>
                <w:noProof/>
                <w:highlight w:val="green"/>
                <w:vertAlign w:val="superscript"/>
              </w:rPr>
              <w:t>]</w:t>
            </w:r>
            <w:r w:rsidR="00413F5C">
              <w:rPr>
                <w:noProof/>
                <w:webHidden/>
              </w:rPr>
              <w:tab/>
            </w:r>
            <w:r w:rsidR="00413F5C">
              <w:rPr>
                <w:noProof/>
                <w:webHidden/>
              </w:rPr>
              <w:fldChar w:fldCharType="begin"/>
            </w:r>
            <w:r w:rsidR="00413F5C">
              <w:rPr>
                <w:noProof/>
                <w:webHidden/>
              </w:rPr>
              <w:instrText xml:space="preserve"> PAGEREF _Toc416449030 \h </w:instrText>
            </w:r>
            <w:r w:rsidR="00413F5C">
              <w:rPr>
                <w:noProof/>
                <w:webHidden/>
              </w:rPr>
            </w:r>
            <w:r w:rsidR="00413F5C">
              <w:rPr>
                <w:noProof/>
                <w:webHidden/>
              </w:rPr>
              <w:fldChar w:fldCharType="separate"/>
            </w:r>
            <w:r w:rsidR="00B57539">
              <w:rPr>
                <w:noProof/>
                <w:webHidden/>
              </w:rPr>
              <w:t>40</w:t>
            </w:r>
            <w:r w:rsidR="00413F5C">
              <w:rPr>
                <w:noProof/>
                <w:webHidden/>
              </w:rPr>
              <w:fldChar w:fldCharType="end"/>
            </w:r>
          </w:hyperlink>
        </w:p>
        <w:p w14:paraId="420504A4" w14:textId="77777777" w:rsidR="00413F5C" w:rsidRDefault="00717756">
          <w:pPr>
            <w:pStyle w:val="TOC2"/>
            <w:tabs>
              <w:tab w:val="left" w:pos="1100"/>
              <w:tab w:val="right" w:leader="dot" w:pos="9350"/>
            </w:tabs>
            <w:rPr>
              <w:noProof/>
              <w:lang w:eastAsia="en-US"/>
            </w:rPr>
          </w:pPr>
          <w:hyperlink w:anchor="_Toc416449031" w:history="1">
            <w:r w:rsidR="00413F5C" w:rsidRPr="00F758BF">
              <w:rPr>
                <w:rStyle w:val="Hyperlink"/>
                <w:noProof/>
              </w:rPr>
              <w:t>3.25.</w:t>
            </w:r>
            <w:r w:rsidR="00413F5C">
              <w:rPr>
                <w:noProof/>
                <w:lang w:eastAsia="en-US"/>
              </w:rPr>
              <w:tab/>
            </w:r>
            <w:r w:rsidR="00413F5C" w:rsidRPr="00F758BF">
              <w:rPr>
                <w:rStyle w:val="Hyperlink"/>
                <w:noProof/>
              </w:rPr>
              <w:t>GetFileTypes</w:t>
            </w:r>
            <w:r w:rsidR="00413F5C">
              <w:rPr>
                <w:noProof/>
                <w:webHidden/>
              </w:rPr>
              <w:tab/>
            </w:r>
            <w:r w:rsidR="00413F5C">
              <w:rPr>
                <w:noProof/>
                <w:webHidden/>
              </w:rPr>
              <w:fldChar w:fldCharType="begin"/>
            </w:r>
            <w:r w:rsidR="00413F5C">
              <w:rPr>
                <w:noProof/>
                <w:webHidden/>
              </w:rPr>
              <w:instrText xml:space="preserve"> PAGEREF _Toc416449031 \h </w:instrText>
            </w:r>
            <w:r w:rsidR="00413F5C">
              <w:rPr>
                <w:noProof/>
                <w:webHidden/>
              </w:rPr>
            </w:r>
            <w:r w:rsidR="00413F5C">
              <w:rPr>
                <w:noProof/>
                <w:webHidden/>
              </w:rPr>
              <w:fldChar w:fldCharType="separate"/>
            </w:r>
            <w:r w:rsidR="00B57539">
              <w:rPr>
                <w:noProof/>
                <w:webHidden/>
              </w:rPr>
              <w:t>41</w:t>
            </w:r>
            <w:r w:rsidR="00413F5C">
              <w:rPr>
                <w:noProof/>
                <w:webHidden/>
              </w:rPr>
              <w:fldChar w:fldCharType="end"/>
            </w:r>
          </w:hyperlink>
        </w:p>
        <w:p w14:paraId="558FD1C2" w14:textId="77777777" w:rsidR="00413F5C" w:rsidRDefault="00717756">
          <w:pPr>
            <w:pStyle w:val="TOC1"/>
            <w:tabs>
              <w:tab w:val="left" w:pos="440"/>
              <w:tab w:val="right" w:leader="dot" w:pos="9350"/>
            </w:tabs>
            <w:rPr>
              <w:noProof/>
              <w:lang w:eastAsia="en-US"/>
            </w:rPr>
          </w:pPr>
          <w:hyperlink w:anchor="_Toc416449032" w:history="1">
            <w:r w:rsidR="00413F5C" w:rsidRPr="00F758BF">
              <w:rPr>
                <w:rStyle w:val="Hyperlink"/>
                <w:noProof/>
              </w:rPr>
              <w:t>4.</w:t>
            </w:r>
            <w:r w:rsidR="00413F5C">
              <w:rPr>
                <w:noProof/>
                <w:lang w:eastAsia="en-US"/>
              </w:rPr>
              <w:tab/>
            </w:r>
            <w:r w:rsidR="00413F5C" w:rsidRPr="00F758BF">
              <w:rPr>
                <w:rStyle w:val="Hyperlink"/>
                <w:noProof/>
              </w:rPr>
              <w:t>Data Types</w:t>
            </w:r>
            <w:r w:rsidR="00413F5C">
              <w:rPr>
                <w:noProof/>
                <w:webHidden/>
              </w:rPr>
              <w:tab/>
            </w:r>
            <w:r w:rsidR="00413F5C">
              <w:rPr>
                <w:noProof/>
                <w:webHidden/>
              </w:rPr>
              <w:fldChar w:fldCharType="begin"/>
            </w:r>
            <w:r w:rsidR="00413F5C">
              <w:rPr>
                <w:noProof/>
                <w:webHidden/>
              </w:rPr>
              <w:instrText xml:space="preserve"> PAGEREF _Toc416449032 \h </w:instrText>
            </w:r>
            <w:r w:rsidR="00413F5C">
              <w:rPr>
                <w:noProof/>
                <w:webHidden/>
              </w:rPr>
            </w:r>
            <w:r w:rsidR="00413F5C">
              <w:rPr>
                <w:noProof/>
                <w:webHidden/>
              </w:rPr>
              <w:fldChar w:fldCharType="separate"/>
            </w:r>
            <w:r w:rsidR="00B57539">
              <w:rPr>
                <w:noProof/>
                <w:webHidden/>
              </w:rPr>
              <w:t>43</w:t>
            </w:r>
            <w:r w:rsidR="00413F5C">
              <w:rPr>
                <w:noProof/>
                <w:webHidden/>
              </w:rPr>
              <w:fldChar w:fldCharType="end"/>
            </w:r>
          </w:hyperlink>
        </w:p>
        <w:p w14:paraId="096ED293" w14:textId="77777777" w:rsidR="00413F5C" w:rsidRDefault="00717756">
          <w:pPr>
            <w:pStyle w:val="TOC2"/>
            <w:tabs>
              <w:tab w:val="left" w:pos="880"/>
              <w:tab w:val="right" w:leader="dot" w:pos="9350"/>
            </w:tabs>
            <w:rPr>
              <w:noProof/>
              <w:lang w:eastAsia="en-US"/>
            </w:rPr>
          </w:pPr>
          <w:hyperlink w:anchor="_Toc416449033" w:history="1">
            <w:r w:rsidR="00413F5C" w:rsidRPr="00F758BF">
              <w:rPr>
                <w:rStyle w:val="Hyperlink"/>
                <w:noProof/>
              </w:rPr>
              <w:t>4.1.</w:t>
            </w:r>
            <w:r w:rsidR="00413F5C">
              <w:rPr>
                <w:noProof/>
                <w:lang w:eastAsia="en-US"/>
              </w:rPr>
              <w:tab/>
            </w:r>
            <w:r w:rsidR="00413F5C" w:rsidRPr="00F758BF">
              <w:rPr>
                <w:rStyle w:val="Hyperlink"/>
                <w:noProof/>
              </w:rPr>
              <w:t>MatrikkelOwnerModel</w:t>
            </w:r>
            <w:r w:rsidR="00413F5C">
              <w:rPr>
                <w:noProof/>
                <w:webHidden/>
              </w:rPr>
              <w:tab/>
            </w:r>
            <w:r w:rsidR="00413F5C">
              <w:rPr>
                <w:noProof/>
                <w:webHidden/>
              </w:rPr>
              <w:fldChar w:fldCharType="begin"/>
            </w:r>
            <w:r w:rsidR="00413F5C">
              <w:rPr>
                <w:noProof/>
                <w:webHidden/>
              </w:rPr>
              <w:instrText xml:space="preserve"> PAGEREF _Toc416449033 \h </w:instrText>
            </w:r>
            <w:r w:rsidR="00413F5C">
              <w:rPr>
                <w:noProof/>
                <w:webHidden/>
              </w:rPr>
            </w:r>
            <w:r w:rsidR="00413F5C">
              <w:rPr>
                <w:noProof/>
                <w:webHidden/>
              </w:rPr>
              <w:fldChar w:fldCharType="separate"/>
            </w:r>
            <w:r w:rsidR="00B57539">
              <w:rPr>
                <w:noProof/>
                <w:webHidden/>
              </w:rPr>
              <w:t>43</w:t>
            </w:r>
            <w:r w:rsidR="00413F5C">
              <w:rPr>
                <w:noProof/>
                <w:webHidden/>
              </w:rPr>
              <w:fldChar w:fldCharType="end"/>
            </w:r>
          </w:hyperlink>
        </w:p>
        <w:p w14:paraId="7B9115BC" w14:textId="77777777" w:rsidR="00413F5C" w:rsidRDefault="00717756">
          <w:pPr>
            <w:pStyle w:val="TOC2"/>
            <w:tabs>
              <w:tab w:val="left" w:pos="880"/>
              <w:tab w:val="right" w:leader="dot" w:pos="9350"/>
            </w:tabs>
            <w:rPr>
              <w:noProof/>
              <w:lang w:eastAsia="en-US"/>
            </w:rPr>
          </w:pPr>
          <w:hyperlink w:anchor="_Toc416449034" w:history="1">
            <w:r w:rsidR="00413F5C" w:rsidRPr="00F758BF">
              <w:rPr>
                <w:rStyle w:val="Hyperlink"/>
                <w:noProof/>
              </w:rPr>
              <w:t>4.2.</w:t>
            </w:r>
            <w:r w:rsidR="00413F5C">
              <w:rPr>
                <w:noProof/>
                <w:lang w:eastAsia="en-US"/>
              </w:rPr>
              <w:tab/>
            </w:r>
            <w:r w:rsidR="00413F5C" w:rsidRPr="00F758BF">
              <w:rPr>
                <w:rStyle w:val="Hyperlink"/>
                <w:noProof/>
              </w:rPr>
              <w:t>MatrikkelReturnModel</w:t>
            </w:r>
            <w:r w:rsidR="00413F5C">
              <w:rPr>
                <w:noProof/>
                <w:webHidden/>
              </w:rPr>
              <w:tab/>
            </w:r>
            <w:r w:rsidR="00413F5C">
              <w:rPr>
                <w:noProof/>
                <w:webHidden/>
              </w:rPr>
              <w:fldChar w:fldCharType="begin"/>
            </w:r>
            <w:r w:rsidR="00413F5C">
              <w:rPr>
                <w:noProof/>
                <w:webHidden/>
              </w:rPr>
              <w:instrText xml:space="preserve"> PAGEREF _Toc416449034 \h </w:instrText>
            </w:r>
            <w:r w:rsidR="00413F5C">
              <w:rPr>
                <w:noProof/>
                <w:webHidden/>
              </w:rPr>
            </w:r>
            <w:r w:rsidR="00413F5C">
              <w:rPr>
                <w:noProof/>
                <w:webHidden/>
              </w:rPr>
              <w:fldChar w:fldCharType="separate"/>
            </w:r>
            <w:r w:rsidR="00B57539">
              <w:rPr>
                <w:noProof/>
                <w:webHidden/>
              </w:rPr>
              <w:t>43</w:t>
            </w:r>
            <w:r w:rsidR="00413F5C">
              <w:rPr>
                <w:noProof/>
                <w:webHidden/>
              </w:rPr>
              <w:fldChar w:fldCharType="end"/>
            </w:r>
          </w:hyperlink>
        </w:p>
        <w:p w14:paraId="07FBC051" w14:textId="77777777" w:rsidR="00413F5C" w:rsidRDefault="00717756">
          <w:pPr>
            <w:pStyle w:val="TOC2"/>
            <w:tabs>
              <w:tab w:val="left" w:pos="880"/>
              <w:tab w:val="right" w:leader="dot" w:pos="9350"/>
            </w:tabs>
            <w:rPr>
              <w:noProof/>
              <w:lang w:eastAsia="en-US"/>
            </w:rPr>
          </w:pPr>
          <w:hyperlink w:anchor="_Toc416449035" w:history="1">
            <w:r w:rsidR="00413F5C" w:rsidRPr="00F758BF">
              <w:rPr>
                <w:rStyle w:val="Hyperlink"/>
                <w:noProof/>
              </w:rPr>
              <w:t>4.3.</w:t>
            </w:r>
            <w:r w:rsidR="00413F5C">
              <w:rPr>
                <w:noProof/>
                <w:lang w:eastAsia="en-US"/>
              </w:rPr>
              <w:tab/>
            </w:r>
            <w:r w:rsidR="00413F5C" w:rsidRPr="00F758BF">
              <w:rPr>
                <w:rStyle w:val="Hyperlink"/>
                <w:noProof/>
              </w:rPr>
              <w:t>DocumentModel</w:t>
            </w:r>
            <w:r w:rsidR="00413F5C">
              <w:rPr>
                <w:noProof/>
                <w:webHidden/>
              </w:rPr>
              <w:tab/>
            </w:r>
            <w:r w:rsidR="00413F5C">
              <w:rPr>
                <w:noProof/>
                <w:webHidden/>
              </w:rPr>
              <w:fldChar w:fldCharType="begin"/>
            </w:r>
            <w:r w:rsidR="00413F5C">
              <w:rPr>
                <w:noProof/>
                <w:webHidden/>
              </w:rPr>
              <w:instrText xml:space="preserve"> PAGEREF _Toc416449035 \h </w:instrText>
            </w:r>
            <w:r w:rsidR="00413F5C">
              <w:rPr>
                <w:noProof/>
                <w:webHidden/>
              </w:rPr>
            </w:r>
            <w:r w:rsidR="00413F5C">
              <w:rPr>
                <w:noProof/>
                <w:webHidden/>
              </w:rPr>
              <w:fldChar w:fldCharType="separate"/>
            </w:r>
            <w:r w:rsidR="00B57539">
              <w:rPr>
                <w:noProof/>
                <w:webHidden/>
              </w:rPr>
              <w:t>44</w:t>
            </w:r>
            <w:r w:rsidR="00413F5C">
              <w:rPr>
                <w:noProof/>
                <w:webHidden/>
              </w:rPr>
              <w:fldChar w:fldCharType="end"/>
            </w:r>
          </w:hyperlink>
        </w:p>
        <w:p w14:paraId="600D9002" w14:textId="77777777" w:rsidR="00413F5C" w:rsidRDefault="00717756">
          <w:pPr>
            <w:pStyle w:val="TOC2"/>
            <w:tabs>
              <w:tab w:val="left" w:pos="880"/>
              <w:tab w:val="right" w:leader="dot" w:pos="9350"/>
            </w:tabs>
            <w:rPr>
              <w:noProof/>
              <w:lang w:eastAsia="en-US"/>
            </w:rPr>
          </w:pPr>
          <w:hyperlink w:anchor="_Toc416449036" w:history="1">
            <w:r w:rsidR="00413F5C" w:rsidRPr="00F758BF">
              <w:rPr>
                <w:rStyle w:val="Hyperlink"/>
                <w:noProof/>
              </w:rPr>
              <w:t>4.4.</w:t>
            </w:r>
            <w:r w:rsidR="00413F5C">
              <w:rPr>
                <w:noProof/>
                <w:lang w:eastAsia="en-US"/>
              </w:rPr>
              <w:tab/>
            </w:r>
            <w:r w:rsidR="00413F5C" w:rsidRPr="00F758BF">
              <w:rPr>
                <w:rStyle w:val="Hyperlink"/>
                <w:noProof/>
              </w:rPr>
              <w:t>PropertyAndPlantInfoModel</w:t>
            </w:r>
            <w:r w:rsidR="00413F5C">
              <w:rPr>
                <w:noProof/>
                <w:webHidden/>
              </w:rPr>
              <w:tab/>
            </w:r>
            <w:r w:rsidR="00413F5C">
              <w:rPr>
                <w:noProof/>
                <w:webHidden/>
              </w:rPr>
              <w:fldChar w:fldCharType="begin"/>
            </w:r>
            <w:r w:rsidR="00413F5C">
              <w:rPr>
                <w:noProof/>
                <w:webHidden/>
              </w:rPr>
              <w:instrText xml:space="preserve"> PAGEREF _Toc416449036 \h </w:instrText>
            </w:r>
            <w:r w:rsidR="00413F5C">
              <w:rPr>
                <w:noProof/>
                <w:webHidden/>
              </w:rPr>
            </w:r>
            <w:r w:rsidR="00413F5C">
              <w:rPr>
                <w:noProof/>
                <w:webHidden/>
              </w:rPr>
              <w:fldChar w:fldCharType="separate"/>
            </w:r>
            <w:r w:rsidR="00B57539">
              <w:rPr>
                <w:noProof/>
                <w:webHidden/>
              </w:rPr>
              <w:t>44</w:t>
            </w:r>
            <w:r w:rsidR="00413F5C">
              <w:rPr>
                <w:noProof/>
                <w:webHidden/>
              </w:rPr>
              <w:fldChar w:fldCharType="end"/>
            </w:r>
          </w:hyperlink>
        </w:p>
        <w:p w14:paraId="035A797E" w14:textId="77777777" w:rsidR="00413F5C" w:rsidRDefault="00717756">
          <w:pPr>
            <w:pStyle w:val="TOC2"/>
            <w:tabs>
              <w:tab w:val="left" w:pos="880"/>
              <w:tab w:val="right" w:leader="dot" w:pos="9350"/>
            </w:tabs>
            <w:rPr>
              <w:noProof/>
              <w:lang w:eastAsia="en-US"/>
            </w:rPr>
          </w:pPr>
          <w:hyperlink w:anchor="_Toc416449037" w:history="1">
            <w:r w:rsidR="00413F5C" w:rsidRPr="00F758BF">
              <w:rPr>
                <w:rStyle w:val="Hyperlink"/>
                <w:noProof/>
              </w:rPr>
              <w:t>4.5.</w:t>
            </w:r>
            <w:r w:rsidR="00413F5C">
              <w:rPr>
                <w:noProof/>
                <w:lang w:eastAsia="en-US"/>
              </w:rPr>
              <w:tab/>
            </w:r>
            <w:r w:rsidR="00413F5C" w:rsidRPr="00F758BF">
              <w:rPr>
                <w:rStyle w:val="Hyperlink"/>
                <w:noProof/>
              </w:rPr>
              <w:t>PropertyAndPlantInfoByMatrikkelModel</w:t>
            </w:r>
            <w:r w:rsidR="00413F5C">
              <w:rPr>
                <w:noProof/>
                <w:webHidden/>
              </w:rPr>
              <w:tab/>
            </w:r>
            <w:r w:rsidR="00413F5C">
              <w:rPr>
                <w:noProof/>
                <w:webHidden/>
              </w:rPr>
              <w:fldChar w:fldCharType="begin"/>
            </w:r>
            <w:r w:rsidR="00413F5C">
              <w:rPr>
                <w:noProof/>
                <w:webHidden/>
              </w:rPr>
              <w:instrText xml:space="preserve"> PAGEREF _Toc416449037 \h </w:instrText>
            </w:r>
            <w:r w:rsidR="00413F5C">
              <w:rPr>
                <w:noProof/>
                <w:webHidden/>
              </w:rPr>
            </w:r>
            <w:r w:rsidR="00413F5C">
              <w:rPr>
                <w:noProof/>
                <w:webHidden/>
              </w:rPr>
              <w:fldChar w:fldCharType="separate"/>
            </w:r>
            <w:r w:rsidR="00B57539">
              <w:rPr>
                <w:noProof/>
                <w:webHidden/>
              </w:rPr>
              <w:t>45</w:t>
            </w:r>
            <w:r w:rsidR="00413F5C">
              <w:rPr>
                <w:noProof/>
                <w:webHidden/>
              </w:rPr>
              <w:fldChar w:fldCharType="end"/>
            </w:r>
          </w:hyperlink>
        </w:p>
        <w:p w14:paraId="40F3854E" w14:textId="77777777" w:rsidR="00413F5C" w:rsidRDefault="00717756">
          <w:pPr>
            <w:pStyle w:val="TOC2"/>
            <w:tabs>
              <w:tab w:val="left" w:pos="880"/>
              <w:tab w:val="right" w:leader="dot" w:pos="9350"/>
            </w:tabs>
            <w:rPr>
              <w:noProof/>
              <w:lang w:eastAsia="en-US"/>
            </w:rPr>
          </w:pPr>
          <w:hyperlink w:anchor="_Toc416449038" w:history="1">
            <w:r w:rsidR="00413F5C" w:rsidRPr="00F758BF">
              <w:rPr>
                <w:rStyle w:val="Hyperlink"/>
                <w:noProof/>
              </w:rPr>
              <w:t>4.6.</w:t>
            </w:r>
            <w:r w:rsidR="00413F5C">
              <w:rPr>
                <w:noProof/>
                <w:lang w:eastAsia="en-US"/>
              </w:rPr>
              <w:tab/>
            </w:r>
            <w:r w:rsidR="00413F5C" w:rsidRPr="00F758BF">
              <w:rPr>
                <w:rStyle w:val="Hyperlink"/>
                <w:noProof/>
              </w:rPr>
              <w:t>PropertyOwner</w:t>
            </w:r>
            <w:r w:rsidR="00413F5C">
              <w:rPr>
                <w:noProof/>
                <w:webHidden/>
              </w:rPr>
              <w:tab/>
            </w:r>
            <w:r w:rsidR="00413F5C">
              <w:rPr>
                <w:noProof/>
                <w:webHidden/>
              </w:rPr>
              <w:fldChar w:fldCharType="begin"/>
            </w:r>
            <w:r w:rsidR="00413F5C">
              <w:rPr>
                <w:noProof/>
                <w:webHidden/>
              </w:rPr>
              <w:instrText xml:space="preserve"> PAGEREF _Toc416449038 \h </w:instrText>
            </w:r>
            <w:r w:rsidR="00413F5C">
              <w:rPr>
                <w:noProof/>
                <w:webHidden/>
              </w:rPr>
            </w:r>
            <w:r w:rsidR="00413F5C">
              <w:rPr>
                <w:noProof/>
                <w:webHidden/>
              </w:rPr>
              <w:fldChar w:fldCharType="separate"/>
            </w:r>
            <w:r w:rsidR="00B57539">
              <w:rPr>
                <w:noProof/>
                <w:webHidden/>
              </w:rPr>
              <w:t>45</w:t>
            </w:r>
            <w:r w:rsidR="00413F5C">
              <w:rPr>
                <w:noProof/>
                <w:webHidden/>
              </w:rPr>
              <w:fldChar w:fldCharType="end"/>
            </w:r>
          </w:hyperlink>
        </w:p>
        <w:p w14:paraId="594DD375" w14:textId="77777777" w:rsidR="00413F5C" w:rsidRDefault="00717756">
          <w:pPr>
            <w:pStyle w:val="TOC2"/>
            <w:tabs>
              <w:tab w:val="left" w:pos="880"/>
              <w:tab w:val="right" w:leader="dot" w:pos="9350"/>
            </w:tabs>
            <w:rPr>
              <w:noProof/>
              <w:lang w:eastAsia="en-US"/>
            </w:rPr>
          </w:pPr>
          <w:hyperlink w:anchor="_Toc416449039" w:history="1">
            <w:r w:rsidR="00413F5C" w:rsidRPr="00F758BF">
              <w:rPr>
                <w:rStyle w:val="Hyperlink"/>
                <w:noProof/>
              </w:rPr>
              <w:t>4.7.</w:t>
            </w:r>
            <w:r w:rsidR="00413F5C">
              <w:rPr>
                <w:noProof/>
                <w:lang w:eastAsia="en-US"/>
              </w:rPr>
              <w:tab/>
            </w:r>
            <w:r w:rsidR="00413F5C" w:rsidRPr="00F758BF">
              <w:rPr>
                <w:rStyle w:val="Hyperlink"/>
                <w:noProof/>
              </w:rPr>
              <w:t>DeleteDocumentModel</w:t>
            </w:r>
            <w:r w:rsidR="00413F5C">
              <w:rPr>
                <w:noProof/>
                <w:webHidden/>
              </w:rPr>
              <w:tab/>
            </w:r>
            <w:r w:rsidR="00413F5C">
              <w:rPr>
                <w:noProof/>
                <w:webHidden/>
              </w:rPr>
              <w:fldChar w:fldCharType="begin"/>
            </w:r>
            <w:r w:rsidR="00413F5C">
              <w:rPr>
                <w:noProof/>
                <w:webHidden/>
              </w:rPr>
              <w:instrText xml:space="preserve"> PAGEREF _Toc416449039 \h </w:instrText>
            </w:r>
            <w:r w:rsidR="00413F5C">
              <w:rPr>
                <w:noProof/>
                <w:webHidden/>
              </w:rPr>
            </w:r>
            <w:r w:rsidR="00413F5C">
              <w:rPr>
                <w:noProof/>
                <w:webHidden/>
              </w:rPr>
              <w:fldChar w:fldCharType="separate"/>
            </w:r>
            <w:r w:rsidR="00B57539">
              <w:rPr>
                <w:noProof/>
                <w:webHidden/>
              </w:rPr>
              <w:t>45</w:t>
            </w:r>
            <w:r w:rsidR="00413F5C">
              <w:rPr>
                <w:noProof/>
                <w:webHidden/>
              </w:rPr>
              <w:fldChar w:fldCharType="end"/>
            </w:r>
          </w:hyperlink>
        </w:p>
        <w:p w14:paraId="19B60C58" w14:textId="77777777" w:rsidR="00413F5C" w:rsidRDefault="00717756">
          <w:pPr>
            <w:pStyle w:val="TOC2"/>
            <w:tabs>
              <w:tab w:val="left" w:pos="880"/>
              <w:tab w:val="right" w:leader="dot" w:pos="9350"/>
            </w:tabs>
            <w:rPr>
              <w:noProof/>
              <w:lang w:eastAsia="en-US"/>
            </w:rPr>
          </w:pPr>
          <w:hyperlink w:anchor="_Toc416449040" w:history="1">
            <w:r w:rsidR="00413F5C" w:rsidRPr="00F758BF">
              <w:rPr>
                <w:rStyle w:val="Hyperlink"/>
                <w:noProof/>
              </w:rPr>
              <w:t>4.8.</w:t>
            </w:r>
            <w:r w:rsidR="00413F5C">
              <w:rPr>
                <w:noProof/>
                <w:lang w:eastAsia="en-US"/>
              </w:rPr>
              <w:tab/>
            </w:r>
            <w:r w:rsidR="00413F5C" w:rsidRPr="00F758BF">
              <w:rPr>
                <w:rStyle w:val="Hyperlink"/>
                <w:noProof/>
              </w:rPr>
              <w:t>DocumentSendModel</w:t>
            </w:r>
            <w:r w:rsidR="00413F5C">
              <w:rPr>
                <w:noProof/>
                <w:webHidden/>
              </w:rPr>
              <w:tab/>
            </w:r>
            <w:r w:rsidR="00413F5C">
              <w:rPr>
                <w:noProof/>
                <w:webHidden/>
              </w:rPr>
              <w:fldChar w:fldCharType="begin"/>
            </w:r>
            <w:r w:rsidR="00413F5C">
              <w:rPr>
                <w:noProof/>
                <w:webHidden/>
              </w:rPr>
              <w:instrText xml:space="preserve"> PAGEREF _Toc416449040 \h </w:instrText>
            </w:r>
            <w:r w:rsidR="00413F5C">
              <w:rPr>
                <w:noProof/>
                <w:webHidden/>
              </w:rPr>
            </w:r>
            <w:r w:rsidR="00413F5C">
              <w:rPr>
                <w:noProof/>
                <w:webHidden/>
              </w:rPr>
              <w:fldChar w:fldCharType="separate"/>
            </w:r>
            <w:r w:rsidR="00B57539">
              <w:rPr>
                <w:noProof/>
                <w:webHidden/>
              </w:rPr>
              <w:t>46</w:t>
            </w:r>
            <w:r w:rsidR="00413F5C">
              <w:rPr>
                <w:noProof/>
                <w:webHidden/>
              </w:rPr>
              <w:fldChar w:fldCharType="end"/>
            </w:r>
          </w:hyperlink>
        </w:p>
        <w:p w14:paraId="78044177" w14:textId="77777777" w:rsidR="00413F5C" w:rsidRDefault="00717756">
          <w:pPr>
            <w:pStyle w:val="TOC2"/>
            <w:tabs>
              <w:tab w:val="left" w:pos="880"/>
              <w:tab w:val="right" w:leader="dot" w:pos="9350"/>
            </w:tabs>
            <w:rPr>
              <w:noProof/>
              <w:lang w:eastAsia="en-US"/>
            </w:rPr>
          </w:pPr>
          <w:hyperlink w:anchor="_Toc416449041" w:history="1">
            <w:r w:rsidR="00413F5C" w:rsidRPr="00F758BF">
              <w:rPr>
                <w:rStyle w:val="Hyperlink"/>
                <w:noProof/>
              </w:rPr>
              <w:t>4.9.</w:t>
            </w:r>
            <w:r w:rsidR="00413F5C">
              <w:rPr>
                <w:noProof/>
                <w:lang w:eastAsia="en-US"/>
              </w:rPr>
              <w:tab/>
            </w:r>
            <w:r w:rsidR="00413F5C" w:rsidRPr="00F758BF">
              <w:rPr>
                <w:rStyle w:val="Hyperlink"/>
                <w:noProof/>
              </w:rPr>
              <w:t>SingleDocumentModel</w:t>
            </w:r>
            <w:r w:rsidR="00413F5C">
              <w:rPr>
                <w:noProof/>
                <w:webHidden/>
              </w:rPr>
              <w:tab/>
            </w:r>
            <w:r w:rsidR="00413F5C">
              <w:rPr>
                <w:noProof/>
                <w:webHidden/>
              </w:rPr>
              <w:fldChar w:fldCharType="begin"/>
            </w:r>
            <w:r w:rsidR="00413F5C">
              <w:rPr>
                <w:noProof/>
                <w:webHidden/>
              </w:rPr>
              <w:instrText xml:space="preserve"> PAGEREF _Toc416449041 \h </w:instrText>
            </w:r>
            <w:r w:rsidR="00413F5C">
              <w:rPr>
                <w:noProof/>
                <w:webHidden/>
              </w:rPr>
            </w:r>
            <w:r w:rsidR="00413F5C">
              <w:rPr>
                <w:noProof/>
                <w:webHidden/>
              </w:rPr>
              <w:fldChar w:fldCharType="separate"/>
            </w:r>
            <w:r w:rsidR="00B57539">
              <w:rPr>
                <w:noProof/>
                <w:webHidden/>
              </w:rPr>
              <w:t>48</w:t>
            </w:r>
            <w:r w:rsidR="00413F5C">
              <w:rPr>
                <w:noProof/>
                <w:webHidden/>
              </w:rPr>
              <w:fldChar w:fldCharType="end"/>
            </w:r>
          </w:hyperlink>
        </w:p>
        <w:p w14:paraId="56506698" w14:textId="77777777" w:rsidR="00413F5C" w:rsidRDefault="00717756">
          <w:pPr>
            <w:pStyle w:val="TOC2"/>
            <w:tabs>
              <w:tab w:val="left" w:pos="1100"/>
              <w:tab w:val="right" w:leader="dot" w:pos="9350"/>
            </w:tabs>
            <w:rPr>
              <w:noProof/>
              <w:lang w:eastAsia="en-US"/>
            </w:rPr>
          </w:pPr>
          <w:hyperlink w:anchor="_Toc416449042" w:history="1">
            <w:r w:rsidR="00413F5C" w:rsidRPr="00F758BF">
              <w:rPr>
                <w:rStyle w:val="Hyperlink"/>
                <w:noProof/>
              </w:rPr>
              <w:t>4.10.</w:t>
            </w:r>
            <w:r w:rsidR="00413F5C">
              <w:rPr>
                <w:noProof/>
                <w:lang w:eastAsia="en-US"/>
              </w:rPr>
              <w:tab/>
            </w:r>
            <w:r w:rsidR="00413F5C" w:rsidRPr="00F758BF">
              <w:rPr>
                <w:rStyle w:val="Hyperlink"/>
                <w:noProof/>
              </w:rPr>
              <w:t>EfoIdModel</w:t>
            </w:r>
            <w:r w:rsidR="00413F5C">
              <w:rPr>
                <w:noProof/>
                <w:webHidden/>
              </w:rPr>
              <w:tab/>
            </w:r>
            <w:r w:rsidR="00413F5C">
              <w:rPr>
                <w:noProof/>
                <w:webHidden/>
              </w:rPr>
              <w:fldChar w:fldCharType="begin"/>
            </w:r>
            <w:r w:rsidR="00413F5C">
              <w:rPr>
                <w:noProof/>
                <w:webHidden/>
              </w:rPr>
              <w:instrText xml:space="preserve"> PAGEREF _Toc416449042 \h </w:instrText>
            </w:r>
            <w:r w:rsidR="00413F5C">
              <w:rPr>
                <w:noProof/>
                <w:webHidden/>
              </w:rPr>
            </w:r>
            <w:r w:rsidR="00413F5C">
              <w:rPr>
                <w:noProof/>
                <w:webHidden/>
              </w:rPr>
              <w:fldChar w:fldCharType="separate"/>
            </w:r>
            <w:r w:rsidR="00B57539">
              <w:rPr>
                <w:noProof/>
                <w:webHidden/>
              </w:rPr>
              <w:t>49</w:t>
            </w:r>
            <w:r w:rsidR="00413F5C">
              <w:rPr>
                <w:noProof/>
                <w:webHidden/>
              </w:rPr>
              <w:fldChar w:fldCharType="end"/>
            </w:r>
          </w:hyperlink>
        </w:p>
        <w:p w14:paraId="657CB281" w14:textId="77777777" w:rsidR="00413F5C" w:rsidRDefault="00717756">
          <w:pPr>
            <w:pStyle w:val="TOC2"/>
            <w:tabs>
              <w:tab w:val="left" w:pos="1100"/>
              <w:tab w:val="right" w:leader="dot" w:pos="9350"/>
            </w:tabs>
            <w:rPr>
              <w:noProof/>
              <w:lang w:eastAsia="en-US"/>
            </w:rPr>
          </w:pPr>
          <w:hyperlink w:anchor="_Toc416449043" w:history="1">
            <w:r w:rsidR="00413F5C" w:rsidRPr="00F758BF">
              <w:rPr>
                <w:rStyle w:val="Hyperlink"/>
                <w:noProof/>
              </w:rPr>
              <w:t>4.11.</w:t>
            </w:r>
            <w:r w:rsidR="00413F5C">
              <w:rPr>
                <w:noProof/>
                <w:lang w:eastAsia="en-US"/>
              </w:rPr>
              <w:tab/>
            </w:r>
            <w:r w:rsidR="00413F5C" w:rsidRPr="00F758BF">
              <w:rPr>
                <w:rStyle w:val="Hyperlink"/>
                <w:noProof/>
              </w:rPr>
              <w:t>DocumentInputModel</w:t>
            </w:r>
            <w:r w:rsidR="00413F5C">
              <w:rPr>
                <w:noProof/>
                <w:webHidden/>
              </w:rPr>
              <w:tab/>
            </w:r>
            <w:r w:rsidR="00413F5C">
              <w:rPr>
                <w:noProof/>
                <w:webHidden/>
              </w:rPr>
              <w:fldChar w:fldCharType="begin"/>
            </w:r>
            <w:r w:rsidR="00413F5C">
              <w:rPr>
                <w:noProof/>
                <w:webHidden/>
              </w:rPr>
              <w:instrText xml:space="preserve"> PAGEREF _Toc416449043 \h </w:instrText>
            </w:r>
            <w:r w:rsidR="00413F5C">
              <w:rPr>
                <w:noProof/>
                <w:webHidden/>
              </w:rPr>
            </w:r>
            <w:r w:rsidR="00413F5C">
              <w:rPr>
                <w:noProof/>
                <w:webHidden/>
              </w:rPr>
              <w:fldChar w:fldCharType="separate"/>
            </w:r>
            <w:r w:rsidR="00B57539">
              <w:rPr>
                <w:noProof/>
                <w:webHidden/>
              </w:rPr>
              <w:t>49</w:t>
            </w:r>
            <w:r w:rsidR="00413F5C">
              <w:rPr>
                <w:noProof/>
                <w:webHidden/>
              </w:rPr>
              <w:fldChar w:fldCharType="end"/>
            </w:r>
          </w:hyperlink>
        </w:p>
        <w:p w14:paraId="7BD8DE2B" w14:textId="77777777" w:rsidR="00413F5C" w:rsidRDefault="00717756">
          <w:pPr>
            <w:pStyle w:val="TOC2"/>
            <w:tabs>
              <w:tab w:val="left" w:pos="1100"/>
              <w:tab w:val="right" w:leader="dot" w:pos="9350"/>
            </w:tabs>
            <w:rPr>
              <w:noProof/>
              <w:lang w:eastAsia="en-US"/>
            </w:rPr>
          </w:pPr>
          <w:hyperlink w:anchor="_Toc416449044" w:history="1">
            <w:r w:rsidR="00413F5C" w:rsidRPr="00F758BF">
              <w:rPr>
                <w:rStyle w:val="Hyperlink"/>
                <w:noProof/>
              </w:rPr>
              <w:t>4.12.</w:t>
            </w:r>
            <w:r w:rsidR="00413F5C">
              <w:rPr>
                <w:noProof/>
                <w:lang w:eastAsia="en-US"/>
              </w:rPr>
              <w:tab/>
            </w:r>
            <w:r w:rsidR="00413F5C" w:rsidRPr="00F758BF">
              <w:rPr>
                <w:rStyle w:val="Hyperlink"/>
                <w:noProof/>
              </w:rPr>
              <w:t>DocumentOutputModel</w:t>
            </w:r>
            <w:r w:rsidR="00413F5C">
              <w:rPr>
                <w:noProof/>
                <w:webHidden/>
              </w:rPr>
              <w:tab/>
            </w:r>
            <w:r w:rsidR="00413F5C">
              <w:rPr>
                <w:noProof/>
                <w:webHidden/>
              </w:rPr>
              <w:fldChar w:fldCharType="begin"/>
            </w:r>
            <w:r w:rsidR="00413F5C">
              <w:rPr>
                <w:noProof/>
                <w:webHidden/>
              </w:rPr>
              <w:instrText xml:space="preserve"> PAGEREF _Toc416449044 \h </w:instrText>
            </w:r>
            <w:r w:rsidR="00413F5C">
              <w:rPr>
                <w:noProof/>
                <w:webHidden/>
              </w:rPr>
            </w:r>
            <w:r w:rsidR="00413F5C">
              <w:rPr>
                <w:noProof/>
                <w:webHidden/>
              </w:rPr>
              <w:fldChar w:fldCharType="separate"/>
            </w:r>
            <w:r w:rsidR="00B57539">
              <w:rPr>
                <w:noProof/>
                <w:webHidden/>
              </w:rPr>
              <w:t>50</w:t>
            </w:r>
            <w:r w:rsidR="00413F5C">
              <w:rPr>
                <w:noProof/>
                <w:webHidden/>
              </w:rPr>
              <w:fldChar w:fldCharType="end"/>
            </w:r>
          </w:hyperlink>
        </w:p>
        <w:p w14:paraId="49D0199F" w14:textId="77777777" w:rsidR="00413F5C" w:rsidRDefault="00717756">
          <w:pPr>
            <w:pStyle w:val="TOC2"/>
            <w:tabs>
              <w:tab w:val="left" w:pos="1100"/>
              <w:tab w:val="right" w:leader="dot" w:pos="9350"/>
            </w:tabs>
            <w:rPr>
              <w:noProof/>
              <w:lang w:eastAsia="en-US"/>
            </w:rPr>
          </w:pPr>
          <w:hyperlink w:anchor="_Toc416449045" w:history="1">
            <w:r w:rsidR="00413F5C" w:rsidRPr="00F758BF">
              <w:rPr>
                <w:rStyle w:val="Hyperlink"/>
                <w:noProof/>
              </w:rPr>
              <w:t>4.13.</w:t>
            </w:r>
            <w:r w:rsidR="00413F5C">
              <w:rPr>
                <w:noProof/>
                <w:lang w:eastAsia="en-US"/>
              </w:rPr>
              <w:tab/>
            </w:r>
            <w:r w:rsidR="00413F5C" w:rsidRPr="00F758BF">
              <w:rPr>
                <w:rStyle w:val="Hyperlink"/>
                <w:noProof/>
              </w:rPr>
              <w:t>ChapterInputModel</w:t>
            </w:r>
            <w:r w:rsidR="00413F5C">
              <w:rPr>
                <w:noProof/>
                <w:webHidden/>
              </w:rPr>
              <w:tab/>
            </w:r>
            <w:r w:rsidR="00413F5C">
              <w:rPr>
                <w:noProof/>
                <w:webHidden/>
              </w:rPr>
              <w:fldChar w:fldCharType="begin"/>
            </w:r>
            <w:r w:rsidR="00413F5C">
              <w:rPr>
                <w:noProof/>
                <w:webHidden/>
              </w:rPr>
              <w:instrText xml:space="preserve"> PAGEREF _Toc416449045 \h </w:instrText>
            </w:r>
            <w:r w:rsidR="00413F5C">
              <w:rPr>
                <w:noProof/>
                <w:webHidden/>
              </w:rPr>
            </w:r>
            <w:r w:rsidR="00413F5C">
              <w:rPr>
                <w:noProof/>
                <w:webHidden/>
              </w:rPr>
              <w:fldChar w:fldCharType="separate"/>
            </w:r>
            <w:r w:rsidR="00B57539">
              <w:rPr>
                <w:noProof/>
                <w:webHidden/>
              </w:rPr>
              <w:t>50</w:t>
            </w:r>
            <w:r w:rsidR="00413F5C">
              <w:rPr>
                <w:noProof/>
                <w:webHidden/>
              </w:rPr>
              <w:fldChar w:fldCharType="end"/>
            </w:r>
          </w:hyperlink>
        </w:p>
        <w:p w14:paraId="4F73C84B" w14:textId="77777777" w:rsidR="00413F5C" w:rsidRDefault="00717756">
          <w:pPr>
            <w:pStyle w:val="TOC2"/>
            <w:tabs>
              <w:tab w:val="left" w:pos="1100"/>
              <w:tab w:val="right" w:leader="dot" w:pos="9350"/>
            </w:tabs>
            <w:rPr>
              <w:noProof/>
              <w:lang w:eastAsia="en-US"/>
            </w:rPr>
          </w:pPr>
          <w:hyperlink w:anchor="_Toc416449046" w:history="1">
            <w:r w:rsidR="00413F5C" w:rsidRPr="00F758BF">
              <w:rPr>
                <w:rStyle w:val="Hyperlink"/>
                <w:noProof/>
              </w:rPr>
              <w:t>4.14.</w:t>
            </w:r>
            <w:r w:rsidR="00413F5C">
              <w:rPr>
                <w:noProof/>
                <w:lang w:eastAsia="en-US"/>
              </w:rPr>
              <w:tab/>
            </w:r>
            <w:r w:rsidR="00413F5C" w:rsidRPr="00F758BF">
              <w:rPr>
                <w:rStyle w:val="Hyperlink"/>
                <w:noProof/>
              </w:rPr>
              <w:t>EfoChapterInputModel</w:t>
            </w:r>
            <w:r w:rsidR="00413F5C">
              <w:rPr>
                <w:noProof/>
                <w:webHidden/>
              </w:rPr>
              <w:tab/>
            </w:r>
            <w:r w:rsidR="00413F5C">
              <w:rPr>
                <w:noProof/>
                <w:webHidden/>
              </w:rPr>
              <w:fldChar w:fldCharType="begin"/>
            </w:r>
            <w:r w:rsidR="00413F5C">
              <w:rPr>
                <w:noProof/>
                <w:webHidden/>
              </w:rPr>
              <w:instrText xml:space="preserve"> PAGEREF _Toc416449046 \h </w:instrText>
            </w:r>
            <w:r w:rsidR="00413F5C">
              <w:rPr>
                <w:noProof/>
                <w:webHidden/>
              </w:rPr>
            </w:r>
            <w:r w:rsidR="00413F5C">
              <w:rPr>
                <w:noProof/>
                <w:webHidden/>
              </w:rPr>
              <w:fldChar w:fldCharType="separate"/>
            </w:r>
            <w:r w:rsidR="00B57539">
              <w:rPr>
                <w:noProof/>
                <w:webHidden/>
              </w:rPr>
              <w:t>50</w:t>
            </w:r>
            <w:r w:rsidR="00413F5C">
              <w:rPr>
                <w:noProof/>
                <w:webHidden/>
              </w:rPr>
              <w:fldChar w:fldCharType="end"/>
            </w:r>
          </w:hyperlink>
        </w:p>
        <w:p w14:paraId="27D7D5CA" w14:textId="77777777" w:rsidR="00413F5C" w:rsidRDefault="00717756">
          <w:pPr>
            <w:pStyle w:val="TOC2"/>
            <w:tabs>
              <w:tab w:val="left" w:pos="1100"/>
              <w:tab w:val="right" w:leader="dot" w:pos="9350"/>
            </w:tabs>
            <w:rPr>
              <w:noProof/>
              <w:lang w:eastAsia="en-US"/>
            </w:rPr>
          </w:pPr>
          <w:hyperlink w:anchor="_Toc416449047" w:history="1">
            <w:r w:rsidR="00413F5C" w:rsidRPr="00F758BF">
              <w:rPr>
                <w:rStyle w:val="Hyperlink"/>
                <w:noProof/>
              </w:rPr>
              <w:t>4.15.</w:t>
            </w:r>
            <w:r w:rsidR="00413F5C">
              <w:rPr>
                <w:noProof/>
                <w:lang w:eastAsia="en-US"/>
              </w:rPr>
              <w:tab/>
            </w:r>
            <w:r w:rsidR="00413F5C" w:rsidRPr="00F758BF">
              <w:rPr>
                <w:rStyle w:val="Hyperlink"/>
                <w:noProof/>
              </w:rPr>
              <w:t>JobNoteOutputModel</w:t>
            </w:r>
            <w:r w:rsidR="00413F5C">
              <w:rPr>
                <w:noProof/>
                <w:webHidden/>
              </w:rPr>
              <w:tab/>
            </w:r>
            <w:r w:rsidR="00413F5C">
              <w:rPr>
                <w:noProof/>
                <w:webHidden/>
              </w:rPr>
              <w:fldChar w:fldCharType="begin"/>
            </w:r>
            <w:r w:rsidR="00413F5C">
              <w:rPr>
                <w:noProof/>
                <w:webHidden/>
              </w:rPr>
              <w:instrText xml:space="preserve"> PAGEREF _Toc416449047 \h </w:instrText>
            </w:r>
            <w:r w:rsidR="00413F5C">
              <w:rPr>
                <w:noProof/>
                <w:webHidden/>
              </w:rPr>
            </w:r>
            <w:r w:rsidR="00413F5C">
              <w:rPr>
                <w:noProof/>
                <w:webHidden/>
              </w:rPr>
              <w:fldChar w:fldCharType="separate"/>
            </w:r>
            <w:r w:rsidR="00B57539">
              <w:rPr>
                <w:noProof/>
                <w:webHidden/>
              </w:rPr>
              <w:t>50</w:t>
            </w:r>
            <w:r w:rsidR="00413F5C">
              <w:rPr>
                <w:noProof/>
                <w:webHidden/>
              </w:rPr>
              <w:fldChar w:fldCharType="end"/>
            </w:r>
          </w:hyperlink>
        </w:p>
        <w:p w14:paraId="1E31797B" w14:textId="77777777" w:rsidR="00413F5C" w:rsidRDefault="00717756">
          <w:pPr>
            <w:pStyle w:val="TOC2"/>
            <w:tabs>
              <w:tab w:val="left" w:pos="1100"/>
              <w:tab w:val="right" w:leader="dot" w:pos="9350"/>
            </w:tabs>
            <w:rPr>
              <w:noProof/>
              <w:lang w:eastAsia="en-US"/>
            </w:rPr>
          </w:pPr>
          <w:hyperlink w:anchor="_Toc416449048" w:history="1">
            <w:r w:rsidR="00413F5C" w:rsidRPr="00F758BF">
              <w:rPr>
                <w:rStyle w:val="Hyperlink"/>
                <w:noProof/>
              </w:rPr>
              <w:t>4.16.</w:t>
            </w:r>
            <w:r w:rsidR="00413F5C">
              <w:rPr>
                <w:noProof/>
                <w:lang w:eastAsia="en-US"/>
              </w:rPr>
              <w:tab/>
            </w:r>
            <w:r w:rsidR="00413F5C" w:rsidRPr="00F758BF">
              <w:rPr>
                <w:rStyle w:val="Hyperlink"/>
                <w:noProof/>
              </w:rPr>
              <w:t>FileInputModel</w:t>
            </w:r>
            <w:r w:rsidR="00413F5C">
              <w:rPr>
                <w:noProof/>
                <w:webHidden/>
              </w:rPr>
              <w:tab/>
            </w:r>
            <w:r w:rsidR="00413F5C">
              <w:rPr>
                <w:noProof/>
                <w:webHidden/>
              </w:rPr>
              <w:fldChar w:fldCharType="begin"/>
            </w:r>
            <w:r w:rsidR="00413F5C">
              <w:rPr>
                <w:noProof/>
                <w:webHidden/>
              </w:rPr>
              <w:instrText xml:space="preserve"> PAGEREF _Toc416449048 \h </w:instrText>
            </w:r>
            <w:r w:rsidR="00413F5C">
              <w:rPr>
                <w:noProof/>
                <w:webHidden/>
              </w:rPr>
            </w:r>
            <w:r w:rsidR="00413F5C">
              <w:rPr>
                <w:noProof/>
                <w:webHidden/>
              </w:rPr>
              <w:fldChar w:fldCharType="separate"/>
            </w:r>
            <w:r w:rsidR="00B57539">
              <w:rPr>
                <w:noProof/>
                <w:webHidden/>
              </w:rPr>
              <w:t>51</w:t>
            </w:r>
            <w:r w:rsidR="00413F5C">
              <w:rPr>
                <w:noProof/>
                <w:webHidden/>
              </w:rPr>
              <w:fldChar w:fldCharType="end"/>
            </w:r>
          </w:hyperlink>
        </w:p>
        <w:p w14:paraId="6B0E2804" w14:textId="77777777" w:rsidR="00413F5C" w:rsidRDefault="00717756">
          <w:pPr>
            <w:pStyle w:val="TOC2"/>
            <w:tabs>
              <w:tab w:val="left" w:pos="1100"/>
              <w:tab w:val="right" w:leader="dot" w:pos="9350"/>
            </w:tabs>
            <w:rPr>
              <w:noProof/>
              <w:lang w:eastAsia="en-US"/>
            </w:rPr>
          </w:pPr>
          <w:hyperlink w:anchor="_Toc416449049" w:history="1">
            <w:r w:rsidR="00413F5C" w:rsidRPr="00F758BF">
              <w:rPr>
                <w:rStyle w:val="Hyperlink"/>
                <w:noProof/>
              </w:rPr>
              <w:t>4.17.</w:t>
            </w:r>
            <w:r w:rsidR="00413F5C">
              <w:rPr>
                <w:noProof/>
                <w:lang w:eastAsia="en-US"/>
              </w:rPr>
              <w:tab/>
            </w:r>
            <w:r w:rsidR="00413F5C" w:rsidRPr="00F758BF">
              <w:rPr>
                <w:rStyle w:val="Hyperlink"/>
                <w:noProof/>
              </w:rPr>
              <w:t>CombinedFilesOutputModel</w:t>
            </w:r>
            <w:r w:rsidR="00413F5C">
              <w:rPr>
                <w:noProof/>
                <w:webHidden/>
              </w:rPr>
              <w:tab/>
            </w:r>
            <w:r w:rsidR="00413F5C">
              <w:rPr>
                <w:noProof/>
                <w:webHidden/>
              </w:rPr>
              <w:fldChar w:fldCharType="begin"/>
            </w:r>
            <w:r w:rsidR="00413F5C">
              <w:rPr>
                <w:noProof/>
                <w:webHidden/>
              </w:rPr>
              <w:instrText xml:space="preserve"> PAGEREF _Toc416449049 \h </w:instrText>
            </w:r>
            <w:r w:rsidR="00413F5C">
              <w:rPr>
                <w:noProof/>
                <w:webHidden/>
              </w:rPr>
            </w:r>
            <w:r w:rsidR="00413F5C">
              <w:rPr>
                <w:noProof/>
                <w:webHidden/>
              </w:rPr>
              <w:fldChar w:fldCharType="separate"/>
            </w:r>
            <w:r w:rsidR="00B57539">
              <w:rPr>
                <w:noProof/>
                <w:webHidden/>
              </w:rPr>
              <w:t>51</w:t>
            </w:r>
            <w:r w:rsidR="00413F5C">
              <w:rPr>
                <w:noProof/>
                <w:webHidden/>
              </w:rPr>
              <w:fldChar w:fldCharType="end"/>
            </w:r>
          </w:hyperlink>
        </w:p>
        <w:p w14:paraId="19221479" w14:textId="77777777" w:rsidR="00413F5C" w:rsidRDefault="00717756">
          <w:pPr>
            <w:pStyle w:val="TOC2"/>
            <w:tabs>
              <w:tab w:val="left" w:pos="1100"/>
              <w:tab w:val="right" w:leader="dot" w:pos="9350"/>
            </w:tabs>
            <w:rPr>
              <w:noProof/>
              <w:lang w:eastAsia="en-US"/>
            </w:rPr>
          </w:pPr>
          <w:hyperlink w:anchor="_Toc416449050" w:history="1">
            <w:r w:rsidR="00413F5C" w:rsidRPr="00F758BF">
              <w:rPr>
                <w:rStyle w:val="Hyperlink"/>
                <w:noProof/>
              </w:rPr>
              <w:t>4.18.</w:t>
            </w:r>
            <w:r w:rsidR="00413F5C">
              <w:rPr>
                <w:noProof/>
                <w:lang w:eastAsia="en-US"/>
              </w:rPr>
              <w:tab/>
            </w:r>
            <w:r w:rsidR="00413F5C" w:rsidRPr="00F758BF">
              <w:rPr>
                <w:rStyle w:val="Hyperlink"/>
                <w:noProof/>
              </w:rPr>
              <w:t>AuditorDocumentOutputModel</w:t>
            </w:r>
            <w:r w:rsidR="00413F5C">
              <w:rPr>
                <w:noProof/>
                <w:webHidden/>
              </w:rPr>
              <w:tab/>
            </w:r>
            <w:r w:rsidR="00413F5C">
              <w:rPr>
                <w:noProof/>
                <w:webHidden/>
              </w:rPr>
              <w:fldChar w:fldCharType="begin"/>
            </w:r>
            <w:r w:rsidR="00413F5C">
              <w:rPr>
                <w:noProof/>
                <w:webHidden/>
              </w:rPr>
              <w:instrText xml:space="preserve"> PAGEREF _Toc416449050 \h </w:instrText>
            </w:r>
            <w:r w:rsidR="00413F5C">
              <w:rPr>
                <w:noProof/>
                <w:webHidden/>
              </w:rPr>
            </w:r>
            <w:r w:rsidR="00413F5C">
              <w:rPr>
                <w:noProof/>
                <w:webHidden/>
              </w:rPr>
              <w:fldChar w:fldCharType="separate"/>
            </w:r>
            <w:r w:rsidR="00B57539">
              <w:rPr>
                <w:noProof/>
                <w:webHidden/>
              </w:rPr>
              <w:t>51</w:t>
            </w:r>
            <w:r w:rsidR="00413F5C">
              <w:rPr>
                <w:noProof/>
                <w:webHidden/>
              </w:rPr>
              <w:fldChar w:fldCharType="end"/>
            </w:r>
          </w:hyperlink>
        </w:p>
        <w:p w14:paraId="4B78128A" w14:textId="77777777" w:rsidR="00413F5C" w:rsidRDefault="00717756">
          <w:pPr>
            <w:pStyle w:val="TOC2"/>
            <w:tabs>
              <w:tab w:val="left" w:pos="1100"/>
              <w:tab w:val="right" w:leader="dot" w:pos="9350"/>
            </w:tabs>
            <w:rPr>
              <w:noProof/>
              <w:lang w:eastAsia="en-US"/>
            </w:rPr>
          </w:pPr>
          <w:hyperlink w:anchor="_Toc416449051" w:history="1">
            <w:r w:rsidR="00413F5C" w:rsidRPr="00F758BF">
              <w:rPr>
                <w:rStyle w:val="Hyperlink"/>
                <w:noProof/>
              </w:rPr>
              <w:t>4.19.</w:t>
            </w:r>
            <w:r w:rsidR="00413F5C">
              <w:rPr>
                <w:noProof/>
                <w:lang w:eastAsia="en-US"/>
              </w:rPr>
              <w:tab/>
            </w:r>
            <w:r w:rsidR="00413F5C" w:rsidRPr="00F758BF">
              <w:rPr>
                <w:rStyle w:val="Hyperlink"/>
                <w:noProof/>
              </w:rPr>
              <w:t>MatrikkelInputModel</w:t>
            </w:r>
            <w:r w:rsidR="00413F5C">
              <w:rPr>
                <w:noProof/>
                <w:webHidden/>
              </w:rPr>
              <w:tab/>
            </w:r>
            <w:r w:rsidR="00413F5C">
              <w:rPr>
                <w:noProof/>
                <w:webHidden/>
              </w:rPr>
              <w:fldChar w:fldCharType="begin"/>
            </w:r>
            <w:r w:rsidR="00413F5C">
              <w:rPr>
                <w:noProof/>
                <w:webHidden/>
              </w:rPr>
              <w:instrText xml:space="preserve"> PAGEREF _Toc416449051 \h </w:instrText>
            </w:r>
            <w:r w:rsidR="00413F5C">
              <w:rPr>
                <w:noProof/>
                <w:webHidden/>
              </w:rPr>
            </w:r>
            <w:r w:rsidR="00413F5C">
              <w:rPr>
                <w:noProof/>
                <w:webHidden/>
              </w:rPr>
              <w:fldChar w:fldCharType="separate"/>
            </w:r>
            <w:r w:rsidR="00B57539">
              <w:rPr>
                <w:noProof/>
                <w:webHidden/>
              </w:rPr>
              <w:t>52</w:t>
            </w:r>
            <w:r w:rsidR="00413F5C">
              <w:rPr>
                <w:noProof/>
                <w:webHidden/>
              </w:rPr>
              <w:fldChar w:fldCharType="end"/>
            </w:r>
          </w:hyperlink>
        </w:p>
        <w:p w14:paraId="586C14E5" w14:textId="77777777" w:rsidR="00413F5C" w:rsidRDefault="00717756">
          <w:pPr>
            <w:pStyle w:val="TOC2"/>
            <w:tabs>
              <w:tab w:val="left" w:pos="1100"/>
              <w:tab w:val="right" w:leader="dot" w:pos="9350"/>
            </w:tabs>
            <w:rPr>
              <w:noProof/>
              <w:lang w:eastAsia="en-US"/>
            </w:rPr>
          </w:pPr>
          <w:hyperlink w:anchor="_Toc416449052" w:history="1">
            <w:r w:rsidR="00413F5C" w:rsidRPr="00F758BF">
              <w:rPr>
                <w:rStyle w:val="Hyperlink"/>
                <w:noProof/>
              </w:rPr>
              <w:t>4.20.</w:t>
            </w:r>
            <w:r w:rsidR="00413F5C">
              <w:rPr>
                <w:noProof/>
                <w:lang w:eastAsia="en-US"/>
              </w:rPr>
              <w:tab/>
            </w:r>
            <w:r w:rsidR="00413F5C" w:rsidRPr="00F758BF">
              <w:rPr>
                <w:rStyle w:val="Hyperlink"/>
                <w:noProof/>
              </w:rPr>
              <w:t>HousingCoopInputModel</w:t>
            </w:r>
            <w:r w:rsidR="00413F5C">
              <w:rPr>
                <w:noProof/>
                <w:webHidden/>
              </w:rPr>
              <w:tab/>
            </w:r>
            <w:r w:rsidR="00413F5C">
              <w:rPr>
                <w:noProof/>
                <w:webHidden/>
              </w:rPr>
              <w:fldChar w:fldCharType="begin"/>
            </w:r>
            <w:r w:rsidR="00413F5C">
              <w:rPr>
                <w:noProof/>
                <w:webHidden/>
              </w:rPr>
              <w:instrText xml:space="preserve"> PAGEREF _Toc416449052 \h </w:instrText>
            </w:r>
            <w:r w:rsidR="00413F5C">
              <w:rPr>
                <w:noProof/>
                <w:webHidden/>
              </w:rPr>
            </w:r>
            <w:r w:rsidR="00413F5C">
              <w:rPr>
                <w:noProof/>
                <w:webHidden/>
              </w:rPr>
              <w:fldChar w:fldCharType="separate"/>
            </w:r>
            <w:r w:rsidR="00B57539">
              <w:rPr>
                <w:noProof/>
                <w:webHidden/>
              </w:rPr>
              <w:t>52</w:t>
            </w:r>
            <w:r w:rsidR="00413F5C">
              <w:rPr>
                <w:noProof/>
                <w:webHidden/>
              </w:rPr>
              <w:fldChar w:fldCharType="end"/>
            </w:r>
          </w:hyperlink>
        </w:p>
        <w:p w14:paraId="456A6A16" w14:textId="77777777" w:rsidR="00413F5C" w:rsidRDefault="00717756">
          <w:pPr>
            <w:pStyle w:val="TOC2"/>
            <w:tabs>
              <w:tab w:val="left" w:pos="1100"/>
              <w:tab w:val="right" w:leader="dot" w:pos="9350"/>
            </w:tabs>
            <w:rPr>
              <w:noProof/>
              <w:lang w:eastAsia="en-US"/>
            </w:rPr>
          </w:pPr>
          <w:hyperlink w:anchor="_Toc416449053" w:history="1">
            <w:r w:rsidR="00413F5C" w:rsidRPr="00F758BF">
              <w:rPr>
                <w:rStyle w:val="Hyperlink"/>
                <w:noProof/>
              </w:rPr>
              <w:t>4.21.</w:t>
            </w:r>
            <w:r w:rsidR="00413F5C">
              <w:rPr>
                <w:noProof/>
                <w:lang w:eastAsia="en-US"/>
              </w:rPr>
              <w:tab/>
            </w:r>
            <w:r w:rsidR="00413F5C" w:rsidRPr="00F758BF">
              <w:rPr>
                <w:rStyle w:val="Hyperlink"/>
                <w:noProof/>
              </w:rPr>
              <w:t>DocumentUploadStatus</w:t>
            </w:r>
            <w:r w:rsidR="00413F5C">
              <w:rPr>
                <w:noProof/>
                <w:webHidden/>
              </w:rPr>
              <w:tab/>
            </w:r>
            <w:r w:rsidR="00413F5C">
              <w:rPr>
                <w:noProof/>
                <w:webHidden/>
              </w:rPr>
              <w:fldChar w:fldCharType="begin"/>
            </w:r>
            <w:r w:rsidR="00413F5C">
              <w:rPr>
                <w:noProof/>
                <w:webHidden/>
              </w:rPr>
              <w:instrText xml:space="preserve"> PAGEREF _Toc416449053 \h </w:instrText>
            </w:r>
            <w:r w:rsidR="00413F5C">
              <w:rPr>
                <w:noProof/>
                <w:webHidden/>
              </w:rPr>
            </w:r>
            <w:r w:rsidR="00413F5C">
              <w:rPr>
                <w:noProof/>
                <w:webHidden/>
              </w:rPr>
              <w:fldChar w:fldCharType="separate"/>
            </w:r>
            <w:r w:rsidR="00B57539">
              <w:rPr>
                <w:noProof/>
                <w:webHidden/>
              </w:rPr>
              <w:t>52</w:t>
            </w:r>
            <w:r w:rsidR="00413F5C">
              <w:rPr>
                <w:noProof/>
                <w:webHidden/>
              </w:rPr>
              <w:fldChar w:fldCharType="end"/>
            </w:r>
          </w:hyperlink>
        </w:p>
        <w:p w14:paraId="1E74A01E" w14:textId="77777777" w:rsidR="00413F5C" w:rsidRDefault="00717756">
          <w:pPr>
            <w:pStyle w:val="TOC2"/>
            <w:tabs>
              <w:tab w:val="left" w:pos="1100"/>
              <w:tab w:val="right" w:leader="dot" w:pos="9350"/>
            </w:tabs>
            <w:rPr>
              <w:noProof/>
              <w:lang w:eastAsia="en-US"/>
            </w:rPr>
          </w:pPr>
          <w:hyperlink w:anchor="_Toc416449054" w:history="1">
            <w:r w:rsidR="00413F5C" w:rsidRPr="00F758BF">
              <w:rPr>
                <w:rStyle w:val="Hyperlink"/>
                <w:noProof/>
              </w:rPr>
              <w:t>4.22.</w:t>
            </w:r>
            <w:r w:rsidR="00413F5C">
              <w:rPr>
                <w:noProof/>
                <w:lang w:eastAsia="en-US"/>
              </w:rPr>
              <w:tab/>
            </w:r>
            <w:r w:rsidR="00413F5C" w:rsidRPr="00F758BF">
              <w:rPr>
                <w:rStyle w:val="Hyperlink"/>
                <w:noProof/>
              </w:rPr>
              <w:t>Matrikkel</w:t>
            </w:r>
            <w:r w:rsidR="00413F5C">
              <w:rPr>
                <w:noProof/>
                <w:webHidden/>
              </w:rPr>
              <w:tab/>
            </w:r>
            <w:r w:rsidR="00413F5C">
              <w:rPr>
                <w:noProof/>
                <w:webHidden/>
              </w:rPr>
              <w:fldChar w:fldCharType="begin"/>
            </w:r>
            <w:r w:rsidR="00413F5C">
              <w:rPr>
                <w:noProof/>
                <w:webHidden/>
              </w:rPr>
              <w:instrText xml:space="preserve"> PAGEREF _Toc416449054 \h </w:instrText>
            </w:r>
            <w:r w:rsidR="00413F5C">
              <w:rPr>
                <w:noProof/>
                <w:webHidden/>
              </w:rPr>
            </w:r>
            <w:r w:rsidR="00413F5C">
              <w:rPr>
                <w:noProof/>
                <w:webHidden/>
              </w:rPr>
              <w:fldChar w:fldCharType="separate"/>
            </w:r>
            <w:r w:rsidR="00B57539">
              <w:rPr>
                <w:noProof/>
                <w:webHidden/>
              </w:rPr>
              <w:t>52</w:t>
            </w:r>
            <w:r w:rsidR="00413F5C">
              <w:rPr>
                <w:noProof/>
                <w:webHidden/>
              </w:rPr>
              <w:fldChar w:fldCharType="end"/>
            </w:r>
          </w:hyperlink>
        </w:p>
        <w:p w14:paraId="7B2F555E" w14:textId="77777777" w:rsidR="00413F5C" w:rsidRDefault="00717756">
          <w:pPr>
            <w:pStyle w:val="TOC2"/>
            <w:tabs>
              <w:tab w:val="left" w:pos="1100"/>
              <w:tab w:val="right" w:leader="dot" w:pos="9350"/>
            </w:tabs>
            <w:rPr>
              <w:noProof/>
              <w:lang w:eastAsia="en-US"/>
            </w:rPr>
          </w:pPr>
          <w:hyperlink w:anchor="_Toc416449055" w:history="1">
            <w:r w:rsidR="00413F5C" w:rsidRPr="00F758BF">
              <w:rPr>
                <w:rStyle w:val="Hyperlink"/>
                <w:noProof/>
              </w:rPr>
              <w:t>4.23.</w:t>
            </w:r>
            <w:r w:rsidR="00413F5C">
              <w:rPr>
                <w:noProof/>
                <w:lang w:eastAsia="en-US"/>
              </w:rPr>
              <w:tab/>
            </w:r>
            <w:r w:rsidR="00413F5C" w:rsidRPr="00F758BF">
              <w:rPr>
                <w:rStyle w:val="Hyperlink"/>
                <w:noProof/>
              </w:rPr>
              <w:t>PropertyAndBuildingInfo</w:t>
            </w:r>
            <w:r w:rsidR="00413F5C">
              <w:rPr>
                <w:noProof/>
                <w:webHidden/>
              </w:rPr>
              <w:tab/>
            </w:r>
            <w:r w:rsidR="00413F5C">
              <w:rPr>
                <w:noProof/>
                <w:webHidden/>
              </w:rPr>
              <w:fldChar w:fldCharType="begin"/>
            </w:r>
            <w:r w:rsidR="00413F5C">
              <w:rPr>
                <w:noProof/>
                <w:webHidden/>
              </w:rPr>
              <w:instrText xml:space="preserve"> PAGEREF _Toc416449055 \h </w:instrText>
            </w:r>
            <w:r w:rsidR="00413F5C">
              <w:rPr>
                <w:noProof/>
                <w:webHidden/>
              </w:rPr>
            </w:r>
            <w:r w:rsidR="00413F5C">
              <w:rPr>
                <w:noProof/>
                <w:webHidden/>
              </w:rPr>
              <w:fldChar w:fldCharType="separate"/>
            </w:r>
            <w:r w:rsidR="00B57539">
              <w:rPr>
                <w:noProof/>
                <w:webHidden/>
              </w:rPr>
              <w:t>53</w:t>
            </w:r>
            <w:r w:rsidR="00413F5C">
              <w:rPr>
                <w:noProof/>
                <w:webHidden/>
              </w:rPr>
              <w:fldChar w:fldCharType="end"/>
            </w:r>
          </w:hyperlink>
        </w:p>
        <w:p w14:paraId="61EAF95F" w14:textId="77777777" w:rsidR="00413F5C" w:rsidRDefault="00717756">
          <w:pPr>
            <w:pStyle w:val="TOC2"/>
            <w:tabs>
              <w:tab w:val="left" w:pos="1100"/>
              <w:tab w:val="right" w:leader="dot" w:pos="9350"/>
            </w:tabs>
            <w:rPr>
              <w:noProof/>
              <w:lang w:eastAsia="en-US"/>
            </w:rPr>
          </w:pPr>
          <w:hyperlink w:anchor="_Toc416449056" w:history="1">
            <w:r w:rsidR="00413F5C" w:rsidRPr="00F758BF">
              <w:rPr>
                <w:rStyle w:val="Hyperlink"/>
                <w:noProof/>
              </w:rPr>
              <w:t>4.24.</w:t>
            </w:r>
            <w:r w:rsidR="00413F5C">
              <w:rPr>
                <w:noProof/>
                <w:lang w:eastAsia="en-US"/>
              </w:rPr>
              <w:tab/>
            </w:r>
            <w:r w:rsidR="00413F5C" w:rsidRPr="00F758BF">
              <w:rPr>
                <w:rStyle w:val="Hyperlink"/>
                <w:noProof/>
              </w:rPr>
              <w:t>PropertyInfo</w:t>
            </w:r>
            <w:r w:rsidR="00413F5C">
              <w:rPr>
                <w:noProof/>
                <w:webHidden/>
              </w:rPr>
              <w:tab/>
            </w:r>
            <w:r w:rsidR="00413F5C">
              <w:rPr>
                <w:noProof/>
                <w:webHidden/>
              </w:rPr>
              <w:fldChar w:fldCharType="begin"/>
            </w:r>
            <w:r w:rsidR="00413F5C">
              <w:rPr>
                <w:noProof/>
                <w:webHidden/>
              </w:rPr>
              <w:instrText xml:space="preserve"> PAGEREF _Toc416449056 \h </w:instrText>
            </w:r>
            <w:r w:rsidR="00413F5C">
              <w:rPr>
                <w:noProof/>
                <w:webHidden/>
              </w:rPr>
            </w:r>
            <w:r w:rsidR="00413F5C">
              <w:rPr>
                <w:noProof/>
                <w:webHidden/>
              </w:rPr>
              <w:fldChar w:fldCharType="separate"/>
            </w:r>
            <w:r w:rsidR="00B57539">
              <w:rPr>
                <w:noProof/>
                <w:webHidden/>
              </w:rPr>
              <w:t>53</w:t>
            </w:r>
            <w:r w:rsidR="00413F5C">
              <w:rPr>
                <w:noProof/>
                <w:webHidden/>
              </w:rPr>
              <w:fldChar w:fldCharType="end"/>
            </w:r>
          </w:hyperlink>
        </w:p>
        <w:p w14:paraId="0E6DA607" w14:textId="77777777" w:rsidR="00413F5C" w:rsidRDefault="00717756">
          <w:pPr>
            <w:pStyle w:val="TOC2"/>
            <w:tabs>
              <w:tab w:val="left" w:pos="1100"/>
              <w:tab w:val="right" w:leader="dot" w:pos="9350"/>
            </w:tabs>
            <w:rPr>
              <w:noProof/>
              <w:lang w:eastAsia="en-US"/>
            </w:rPr>
          </w:pPr>
          <w:hyperlink w:anchor="_Toc416449057" w:history="1">
            <w:r w:rsidR="00413F5C" w:rsidRPr="00F758BF">
              <w:rPr>
                <w:rStyle w:val="Hyperlink"/>
                <w:noProof/>
              </w:rPr>
              <w:t>4.25.</w:t>
            </w:r>
            <w:r w:rsidR="00413F5C">
              <w:rPr>
                <w:noProof/>
                <w:lang w:eastAsia="en-US"/>
              </w:rPr>
              <w:tab/>
            </w:r>
            <w:r w:rsidR="00413F5C" w:rsidRPr="00F758BF">
              <w:rPr>
                <w:rStyle w:val="Hyperlink"/>
                <w:noProof/>
              </w:rPr>
              <w:t>BuildingInfo</w:t>
            </w:r>
            <w:r w:rsidR="00413F5C">
              <w:rPr>
                <w:noProof/>
                <w:webHidden/>
              </w:rPr>
              <w:tab/>
            </w:r>
            <w:r w:rsidR="00413F5C">
              <w:rPr>
                <w:noProof/>
                <w:webHidden/>
              </w:rPr>
              <w:fldChar w:fldCharType="begin"/>
            </w:r>
            <w:r w:rsidR="00413F5C">
              <w:rPr>
                <w:noProof/>
                <w:webHidden/>
              </w:rPr>
              <w:instrText xml:space="preserve"> PAGEREF _Toc416449057 \h </w:instrText>
            </w:r>
            <w:r w:rsidR="00413F5C">
              <w:rPr>
                <w:noProof/>
                <w:webHidden/>
              </w:rPr>
            </w:r>
            <w:r w:rsidR="00413F5C">
              <w:rPr>
                <w:noProof/>
                <w:webHidden/>
              </w:rPr>
              <w:fldChar w:fldCharType="separate"/>
            </w:r>
            <w:r w:rsidR="00B57539">
              <w:rPr>
                <w:noProof/>
                <w:webHidden/>
              </w:rPr>
              <w:t>53</w:t>
            </w:r>
            <w:r w:rsidR="00413F5C">
              <w:rPr>
                <w:noProof/>
                <w:webHidden/>
              </w:rPr>
              <w:fldChar w:fldCharType="end"/>
            </w:r>
          </w:hyperlink>
        </w:p>
        <w:p w14:paraId="1F871F54" w14:textId="77777777" w:rsidR="00413F5C" w:rsidRDefault="00717756">
          <w:pPr>
            <w:pStyle w:val="TOC2"/>
            <w:tabs>
              <w:tab w:val="left" w:pos="1100"/>
              <w:tab w:val="right" w:leader="dot" w:pos="9350"/>
            </w:tabs>
            <w:rPr>
              <w:noProof/>
              <w:lang w:eastAsia="en-US"/>
            </w:rPr>
          </w:pPr>
          <w:hyperlink w:anchor="_Toc416449058" w:history="1">
            <w:r w:rsidR="00413F5C" w:rsidRPr="00F758BF">
              <w:rPr>
                <w:rStyle w:val="Hyperlink"/>
                <w:noProof/>
              </w:rPr>
              <w:t>4.26.</w:t>
            </w:r>
            <w:r w:rsidR="00413F5C">
              <w:rPr>
                <w:noProof/>
                <w:lang w:eastAsia="en-US"/>
              </w:rPr>
              <w:tab/>
            </w:r>
            <w:r w:rsidR="00413F5C" w:rsidRPr="00F758BF">
              <w:rPr>
                <w:rStyle w:val="Hyperlink"/>
                <w:noProof/>
              </w:rPr>
              <w:t>MatrikkelPlantInfo</w:t>
            </w:r>
            <w:r w:rsidR="00413F5C">
              <w:rPr>
                <w:noProof/>
                <w:webHidden/>
              </w:rPr>
              <w:tab/>
            </w:r>
            <w:r w:rsidR="00413F5C">
              <w:rPr>
                <w:noProof/>
                <w:webHidden/>
              </w:rPr>
              <w:fldChar w:fldCharType="begin"/>
            </w:r>
            <w:r w:rsidR="00413F5C">
              <w:rPr>
                <w:noProof/>
                <w:webHidden/>
              </w:rPr>
              <w:instrText xml:space="preserve"> PAGEREF _Toc416449058 \h </w:instrText>
            </w:r>
            <w:r w:rsidR="00413F5C">
              <w:rPr>
                <w:noProof/>
                <w:webHidden/>
              </w:rPr>
            </w:r>
            <w:r w:rsidR="00413F5C">
              <w:rPr>
                <w:noProof/>
                <w:webHidden/>
              </w:rPr>
              <w:fldChar w:fldCharType="separate"/>
            </w:r>
            <w:r w:rsidR="00B57539">
              <w:rPr>
                <w:noProof/>
                <w:webHidden/>
              </w:rPr>
              <w:t>54</w:t>
            </w:r>
            <w:r w:rsidR="00413F5C">
              <w:rPr>
                <w:noProof/>
                <w:webHidden/>
              </w:rPr>
              <w:fldChar w:fldCharType="end"/>
            </w:r>
          </w:hyperlink>
        </w:p>
        <w:p w14:paraId="1DC9A99E" w14:textId="77777777" w:rsidR="00413F5C" w:rsidRDefault="00717756">
          <w:pPr>
            <w:pStyle w:val="TOC2"/>
            <w:tabs>
              <w:tab w:val="left" w:pos="1100"/>
              <w:tab w:val="right" w:leader="dot" w:pos="9350"/>
            </w:tabs>
            <w:rPr>
              <w:noProof/>
              <w:lang w:eastAsia="en-US"/>
            </w:rPr>
          </w:pPr>
          <w:hyperlink w:anchor="_Toc416449059" w:history="1">
            <w:r w:rsidR="00413F5C" w:rsidRPr="00F758BF">
              <w:rPr>
                <w:rStyle w:val="Hyperlink"/>
                <w:noProof/>
              </w:rPr>
              <w:t>4.27.</w:t>
            </w:r>
            <w:r w:rsidR="00413F5C">
              <w:rPr>
                <w:noProof/>
                <w:lang w:eastAsia="en-US"/>
              </w:rPr>
              <w:tab/>
            </w:r>
            <w:r w:rsidR="00413F5C" w:rsidRPr="00F758BF">
              <w:rPr>
                <w:rStyle w:val="Hyperlink"/>
                <w:noProof/>
              </w:rPr>
              <w:t>EdokPlantInfo</w:t>
            </w:r>
            <w:r w:rsidR="00413F5C">
              <w:rPr>
                <w:noProof/>
                <w:webHidden/>
              </w:rPr>
              <w:tab/>
            </w:r>
            <w:r w:rsidR="00413F5C">
              <w:rPr>
                <w:noProof/>
                <w:webHidden/>
              </w:rPr>
              <w:fldChar w:fldCharType="begin"/>
            </w:r>
            <w:r w:rsidR="00413F5C">
              <w:rPr>
                <w:noProof/>
                <w:webHidden/>
              </w:rPr>
              <w:instrText xml:space="preserve"> PAGEREF _Toc416449059 \h </w:instrText>
            </w:r>
            <w:r w:rsidR="00413F5C">
              <w:rPr>
                <w:noProof/>
                <w:webHidden/>
              </w:rPr>
            </w:r>
            <w:r w:rsidR="00413F5C">
              <w:rPr>
                <w:noProof/>
                <w:webHidden/>
              </w:rPr>
              <w:fldChar w:fldCharType="separate"/>
            </w:r>
            <w:r w:rsidR="00B57539">
              <w:rPr>
                <w:noProof/>
                <w:webHidden/>
              </w:rPr>
              <w:t>54</w:t>
            </w:r>
            <w:r w:rsidR="00413F5C">
              <w:rPr>
                <w:noProof/>
                <w:webHidden/>
              </w:rPr>
              <w:fldChar w:fldCharType="end"/>
            </w:r>
          </w:hyperlink>
        </w:p>
        <w:p w14:paraId="5C7CCC8B" w14:textId="77777777" w:rsidR="00413F5C" w:rsidRDefault="00717756">
          <w:pPr>
            <w:pStyle w:val="TOC2"/>
            <w:tabs>
              <w:tab w:val="left" w:pos="1100"/>
              <w:tab w:val="right" w:leader="dot" w:pos="9350"/>
            </w:tabs>
            <w:rPr>
              <w:noProof/>
              <w:lang w:eastAsia="en-US"/>
            </w:rPr>
          </w:pPr>
          <w:hyperlink w:anchor="_Toc416449060" w:history="1">
            <w:r w:rsidR="00413F5C" w:rsidRPr="00F758BF">
              <w:rPr>
                <w:rStyle w:val="Hyperlink"/>
                <w:noProof/>
              </w:rPr>
              <w:t>4.28.</w:t>
            </w:r>
            <w:r w:rsidR="00413F5C">
              <w:rPr>
                <w:noProof/>
                <w:lang w:eastAsia="en-US"/>
              </w:rPr>
              <w:tab/>
            </w:r>
            <w:r w:rsidR="00413F5C" w:rsidRPr="00F758BF">
              <w:rPr>
                <w:rStyle w:val="Hyperlink"/>
                <w:noProof/>
              </w:rPr>
              <w:t>FileTypeModel</w:t>
            </w:r>
            <w:r w:rsidR="00413F5C">
              <w:rPr>
                <w:noProof/>
                <w:webHidden/>
              </w:rPr>
              <w:tab/>
            </w:r>
            <w:r w:rsidR="00413F5C">
              <w:rPr>
                <w:noProof/>
                <w:webHidden/>
              </w:rPr>
              <w:fldChar w:fldCharType="begin"/>
            </w:r>
            <w:r w:rsidR="00413F5C">
              <w:rPr>
                <w:noProof/>
                <w:webHidden/>
              </w:rPr>
              <w:instrText xml:space="preserve"> PAGEREF _Toc416449060 \h </w:instrText>
            </w:r>
            <w:r w:rsidR="00413F5C">
              <w:rPr>
                <w:noProof/>
                <w:webHidden/>
              </w:rPr>
            </w:r>
            <w:r w:rsidR="00413F5C">
              <w:rPr>
                <w:noProof/>
                <w:webHidden/>
              </w:rPr>
              <w:fldChar w:fldCharType="separate"/>
            </w:r>
            <w:r w:rsidR="00B57539">
              <w:rPr>
                <w:noProof/>
                <w:webHidden/>
              </w:rPr>
              <w:t>54</w:t>
            </w:r>
            <w:r w:rsidR="00413F5C">
              <w:rPr>
                <w:noProof/>
                <w:webHidden/>
              </w:rPr>
              <w:fldChar w:fldCharType="end"/>
            </w:r>
          </w:hyperlink>
        </w:p>
        <w:p w14:paraId="3ABFC88A" w14:textId="77777777" w:rsidR="00413F5C" w:rsidRDefault="00717756">
          <w:pPr>
            <w:pStyle w:val="TOC1"/>
            <w:tabs>
              <w:tab w:val="left" w:pos="440"/>
              <w:tab w:val="right" w:leader="dot" w:pos="9350"/>
            </w:tabs>
            <w:rPr>
              <w:noProof/>
              <w:lang w:eastAsia="en-US"/>
            </w:rPr>
          </w:pPr>
          <w:hyperlink w:anchor="_Toc416449061" w:history="1">
            <w:r w:rsidR="00413F5C" w:rsidRPr="00F758BF">
              <w:rPr>
                <w:rStyle w:val="Hyperlink"/>
                <w:noProof/>
              </w:rPr>
              <w:t>5.</w:t>
            </w:r>
            <w:r w:rsidR="00413F5C">
              <w:rPr>
                <w:noProof/>
                <w:lang w:eastAsia="en-US"/>
              </w:rPr>
              <w:tab/>
            </w:r>
            <w:r w:rsidR="00413F5C" w:rsidRPr="00F758BF">
              <w:rPr>
                <w:rStyle w:val="Hyperlink"/>
                <w:noProof/>
              </w:rPr>
              <w:t>Exceptions</w:t>
            </w:r>
            <w:r w:rsidR="00413F5C">
              <w:rPr>
                <w:noProof/>
                <w:webHidden/>
              </w:rPr>
              <w:tab/>
            </w:r>
            <w:r w:rsidR="00413F5C">
              <w:rPr>
                <w:noProof/>
                <w:webHidden/>
              </w:rPr>
              <w:fldChar w:fldCharType="begin"/>
            </w:r>
            <w:r w:rsidR="00413F5C">
              <w:rPr>
                <w:noProof/>
                <w:webHidden/>
              </w:rPr>
              <w:instrText xml:space="preserve"> PAGEREF _Toc416449061 \h </w:instrText>
            </w:r>
            <w:r w:rsidR="00413F5C">
              <w:rPr>
                <w:noProof/>
                <w:webHidden/>
              </w:rPr>
            </w:r>
            <w:r w:rsidR="00413F5C">
              <w:rPr>
                <w:noProof/>
                <w:webHidden/>
              </w:rPr>
              <w:fldChar w:fldCharType="separate"/>
            </w:r>
            <w:r w:rsidR="00B57539">
              <w:rPr>
                <w:noProof/>
                <w:webHidden/>
              </w:rPr>
              <w:t>55</w:t>
            </w:r>
            <w:r w:rsidR="00413F5C">
              <w:rPr>
                <w:noProof/>
                <w:webHidden/>
              </w:rPr>
              <w:fldChar w:fldCharType="end"/>
            </w:r>
          </w:hyperlink>
        </w:p>
        <w:p w14:paraId="6A7D1A04" w14:textId="77777777" w:rsidR="00413F5C" w:rsidRDefault="00717756">
          <w:pPr>
            <w:pStyle w:val="TOC1"/>
            <w:tabs>
              <w:tab w:val="left" w:pos="440"/>
              <w:tab w:val="right" w:leader="dot" w:pos="9350"/>
            </w:tabs>
            <w:rPr>
              <w:noProof/>
              <w:lang w:eastAsia="en-US"/>
            </w:rPr>
          </w:pPr>
          <w:hyperlink w:anchor="_Toc416449062" w:history="1">
            <w:r w:rsidR="00413F5C" w:rsidRPr="00F758BF">
              <w:rPr>
                <w:rStyle w:val="Hyperlink"/>
                <w:noProof/>
              </w:rPr>
              <w:t>6.</w:t>
            </w:r>
            <w:r w:rsidR="00413F5C">
              <w:rPr>
                <w:noProof/>
                <w:lang w:eastAsia="en-US"/>
              </w:rPr>
              <w:tab/>
            </w:r>
            <w:r w:rsidR="00413F5C" w:rsidRPr="00F758BF">
              <w:rPr>
                <w:rStyle w:val="Hyperlink"/>
                <w:noProof/>
              </w:rPr>
              <w:t>Frequently Asked Questions</w:t>
            </w:r>
            <w:r w:rsidR="00413F5C">
              <w:rPr>
                <w:noProof/>
                <w:webHidden/>
              </w:rPr>
              <w:tab/>
            </w:r>
            <w:r w:rsidR="00413F5C">
              <w:rPr>
                <w:noProof/>
                <w:webHidden/>
              </w:rPr>
              <w:fldChar w:fldCharType="begin"/>
            </w:r>
            <w:r w:rsidR="00413F5C">
              <w:rPr>
                <w:noProof/>
                <w:webHidden/>
              </w:rPr>
              <w:instrText xml:space="preserve"> PAGEREF _Toc416449062 \h </w:instrText>
            </w:r>
            <w:r w:rsidR="00413F5C">
              <w:rPr>
                <w:noProof/>
                <w:webHidden/>
              </w:rPr>
            </w:r>
            <w:r w:rsidR="00413F5C">
              <w:rPr>
                <w:noProof/>
                <w:webHidden/>
              </w:rPr>
              <w:fldChar w:fldCharType="separate"/>
            </w:r>
            <w:r w:rsidR="00B57539">
              <w:rPr>
                <w:noProof/>
                <w:webHidden/>
              </w:rPr>
              <w:t>57</w:t>
            </w:r>
            <w:r w:rsidR="00413F5C">
              <w:rPr>
                <w:noProof/>
                <w:webHidden/>
              </w:rPr>
              <w:fldChar w:fldCharType="end"/>
            </w:r>
          </w:hyperlink>
        </w:p>
        <w:p w14:paraId="6D59D3B2" w14:textId="77777777" w:rsidR="00A645E2" w:rsidRDefault="00A645E2">
          <w:pPr>
            <w:rPr>
              <w:noProof/>
            </w:rPr>
          </w:pPr>
          <w:r w:rsidRPr="00A470F1">
            <w:rPr>
              <w:rFonts w:asciiTheme="majorHAnsi" w:hAnsiTheme="majorHAnsi"/>
              <w:b/>
              <w:bCs/>
              <w:noProof/>
            </w:rPr>
            <w:fldChar w:fldCharType="end"/>
          </w:r>
        </w:p>
      </w:sdtContent>
    </w:sdt>
    <w:p w14:paraId="780DBB88" w14:textId="77777777" w:rsidR="00A8349A" w:rsidRDefault="00A8349A">
      <w:pPr>
        <w:rPr>
          <w:rFonts w:asciiTheme="majorHAnsi" w:eastAsiaTheme="majorEastAsia" w:hAnsiTheme="majorHAnsi" w:cstheme="majorBidi"/>
          <w:b/>
          <w:bCs/>
          <w:color w:val="365F91" w:themeColor="accent1" w:themeShade="BF"/>
          <w:sz w:val="28"/>
          <w:szCs w:val="28"/>
        </w:rPr>
      </w:pPr>
      <w:bookmarkStart w:id="9" w:name="_Toc372813121"/>
      <w:r>
        <w:br w:type="page"/>
      </w:r>
    </w:p>
    <w:p w14:paraId="396C2D23" w14:textId="6D01C5CA" w:rsidR="00633B08" w:rsidRDefault="00EA1936" w:rsidP="00633B08">
      <w:pPr>
        <w:pStyle w:val="Heading1"/>
      </w:pPr>
      <w:bookmarkStart w:id="10" w:name="_Toc416448996"/>
      <w:r>
        <w:lastRenderedPageBreak/>
        <w:t>P</w:t>
      </w:r>
      <w:r w:rsidR="00633B08" w:rsidRPr="00F00DD9">
        <w:t>urpose</w:t>
      </w:r>
      <w:bookmarkEnd w:id="9"/>
      <w:bookmarkEnd w:id="10"/>
    </w:p>
    <w:p w14:paraId="060C5A7B" w14:textId="77777777" w:rsidR="00633B08" w:rsidRPr="00633B08" w:rsidRDefault="00633B08" w:rsidP="00633B08">
      <w:pPr>
        <w:pStyle w:val="BodyText"/>
      </w:pPr>
      <w:r w:rsidRPr="00633B08">
        <w:t>This document describes the boligmappa web service interface operations, and how to use them in order to integrate an application with the bedrift boligmappa system. It describes what the boligmappa web service is, what is required to use it, how to make requests, and how to process the response. This document is a primary guideline when implementing the boligmappa web service.</w:t>
      </w:r>
    </w:p>
    <w:p w14:paraId="22F7CE18" w14:textId="77777777" w:rsidR="00633B08" w:rsidRPr="00633B08" w:rsidRDefault="00633B08" w:rsidP="00633B08">
      <w:pPr>
        <w:pStyle w:val="Heading1"/>
      </w:pPr>
      <w:bookmarkStart w:id="11" w:name="_Toc372813122"/>
      <w:bookmarkStart w:id="12" w:name="_Toc416448997"/>
      <w:r w:rsidRPr="00990743">
        <w:t>Audience</w:t>
      </w:r>
      <w:bookmarkEnd w:id="11"/>
      <w:bookmarkEnd w:id="12"/>
    </w:p>
    <w:p w14:paraId="17AA250B" w14:textId="77777777" w:rsidR="00633B08" w:rsidRDefault="00633B08" w:rsidP="00633B08">
      <w:pPr>
        <w:pStyle w:val="BodyText"/>
      </w:pPr>
      <w:r>
        <w:t>The intended reader of this document is anyone who wishes to integrate their application with the boligmappa web service.</w:t>
      </w:r>
    </w:p>
    <w:p w14:paraId="7A79E619" w14:textId="77777777" w:rsidR="00866284" w:rsidRDefault="00866284">
      <w:pPr>
        <w:rPr>
          <w:rFonts w:asciiTheme="majorHAnsi" w:eastAsiaTheme="majorEastAsia" w:hAnsiTheme="majorHAnsi" w:cstheme="majorBidi"/>
          <w:b/>
          <w:bCs/>
          <w:color w:val="365F91" w:themeColor="accent1" w:themeShade="BF"/>
          <w:sz w:val="28"/>
          <w:szCs w:val="28"/>
        </w:rPr>
      </w:pPr>
      <w:r>
        <w:br w:type="page"/>
      </w:r>
    </w:p>
    <w:p w14:paraId="7C8186A1" w14:textId="42ACCE7A" w:rsidR="007A6AD1" w:rsidRDefault="00776903" w:rsidP="00776903">
      <w:pPr>
        <w:pStyle w:val="Heading1"/>
        <w:numPr>
          <w:ilvl w:val="0"/>
          <w:numId w:val="1"/>
        </w:numPr>
      </w:pPr>
      <w:bookmarkStart w:id="13" w:name="_Toc416448998"/>
      <w:r>
        <w:lastRenderedPageBreak/>
        <w:t>Introduction</w:t>
      </w:r>
      <w:bookmarkEnd w:id="13"/>
      <w:r>
        <w:t xml:space="preserve"> </w:t>
      </w:r>
    </w:p>
    <w:p w14:paraId="1016BC69" w14:textId="77777777" w:rsidR="00776903" w:rsidRDefault="00776903" w:rsidP="00776903">
      <w:pPr>
        <w:pStyle w:val="Heading2"/>
        <w:numPr>
          <w:ilvl w:val="1"/>
          <w:numId w:val="1"/>
        </w:numPr>
      </w:pPr>
      <w:bookmarkStart w:id="14" w:name="_Toc416448999"/>
      <w:r>
        <w:t>Background</w:t>
      </w:r>
      <w:bookmarkEnd w:id="14"/>
    </w:p>
    <w:p w14:paraId="5346CD9A" w14:textId="77777777" w:rsidR="00776903" w:rsidRPr="00776903" w:rsidRDefault="00776903" w:rsidP="00776903"/>
    <w:p w14:paraId="5E4A7565" w14:textId="77777777" w:rsidR="00776903" w:rsidRDefault="00776903" w:rsidP="00776903">
      <w:pPr>
        <w:jc w:val="both"/>
        <w:rPr>
          <w:rFonts w:asciiTheme="majorHAnsi" w:hAnsiTheme="majorHAnsi"/>
          <w:sz w:val="24"/>
          <w:szCs w:val="24"/>
        </w:rPr>
      </w:pPr>
      <w:r w:rsidRPr="00776903">
        <w:rPr>
          <w:rFonts w:asciiTheme="majorHAnsi" w:hAnsiTheme="majorHAnsi"/>
          <w:sz w:val="24"/>
          <w:szCs w:val="24"/>
        </w:rPr>
        <w:t>As part of the boligmappa solution, a web service interface is provided in order for third party applications to in</w:t>
      </w:r>
      <w:r w:rsidR="00C35008">
        <w:rPr>
          <w:rFonts w:asciiTheme="majorHAnsi" w:hAnsiTheme="majorHAnsi"/>
          <w:sz w:val="24"/>
          <w:szCs w:val="24"/>
        </w:rPr>
        <w:t>t</w:t>
      </w:r>
      <w:r w:rsidR="00547124">
        <w:rPr>
          <w:rFonts w:asciiTheme="majorHAnsi" w:hAnsiTheme="majorHAnsi"/>
          <w:sz w:val="24"/>
          <w:szCs w:val="24"/>
        </w:rPr>
        <w:t xml:space="preserve">egrate with boligmappa bedrift. </w:t>
      </w:r>
    </w:p>
    <w:p w14:paraId="69868578" w14:textId="77777777" w:rsidR="002442EA" w:rsidRDefault="002442EA" w:rsidP="00776903">
      <w:pPr>
        <w:jc w:val="both"/>
        <w:rPr>
          <w:rFonts w:asciiTheme="majorHAnsi" w:hAnsiTheme="majorHAnsi"/>
          <w:sz w:val="24"/>
          <w:szCs w:val="24"/>
        </w:rPr>
      </w:pPr>
      <w:r>
        <w:rPr>
          <w:rFonts w:asciiTheme="majorHAnsi" w:hAnsiTheme="majorHAnsi"/>
          <w:sz w:val="24"/>
          <w:szCs w:val="24"/>
        </w:rPr>
        <w:t xml:space="preserve">Following web service operations are provided under Boligmappa web service. </w:t>
      </w:r>
    </w:p>
    <w:p w14:paraId="0C32885E" w14:textId="6073A6DD" w:rsid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LookupMatrikkelByPostalAddress</w:t>
      </w:r>
    </w:p>
    <w:p w14:paraId="3BC1EA9A" w14:textId="77777777" w:rsidR="000810F8" w:rsidRPr="00D82F8F" w:rsidRDefault="000810F8" w:rsidP="000810F8">
      <w:pPr>
        <w:pStyle w:val="ListParagraph"/>
        <w:numPr>
          <w:ilvl w:val="0"/>
          <w:numId w:val="33"/>
        </w:numPr>
        <w:spacing w:after="0" w:line="240" w:lineRule="auto"/>
        <w:jc w:val="both"/>
        <w:rPr>
          <w:rFonts w:asciiTheme="majorHAnsi" w:hAnsiTheme="majorHAnsi"/>
          <w:sz w:val="24"/>
          <w:szCs w:val="24"/>
        </w:rPr>
      </w:pPr>
      <w:r w:rsidRPr="00D82F8F">
        <w:rPr>
          <w:rFonts w:asciiTheme="majorHAnsi" w:hAnsiTheme="majorHAnsi"/>
          <w:sz w:val="24"/>
          <w:szCs w:val="24"/>
        </w:rPr>
        <w:t>GetPropertyAndPlantInfoByMatrikkel</w:t>
      </w:r>
    </w:p>
    <w:p w14:paraId="77ECFDBD" w14:textId="77777777" w:rsidR="000810F8" w:rsidRPr="00D30D66" w:rsidRDefault="000810F8" w:rsidP="000810F8">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GetPropertyAndPlantInfoByEdok</w:t>
      </w:r>
    </w:p>
    <w:p w14:paraId="7E7D5BED" w14:textId="77777777" w:rsidR="000810F8" w:rsidRDefault="000810F8" w:rsidP="000810F8">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GetAllPropertyAndPlantInfo</w:t>
      </w:r>
    </w:p>
    <w:p w14:paraId="6E92FDD2" w14:textId="77777777" w:rsidR="000810F8" w:rsidRDefault="000810F8" w:rsidP="000810F8">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CreatePlantByMatrikkel</w:t>
      </w:r>
    </w:p>
    <w:p w14:paraId="2C269DA9" w14:textId="77777777" w:rsidR="000810F8" w:rsidRPr="00D30D66" w:rsidRDefault="000810F8" w:rsidP="000810F8">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CreatePlantByEdok</w:t>
      </w:r>
    </w:p>
    <w:p w14:paraId="6D44C25C" w14:textId="77777777" w:rsidR="000810F8" w:rsidRPr="00D30D66" w:rsidRDefault="000810F8" w:rsidP="000810F8">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SendNoteToPlant</w:t>
      </w:r>
    </w:p>
    <w:p w14:paraId="6645A3C3" w14:textId="77777777" w:rsidR="000810F8" w:rsidRPr="00D82F8F" w:rsidRDefault="000810F8" w:rsidP="000810F8">
      <w:pPr>
        <w:pStyle w:val="ListParagraph"/>
        <w:numPr>
          <w:ilvl w:val="0"/>
          <w:numId w:val="33"/>
        </w:numPr>
        <w:spacing w:after="0" w:line="240" w:lineRule="auto"/>
        <w:jc w:val="both"/>
        <w:rPr>
          <w:rFonts w:asciiTheme="majorHAnsi" w:hAnsiTheme="majorHAnsi"/>
          <w:sz w:val="24"/>
          <w:szCs w:val="24"/>
        </w:rPr>
      </w:pPr>
      <w:r w:rsidRPr="00D82F8F">
        <w:rPr>
          <w:rFonts w:asciiTheme="majorHAnsi" w:hAnsiTheme="majorHAnsi"/>
          <w:sz w:val="24"/>
          <w:szCs w:val="24"/>
        </w:rPr>
        <w:t>SendDocument</w:t>
      </w:r>
    </w:p>
    <w:p w14:paraId="5B894250" w14:textId="2E0153ED" w:rsidR="000810F8" w:rsidRPr="000810F8" w:rsidRDefault="000810F8" w:rsidP="008F79E8">
      <w:pPr>
        <w:pStyle w:val="ListParagraph"/>
        <w:numPr>
          <w:ilvl w:val="0"/>
          <w:numId w:val="33"/>
        </w:numPr>
        <w:spacing w:after="0" w:line="240" w:lineRule="auto"/>
        <w:jc w:val="both"/>
        <w:rPr>
          <w:rFonts w:asciiTheme="majorHAnsi" w:hAnsiTheme="majorHAnsi"/>
          <w:sz w:val="24"/>
          <w:szCs w:val="24"/>
        </w:rPr>
      </w:pPr>
      <w:r w:rsidRPr="000810F8">
        <w:rPr>
          <w:rFonts w:asciiTheme="majorHAnsi" w:hAnsiTheme="majorHAnsi"/>
          <w:sz w:val="24"/>
          <w:szCs w:val="24"/>
        </w:rPr>
        <w:t>SendDocuments</w:t>
      </w:r>
    </w:p>
    <w:p w14:paraId="7A1077E5" w14:textId="77777777" w:rsidR="00D82F8F" w:rsidRPr="00D30D66" w:rsidRDefault="00D82F8F" w:rsidP="00D82F8F">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GetDocumentsByPlantId</w:t>
      </w:r>
    </w:p>
    <w:p w14:paraId="6F9DA860" w14:textId="78F96FFD" w:rsidR="00D82F8F" w:rsidRPr="00D82F8F" w:rsidRDefault="00D82F8F" w:rsidP="00150161">
      <w:pPr>
        <w:pStyle w:val="ListParagraph"/>
        <w:numPr>
          <w:ilvl w:val="0"/>
          <w:numId w:val="33"/>
        </w:numPr>
        <w:spacing w:after="0" w:line="240" w:lineRule="auto"/>
        <w:jc w:val="both"/>
        <w:rPr>
          <w:rFonts w:asciiTheme="majorHAnsi" w:hAnsiTheme="majorHAnsi"/>
          <w:sz w:val="24"/>
          <w:szCs w:val="24"/>
        </w:rPr>
      </w:pPr>
      <w:r w:rsidRPr="00D82F8F">
        <w:rPr>
          <w:rFonts w:asciiTheme="majorHAnsi" w:hAnsiTheme="majorHAnsi"/>
          <w:sz w:val="24"/>
          <w:szCs w:val="24"/>
        </w:rPr>
        <w:t>GetDocumentById</w:t>
      </w:r>
    </w:p>
    <w:p w14:paraId="0C600536" w14:textId="77777777" w:rsid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DeleteDocuments</w:t>
      </w:r>
    </w:p>
    <w:p w14:paraId="491FF90F" w14:textId="2F5AD8FC" w:rsidR="00D82F8F" w:rsidRPr="00D82F8F" w:rsidRDefault="00D82F8F" w:rsidP="00150161">
      <w:pPr>
        <w:pStyle w:val="ListParagraph"/>
        <w:numPr>
          <w:ilvl w:val="0"/>
          <w:numId w:val="33"/>
        </w:numPr>
        <w:spacing w:after="0" w:line="240" w:lineRule="auto"/>
        <w:jc w:val="both"/>
        <w:rPr>
          <w:rFonts w:asciiTheme="majorHAnsi" w:hAnsiTheme="majorHAnsi"/>
          <w:sz w:val="24"/>
          <w:szCs w:val="24"/>
        </w:rPr>
      </w:pPr>
      <w:r w:rsidRPr="00D82F8F">
        <w:rPr>
          <w:rFonts w:asciiTheme="majorHAnsi" w:hAnsiTheme="majorHAnsi"/>
          <w:sz w:val="24"/>
          <w:szCs w:val="24"/>
        </w:rPr>
        <w:t>GetEfoItemInfo</w:t>
      </w:r>
    </w:p>
    <w:p w14:paraId="610E1146" w14:textId="77777777" w:rsid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CombineEfoDocuments</w:t>
      </w:r>
    </w:p>
    <w:p w14:paraId="022DB614" w14:textId="71652697" w:rsidR="00D82F8F" w:rsidRPr="00D82F8F" w:rsidRDefault="00D82F8F" w:rsidP="00150161">
      <w:pPr>
        <w:pStyle w:val="ListParagraph"/>
        <w:numPr>
          <w:ilvl w:val="0"/>
          <w:numId w:val="33"/>
        </w:numPr>
        <w:spacing w:after="0" w:line="240" w:lineRule="auto"/>
        <w:jc w:val="both"/>
        <w:rPr>
          <w:rFonts w:asciiTheme="majorHAnsi" w:hAnsiTheme="majorHAnsi"/>
          <w:sz w:val="24"/>
          <w:szCs w:val="24"/>
        </w:rPr>
      </w:pPr>
      <w:r w:rsidRPr="00D82F8F">
        <w:rPr>
          <w:rFonts w:asciiTheme="majorHAnsi" w:hAnsiTheme="majorHAnsi"/>
          <w:sz w:val="24"/>
          <w:szCs w:val="24"/>
        </w:rPr>
        <w:t>ReportMissingSpecification</w:t>
      </w:r>
    </w:p>
    <w:p w14:paraId="73B98A56" w14:textId="77777777" w:rsidR="00D30D66" w:rsidRP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GenerateJobDocument</w:t>
      </w:r>
    </w:p>
    <w:p w14:paraId="5429F93E" w14:textId="77777777" w:rsidR="00D30D66" w:rsidRP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EditJobDocumentChapterTwo</w:t>
      </w:r>
    </w:p>
    <w:p w14:paraId="694B9CCF" w14:textId="77777777" w:rsidR="00D30D66" w:rsidRDefault="00D30D66" w:rsidP="00D30D66">
      <w:pPr>
        <w:pStyle w:val="ListParagraph"/>
        <w:numPr>
          <w:ilvl w:val="0"/>
          <w:numId w:val="33"/>
        </w:numPr>
        <w:spacing w:after="0" w:line="240" w:lineRule="auto"/>
        <w:jc w:val="both"/>
        <w:rPr>
          <w:rFonts w:asciiTheme="majorHAnsi" w:hAnsiTheme="majorHAnsi"/>
          <w:sz w:val="24"/>
          <w:szCs w:val="24"/>
        </w:rPr>
      </w:pPr>
      <w:r w:rsidRPr="00D30D66">
        <w:rPr>
          <w:rFonts w:asciiTheme="majorHAnsi" w:hAnsiTheme="majorHAnsi"/>
          <w:sz w:val="24"/>
          <w:szCs w:val="24"/>
        </w:rPr>
        <w:t>EditJobDocumentChapterThree</w:t>
      </w:r>
    </w:p>
    <w:p w14:paraId="5A25ED79" w14:textId="06D1F397" w:rsidR="001A3990" w:rsidRPr="001A3990" w:rsidRDefault="001A3990" w:rsidP="001A3990">
      <w:pPr>
        <w:pStyle w:val="ListParagraph"/>
        <w:numPr>
          <w:ilvl w:val="0"/>
          <w:numId w:val="33"/>
        </w:numPr>
        <w:spacing w:after="0" w:line="240" w:lineRule="auto"/>
        <w:jc w:val="both"/>
        <w:rPr>
          <w:rFonts w:asciiTheme="majorHAnsi" w:hAnsiTheme="majorHAnsi"/>
          <w:sz w:val="24"/>
          <w:szCs w:val="24"/>
        </w:rPr>
      </w:pPr>
      <w:r>
        <w:rPr>
          <w:rFonts w:asciiTheme="majorHAnsi" w:hAnsiTheme="majorHAnsi"/>
          <w:sz w:val="24"/>
          <w:szCs w:val="24"/>
        </w:rPr>
        <w:t>GetDocumentationByBoligmappaNumber</w:t>
      </w:r>
      <w:r w:rsidRPr="001A3990">
        <w:rPr>
          <w:sz w:val="24"/>
          <w:szCs w:val="32"/>
          <w:highlight w:val="green"/>
        </w:rPr>
        <w:t>[</w:t>
      </w:r>
      <w:r w:rsidRPr="001A3990">
        <w:rPr>
          <w:i/>
          <w:sz w:val="24"/>
          <w:szCs w:val="32"/>
          <w:highlight w:val="green"/>
        </w:rPr>
        <w:t>New</w:t>
      </w:r>
      <w:r w:rsidRPr="001A3990">
        <w:rPr>
          <w:sz w:val="24"/>
          <w:szCs w:val="32"/>
          <w:highlight w:val="green"/>
        </w:rPr>
        <w:t>]</w:t>
      </w:r>
    </w:p>
    <w:p w14:paraId="569EAE2B" w14:textId="6AE9990B" w:rsidR="00E335E5" w:rsidRDefault="00E335E5" w:rsidP="00D30D66">
      <w:pPr>
        <w:pStyle w:val="ListParagraph"/>
        <w:numPr>
          <w:ilvl w:val="0"/>
          <w:numId w:val="33"/>
        </w:numPr>
        <w:spacing w:after="0" w:line="240" w:lineRule="auto"/>
        <w:jc w:val="both"/>
        <w:rPr>
          <w:rFonts w:asciiTheme="majorHAnsi" w:hAnsiTheme="majorHAnsi"/>
          <w:sz w:val="24"/>
          <w:szCs w:val="24"/>
        </w:rPr>
      </w:pPr>
      <w:r>
        <w:rPr>
          <w:rFonts w:asciiTheme="majorHAnsi" w:hAnsiTheme="majorHAnsi"/>
          <w:sz w:val="24"/>
          <w:szCs w:val="24"/>
        </w:rPr>
        <w:t>GetDocumentationByMatrikkel</w:t>
      </w:r>
    </w:p>
    <w:p w14:paraId="66BF7630" w14:textId="63ADC9B0" w:rsidR="001A3990" w:rsidRPr="001A3990" w:rsidRDefault="00E335E5" w:rsidP="00777DC8">
      <w:pPr>
        <w:pStyle w:val="ListParagraph"/>
        <w:numPr>
          <w:ilvl w:val="0"/>
          <w:numId w:val="33"/>
        </w:numPr>
        <w:spacing w:after="0" w:line="240" w:lineRule="auto"/>
        <w:jc w:val="both"/>
        <w:rPr>
          <w:rFonts w:asciiTheme="majorHAnsi" w:hAnsiTheme="majorHAnsi"/>
          <w:sz w:val="24"/>
          <w:szCs w:val="24"/>
        </w:rPr>
      </w:pPr>
      <w:r w:rsidRPr="001A3990">
        <w:rPr>
          <w:rFonts w:asciiTheme="majorHAnsi" w:hAnsiTheme="majorHAnsi"/>
          <w:sz w:val="24"/>
          <w:szCs w:val="24"/>
        </w:rPr>
        <w:t>GetDocumentationForHousingCorpShare</w:t>
      </w:r>
    </w:p>
    <w:p w14:paraId="1EA1198F" w14:textId="2BB3B5C1" w:rsidR="00E335E5" w:rsidRDefault="00E335E5" w:rsidP="00D30D66">
      <w:pPr>
        <w:pStyle w:val="ListParagraph"/>
        <w:numPr>
          <w:ilvl w:val="0"/>
          <w:numId w:val="33"/>
        </w:numPr>
        <w:spacing w:after="0" w:line="240" w:lineRule="auto"/>
        <w:jc w:val="both"/>
        <w:rPr>
          <w:rFonts w:asciiTheme="majorHAnsi" w:hAnsiTheme="majorHAnsi"/>
          <w:sz w:val="24"/>
          <w:szCs w:val="24"/>
        </w:rPr>
      </w:pPr>
      <w:r>
        <w:rPr>
          <w:rFonts w:asciiTheme="majorHAnsi" w:hAnsiTheme="majorHAnsi"/>
          <w:sz w:val="24"/>
          <w:szCs w:val="24"/>
        </w:rPr>
        <w:t>IsPropertyExistingInBoligmappa</w:t>
      </w:r>
    </w:p>
    <w:p w14:paraId="71E811CD" w14:textId="54442B4D" w:rsidR="001A3990" w:rsidRPr="00081E77" w:rsidRDefault="001A3990" w:rsidP="00D30D66">
      <w:pPr>
        <w:pStyle w:val="ListParagraph"/>
        <w:numPr>
          <w:ilvl w:val="0"/>
          <w:numId w:val="33"/>
        </w:numPr>
        <w:spacing w:after="0" w:line="240" w:lineRule="auto"/>
        <w:jc w:val="both"/>
        <w:rPr>
          <w:rFonts w:asciiTheme="majorHAnsi" w:hAnsiTheme="majorHAnsi"/>
          <w:sz w:val="20"/>
          <w:szCs w:val="24"/>
        </w:rPr>
      </w:pPr>
      <w:r>
        <w:rPr>
          <w:rFonts w:asciiTheme="majorHAnsi" w:hAnsiTheme="majorHAnsi"/>
          <w:sz w:val="24"/>
          <w:szCs w:val="24"/>
        </w:rPr>
        <w:t xml:space="preserve">GetPropertyAndBuildingDetails </w:t>
      </w:r>
      <w:r w:rsidRPr="001A3990">
        <w:rPr>
          <w:sz w:val="24"/>
          <w:szCs w:val="32"/>
          <w:highlight w:val="green"/>
        </w:rPr>
        <w:t>[</w:t>
      </w:r>
      <w:r w:rsidRPr="001A3990">
        <w:rPr>
          <w:i/>
          <w:sz w:val="24"/>
          <w:szCs w:val="32"/>
          <w:highlight w:val="green"/>
        </w:rPr>
        <w:t>New</w:t>
      </w:r>
      <w:r w:rsidRPr="001A3990">
        <w:rPr>
          <w:sz w:val="24"/>
          <w:szCs w:val="32"/>
          <w:highlight w:val="green"/>
        </w:rPr>
        <w:t>]</w:t>
      </w:r>
    </w:p>
    <w:p w14:paraId="7F34DB59" w14:textId="29CFDB6C" w:rsidR="00081E77" w:rsidRPr="001A3990" w:rsidRDefault="00081E77" w:rsidP="00D30D66">
      <w:pPr>
        <w:pStyle w:val="ListParagraph"/>
        <w:numPr>
          <w:ilvl w:val="0"/>
          <w:numId w:val="33"/>
        </w:numPr>
        <w:spacing w:after="0" w:line="240" w:lineRule="auto"/>
        <w:jc w:val="both"/>
        <w:rPr>
          <w:rFonts w:asciiTheme="majorHAnsi" w:hAnsiTheme="majorHAnsi"/>
          <w:sz w:val="20"/>
          <w:szCs w:val="24"/>
        </w:rPr>
      </w:pPr>
      <w:r>
        <w:rPr>
          <w:sz w:val="24"/>
          <w:szCs w:val="32"/>
        </w:rPr>
        <w:t>GetFileTypes</w:t>
      </w:r>
    </w:p>
    <w:p w14:paraId="62FD54C2" w14:textId="77777777" w:rsidR="00323C2D" w:rsidRDefault="00323C2D" w:rsidP="00323C2D">
      <w:pPr>
        <w:pStyle w:val="ListParagraph"/>
        <w:spacing w:after="0" w:line="240" w:lineRule="auto"/>
        <w:ind w:left="1440"/>
        <w:jc w:val="both"/>
        <w:rPr>
          <w:rFonts w:asciiTheme="majorHAnsi" w:hAnsiTheme="majorHAnsi"/>
          <w:sz w:val="24"/>
          <w:szCs w:val="24"/>
        </w:rPr>
      </w:pPr>
    </w:p>
    <w:p w14:paraId="15E1D51C" w14:textId="77777777" w:rsidR="00434C1F" w:rsidRDefault="00434C1F" w:rsidP="00323C2D">
      <w:pPr>
        <w:pStyle w:val="ListParagraph"/>
        <w:spacing w:after="0" w:line="240" w:lineRule="auto"/>
        <w:ind w:left="1440"/>
        <w:jc w:val="both"/>
        <w:rPr>
          <w:rFonts w:asciiTheme="majorHAnsi" w:hAnsiTheme="majorHAnsi"/>
          <w:sz w:val="24"/>
          <w:szCs w:val="24"/>
        </w:rPr>
      </w:pPr>
    </w:p>
    <w:p w14:paraId="13B93D5C" w14:textId="77777777" w:rsidR="00434C1F" w:rsidRDefault="00434C1F" w:rsidP="00323C2D">
      <w:pPr>
        <w:pStyle w:val="ListParagraph"/>
        <w:spacing w:after="0" w:line="240" w:lineRule="auto"/>
        <w:ind w:left="1440"/>
        <w:jc w:val="both"/>
        <w:rPr>
          <w:rFonts w:asciiTheme="majorHAnsi" w:hAnsiTheme="majorHAnsi"/>
          <w:sz w:val="24"/>
          <w:szCs w:val="24"/>
        </w:rPr>
      </w:pPr>
    </w:p>
    <w:p w14:paraId="4473B003" w14:textId="77777777" w:rsidR="00434C1F" w:rsidRDefault="00434C1F" w:rsidP="00323C2D">
      <w:pPr>
        <w:pStyle w:val="ListParagraph"/>
        <w:spacing w:after="0" w:line="240" w:lineRule="auto"/>
        <w:ind w:left="1440"/>
        <w:jc w:val="both"/>
        <w:rPr>
          <w:rFonts w:asciiTheme="majorHAnsi" w:hAnsiTheme="majorHAnsi"/>
          <w:sz w:val="24"/>
          <w:szCs w:val="24"/>
        </w:rPr>
      </w:pPr>
    </w:p>
    <w:p w14:paraId="733A411B" w14:textId="77777777" w:rsidR="00B47BC4" w:rsidRDefault="00B47BC4" w:rsidP="00323C2D">
      <w:pPr>
        <w:pStyle w:val="ListParagraph"/>
        <w:spacing w:after="0" w:line="240" w:lineRule="auto"/>
        <w:ind w:left="1440"/>
        <w:jc w:val="both"/>
        <w:rPr>
          <w:rFonts w:asciiTheme="majorHAnsi" w:hAnsiTheme="majorHAnsi"/>
          <w:sz w:val="24"/>
          <w:szCs w:val="24"/>
        </w:rPr>
      </w:pPr>
    </w:p>
    <w:p w14:paraId="707338D6" w14:textId="77777777" w:rsidR="00B47BC4" w:rsidRDefault="00B47BC4" w:rsidP="00323C2D">
      <w:pPr>
        <w:pStyle w:val="ListParagraph"/>
        <w:spacing w:after="0" w:line="240" w:lineRule="auto"/>
        <w:ind w:left="1440"/>
        <w:jc w:val="both"/>
        <w:rPr>
          <w:rFonts w:asciiTheme="majorHAnsi" w:hAnsiTheme="majorHAnsi"/>
          <w:sz w:val="24"/>
          <w:szCs w:val="24"/>
        </w:rPr>
      </w:pPr>
    </w:p>
    <w:p w14:paraId="0F585BC9" w14:textId="77777777" w:rsidR="00B47BC4" w:rsidRDefault="00B47BC4" w:rsidP="00323C2D">
      <w:pPr>
        <w:pStyle w:val="ListParagraph"/>
        <w:spacing w:after="0" w:line="240" w:lineRule="auto"/>
        <w:ind w:left="1440"/>
        <w:jc w:val="both"/>
        <w:rPr>
          <w:rFonts w:asciiTheme="majorHAnsi" w:hAnsiTheme="majorHAnsi"/>
          <w:sz w:val="24"/>
          <w:szCs w:val="24"/>
        </w:rPr>
      </w:pPr>
    </w:p>
    <w:p w14:paraId="4BC5F32E" w14:textId="77777777" w:rsidR="00B47BC4" w:rsidRDefault="00B47BC4" w:rsidP="00323C2D">
      <w:pPr>
        <w:pStyle w:val="ListParagraph"/>
        <w:spacing w:after="0" w:line="240" w:lineRule="auto"/>
        <w:ind w:left="1440"/>
        <w:jc w:val="both"/>
        <w:rPr>
          <w:rFonts w:asciiTheme="majorHAnsi" w:hAnsiTheme="majorHAnsi"/>
          <w:sz w:val="24"/>
          <w:szCs w:val="24"/>
        </w:rPr>
      </w:pPr>
    </w:p>
    <w:p w14:paraId="040EF84B" w14:textId="77777777" w:rsidR="00B47BC4" w:rsidRDefault="00B47BC4" w:rsidP="00323C2D">
      <w:pPr>
        <w:pStyle w:val="ListParagraph"/>
        <w:spacing w:after="0" w:line="240" w:lineRule="auto"/>
        <w:ind w:left="1440"/>
        <w:jc w:val="both"/>
        <w:rPr>
          <w:rFonts w:asciiTheme="majorHAnsi" w:hAnsiTheme="majorHAnsi"/>
          <w:sz w:val="24"/>
          <w:szCs w:val="24"/>
        </w:rPr>
      </w:pPr>
    </w:p>
    <w:p w14:paraId="4D57FAC9" w14:textId="77777777" w:rsidR="00B47BC4" w:rsidRPr="00D30D66" w:rsidRDefault="00B47BC4" w:rsidP="00323C2D">
      <w:pPr>
        <w:pStyle w:val="ListParagraph"/>
        <w:spacing w:after="0" w:line="240" w:lineRule="auto"/>
        <w:ind w:left="1440"/>
        <w:jc w:val="both"/>
        <w:rPr>
          <w:rFonts w:asciiTheme="majorHAnsi" w:hAnsiTheme="majorHAnsi"/>
          <w:sz w:val="24"/>
          <w:szCs w:val="24"/>
        </w:rPr>
      </w:pPr>
    </w:p>
    <w:p w14:paraId="6DA94DF2" w14:textId="4FD54BBE" w:rsidR="008F26E0" w:rsidRPr="00343020" w:rsidRDefault="008F26E0" w:rsidP="00D30D66">
      <w:pPr>
        <w:spacing w:after="0" w:line="240" w:lineRule="auto"/>
        <w:ind w:left="720"/>
        <w:jc w:val="both"/>
        <w:rPr>
          <w:rFonts w:asciiTheme="majorHAnsi" w:hAnsiTheme="majorHAnsi" w:cs="Consolas"/>
          <w:sz w:val="24"/>
          <w:szCs w:val="24"/>
        </w:rPr>
      </w:pPr>
    </w:p>
    <w:p w14:paraId="5C683F7D" w14:textId="77777777" w:rsidR="00776903" w:rsidRDefault="002442EA" w:rsidP="00CF2DF8">
      <w:pPr>
        <w:pStyle w:val="Heading2"/>
        <w:numPr>
          <w:ilvl w:val="1"/>
          <w:numId w:val="1"/>
        </w:numPr>
      </w:pPr>
      <w:bookmarkStart w:id="15" w:name="_Toc416449000"/>
      <w:r>
        <w:t>Concepts and Definitions</w:t>
      </w:r>
      <w:bookmarkEnd w:id="15"/>
      <w:r>
        <w:t xml:space="preserve"> </w:t>
      </w:r>
    </w:p>
    <w:p w14:paraId="5AC9BD68" w14:textId="77777777" w:rsidR="000C6181" w:rsidRPr="000C6181" w:rsidRDefault="000C6181" w:rsidP="000C6181"/>
    <w:p w14:paraId="26588451" w14:textId="77777777" w:rsidR="00CF2DF8" w:rsidRDefault="00CF2DF8" w:rsidP="00CF2DF8">
      <w:pPr>
        <w:jc w:val="both"/>
        <w:rPr>
          <w:rFonts w:asciiTheme="majorHAnsi" w:hAnsiTheme="majorHAnsi"/>
        </w:rPr>
      </w:pPr>
      <w:r w:rsidRPr="00237308">
        <w:rPr>
          <w:rFonts w:asciiTheme="majorHAnsi" w:hAnsiTheme="majorHAnsi"/>
        </w:rPr>
        <w:t>Technical terms and concepts used in the boligmappa system and the web service operations are explained in this section, in order for a better understanding when integrating with the web service.</w:t>
      </w:r>
    </w:p>
    <w:p w14:paraId="2CD8CC1A" w14:textId="77777777" w:rsidR="00630E3C" w:rsidRDefault="00443972" w:rsidP="00CF2DF8">
      <w:r>
        <w:object w:dxaOrig="12856" w:dyaOrig="5640" w14:anchorId="3D1C7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64.6pt" o:ole="">
            <v:imagedata r:id="rId9" o:title=""/>
          </v:shape>
          <o:OLEObject Type="Embed" ProgID="Visio.Drawing.15" ShapeID="_x0000_i1025" DrawAspect="Content" ObjectID="_1543225758" r:id="rId10"/>
        </w:object>
      </w:r>
    </w:p>
    <w:p w14:paraId="141ACF86" w14:textId="77777777" w:rsidR="0085087C" w:rsidRDefault="0085087C" w:rsidP="00CF2DF8"/>
    <w:tbl>
      <w:tblPr>
        <w:tblStyle w:val="TableGrid"/>
        <w:tblW w:w="0" w:type="auto"/>
        <w:tblLook w:val="04A0" w:firstRow="1" w:lastRow="0" w:firstColumn="1" w:lastColumn="0" w:noHBand="0" w:noVBand="1"/>
      </w:tblPr>
      <w:tblGrid>
        <w:gridCol w:w="1541"/>
        <w:gridCol w:w="7809"/>
      </w:tblGrid>
      <w:tr w:rsidR="000411D5" w:rsidRPr="00803FB0" w14:paraId="59625C31" w14:textId="77777777" w:rsidTr="00237308">
        <w:trPr>
          <w:cnfStyle w:val="100000000000" w:firstRow="1" w:lastRow="0" w:firstColumn="0" w:lastColumn="0" w:oddVBand="0" w:evenVBand="0" w:oddHBand="0" w:evenHBand="0" w:firstRowFirstColumn="0" w:firstRowLastColumn="0" w:lastRowFirstColumn="0" w:lastRowLastColumn="0"/>
        </w:trPr>
        <w:tc>
          <w:tcPr>
            <w:tcW w:w="1541" w:type="dxa"/>
            <w:shd w:val="clear" w:color="auto" w:fill="B8CCE4" w:themeFill="accent1" w:themeFillTint="66"/>
          </w:tcPr>
          <w:p w14:paraId="6398057E" w14:textId="77777777" w:rsidR="000411D5" w:rsidRPr="00237308" w:rsidRDefault="000411D5" w:rsidP="00803FB0">
            <w:pPr>
              <w:jc w:val="both"/>
              <w:rPr>
                <w:rFonts w:asciiTheme="majorHAnsi" w:hAnsiTheme="majorHAnsi"/>
                <w:b/>
                <w:sz w:val="24"/>
                <w:szCs w:val="24"/>
              </w:rPr>
            </w:pPr>
            <w:r w:rsidRPr="00237308">
              <w:rPr>
                <w:rFonts w:asciiTheme="majorHAnsi" w:hAnsiTheme="majorHAnsi"/>
                <w:b/>
                <w:sz w:val="24"/>
                <w:szCs w:val="24"/>
              </w:rPr>
              <w:t>User</w:t>
            </w:r>
          </w:p>
        </w:tc>
        <w:tc>
          <w:tcPr>
            <w:tcW w:w="8035" w:type="dxa"/>
            <w:shd w:val="clear" w:color="auto" w:fill="FFFFFF" w:themeFill="background1"/>
          </w:tcPr>
          <w:p w14:paraId="5A17AD5B" w14:textId="77777777" w:rsidR="000411D5" w:rsidRPr="00803FB0" w:rsidRDefault="000411D5" w:rsidP="000411D5">
            <w:pPr>
              <w:jc w:val="both"/>
              <w:rPr>
                <w:rFonts w:asciiTheme="majorHAnsi" w:hAnsiTheme="majorHAnsi"/>
                <w:sz w:val="24"/>
                <w:szCs w:val="24"/>
              </w:rPr>
            </w:pPr>
            <w:r>
              <w:rPr>
                <w:rFonts w:asciiTheme="majorHAnsi" w:hAnsiTheme="majorHAnsi"/>
                <w:sz w:val="24"/>
                <w:szCs w:val="24"/>
              </w:rPr>
              <w:t>A web service user registered in Boligmappa system</w:t>
            </w:r>
          </w:p>
        </w:tc>
      </w:tr>
      <w:tr w:rsidR="00803FB0" w:rsidRPr="00803FB0" w14:paraId="11D0EA21" w14:textId="77777777" w:rsidTr="0081109B">
        <w:trPr>
          <w:trHeight w:val="305"/>
        </w:trPr>
        <w:tc>
          <w:tcPr>
            <w:tcW w:w="1541" w:type="dxa"/>
            <w:shd w:val="clear" w:color="auto" w:fill="B8CCE4" w:themeFill="accent1" w:themeFillTint="66"/>
          </w:tcPr>
          <w:p w14:paraId="2D779F5D" w14:textId="77777777" w:rsidR="00803FB0" w:rsidRPr="00237308" w:rsidRDefault="00803FB0" w:rsidP="00803FB0">
            <w:pPr>
              <w:jc w:val="both"/>
              <w:rPr>
                <w:rFonts w:asciiTheme="majorHAnsi" w:hAnsiTheme="majorHAnsi"/>
                <w:b/>
                <w:sz w:val="24"/>
                <w:szCs w:val="24"/>
              </w:rPr>
            </w:pPr>
            <w:r w:rsidRPr="00237308">
              <w:rPr>
                <w:rFonts w:asciiTheme="majorHAnsi" w:hAnsiTheme="majorHAnsi"/>
                <w:b/>
                <w:sz w:val="24"/>
                <w:szCs w:val="24"/>
              </w:rPr>
              <w:t>Property</w:t>
            </w:r>
          </w:p>
        </w:tc>
        <w:tc>
          <w:tcPr>
            <w:tcW w:w="8035" w:type="dxa"/>
            <w:shd w:val="clear" w:color="auto" w:fill="FFFFFF" w:themeFill="background1"/>
          </w:tcPr>
          <w:p w14:paraId="61298B46" w14:textId="77777777" w:rsidR="00803FB0" w:rsidRPr="00803FB0" w:rsidRDefault="00803FB0" w:rsidP="00803FB0">
            <w:pPr>
              <w:jc w:val="both"/>
              <w:rPr>
                <w:rFonts w:asciiTheme="majorHAnsi" w:hAnsiTheme="majorHAnsi"/>
                <w:sz w:val="24"/>
                <w:szCs w:val="24"/>
              </w:rPr>
            </w:pPr>
            <w:r w:rsidRPr="00803FB0">
              <w:rPr>
                <w:rFonts w:asciiTheme="majorHAnsi" w:hAnsiTheme="majorHAnsi"/>
                <w:sz w:val="24"/>
                <w:szCs w:val="24"/>
              </w:rPr>
              <w:t>A Property is as defined in ‘Grunnboka’, with matrikkel-information (K/G/B/F/S)-number. If the property is a housing co-operative, it can be defined by the combination of matrikkel information and Lnr (ShareID/andelsnummer).</w:t>
            </w:r>
          </w:p>
        </w:tc>
      </w:tr>
      <w:tr w:rsidR="00803FB0" w:rsidRPr="00803FB0" w14:paraId="178558AF" w14:textId="77777777" w:rsidTr="00237308">
        <w:tc>
          <w:tcPr>
            <w:tcW w:w="1541" w:type="dxa"/>
            <w:shd w:val="clear" w:color="auto" w:fill="B8CCE4" w:themeFill="accent1" w:themeFillTint="66"/>
          </w:tcPr>
          <w:p w14:paraId="16B2A478" w14:textId="77777777" w:rsidR="00803FB0" w:rsidRPr="00237308" w:rsidRDefault="00803FB0" w:rsidP="00776903">
            <w:pPr>
              <w:rPr>
                <w:rFonts w:asciiTheme="majorHAnsi" w:hAnsiTheme="majorHAnsi"/>
                <w:b/>
                <w:sz w:val="24"/>
                <w:szCs w:val="24"/>
              </w:rPr>
            </w:pPr>
            <w:r w:rsidRPr="00237308">
              <w:rPr>
                <w:rFonts w:asciiTheme="majorHAnsi" w:hAnsiTheme="majorHAnsi"/>
                <w:b/>
                <w:sz w:val="24"/>
                <w:szCs w:val="24"/>
              </w:rPr>
              <w:t>Plant</w:t>
            </w:r>
          </w:p>
        </w:tc>
        <w:tc>
          <w:tcPr>
            <w:tcW w:w="8035" w:type="dxa"/>
          </w:tcPr>
          <w:p w14:paraId="5E5C5713" w14:textId="77777777" w:rsidR="00803FB0" w:rsidRPr="00803FB0" w:rsidRDefault="000411D5" w:rsidP="00803FB0">
            <w:pPr>
              <w:jc w:val="both"/>
              <w:rPr>
                <w:rFonts w:asciiTheme="majorHAnsi" w:hAnsiTheme="majorHAnsi"/>
                <w:sz w:val="24"/>
                <w:szCs w:val="24"/>
              </w:rPr>
            </w:pPr>
            <w:r>
              <w:rPr>
                <w:rFonts w:asciiTheme="majorHAnsi" w:hAnsiTheme="majorHAnsi"/>
                <w:sz w:val="24"/>
                <w:szCs w:val="24"/>
              </w:rPr>
              <w:t>Plant is an instance of a property specific for a company</w:t>
            </w:r>
            <w:r w:rsidR="00803FB0" w:rsidRPr="00803FB0">
              <w:rPr>
                <w:rFonts w:asciiTheme="majorHAnsi" w:hAnsiTheme="majorHAnsi"/>
                <w:sz w:val="24"/>
                <w:szCs w:val="24"/>
              </w:rPr>
              <w:t>. More than one company may map to the same property, and the plant represents the property for a specific company, differentiating with other plants (in other companies) mapping to the same property. Access to plant information is limited to the users in the company linked to the plant.</w:t>
            </w:r>
          </w:p>
        </w:tc>
      </w:tr>
      <w:tr w:rsidR="00803FB0" w:rsidRPr="00803FB0" w14:paraId="4DA3EDFD" w14:textId="77777777" w:rsidTr="00237308">
        <w:tc>
          <w:tcPr>
            <w:tcW w:w="1541" w:type="dxa"/>
            <w:shd w:val="clear" w:color="auto" w:fill="B8CCE4" w:themeFill="accent1" w:themeFillTint="66"/>
          </w:tcPr>
          <w:p w14:paraId="71A7F0D0" w14:textId="77777777" w:rsidR="00803FB0" w:rsidRPr="00237308" w:rsidRDefault="00803FB0" w:rsidP="00776903">
            <w:pPr>
              <w:rPr>
                <w:rFonts w:asciiTheme="majorHAnsi" w:hAnsiTheme="majorHAnsi"/>
                <w:b/>
                <w:sz w:val="24"/>
                <w:szCs w:val="24"/>
              </w:rPr>
            </w:pPr>
            <w:r w:rsidRPr="00237308">
              <w:rPr>
                <w:rFonts w:asciiTheme="majorHAnsi" w:hAnsiTheme="majorHAnsi"/>
                <w:b/>
                <w:sz w:val="24"/>
                <w:szCs w:val="24"/>
              </w:rPr>
              <w:t>Folder</w:t>
            </w:r>
          </w:p>
        </w:tc>
        <w:tc>
          <w:tcPr>
            <w:tcW w:w="8035" w:type="dxa"/>
          </w:tcPr>
          <w:p w14:paraId="52CE4117" w14:textId="77777777" w:rsidR="00803FB0" w:rsidRPr="00803FB0" w:rsidRDefault="00803FB0" w:rsidP="00803FB0">
            <w:pPr>
              <w:jc w:val="both"/>
              <w:rPr>
                <w:rFonts w:asciiTheme="majorHAnsi" w:hAnsiTheme="majorHAnsi"/>
                <w:sz w:val="24"/>
                <w:szCs w:val="24"/>
              </w:rPr>
            </w:pPr>
            <w:r w:rsidRPr="00803FB0">
              <w:rPr>
                <w:rFonts w:asciiTheme="majorHAnsi" w:hAnsiTheme="majorHAnsi"/>
                <w:sz w:val="24"/>
                <w:szCs w:val="24"/>
              </w:rPr>
              <w:t>A folder is a method of structuring documents within a plant. The concept of Folder tries to organize the documents in a plant by simulating a folder/directory structure hierarchy that is mapped in the database, and not in a physical server directory structure.</w:t>
            </w:r>
          </w:p>
        </w:tc>
      </w:tr>
      <w:tr w:rsidR="00803FB0" w:rsidRPr="00803FB0" w14:paraId="47D9E68E" w14:textId="77777777" w:rsidTr="00237308">
        <w:tc>
          <w:tcPr>
            <w:tcW w:w="1541" w:type="dxa"/>
            <w:shd w:val="clear" w:color="auto" w:fill="B8CCE4" w:themeFill="accent1" w:themeFillTint="66"/>
          </w:tcPr>
          <w:p w14:paraId="24EDEC90" w14:textId="77777777" w:rsidR="00803FB0" w:rsidRPr="00237308" w:rsidRDefault="00803FB0" w:rsidP="005D489B">
            <w:pPr>
              <w:jc w:val="both"/>
              <w:rPr>
                <w:rFonts w:asciiTheme="majorHAnsi" w:hAnsiTheme="majorHAnsi"/>
                <w:b/>
                <w:sz w:val="24"/>
                <w:szCs w:val="24"/>
              </w:rPr>
            </w:pPr>
            <w:r w:rsidRPr="00237308">
              <w:rPr>
                <w:rFonts w:asciiTheme="majorHAnsi" w:hAnsiTheme="majorHAnsi"/>
                <w:b/>
                <w:sz w:val="24"/>
                <w:szCs w:val="24"/>
              </w:rPr>
              <w:t>Boligmappa Number</w:t>
            </w:r>
            <w:r w:rsidR="005D489B">
              <w:rPr>
                <w:rFonts w:asciiTheme="majorHAnsi" w:hAnsiTheme="majorHAnsi"/>
                <w:b/>
                <w:sz w:val="24"/>
                <w:szCs w:val="24"/>
              </w:rPr>
              <w:t xml:space="preserve"> </w:t>
            </w:r>
          </w:p>
        </w:tc>
        <w:tc>
          <w:tcPr>
            <w:tcW w:w="8035" w:type="dxa"/>
          </w:tcPr>
          <w:p w14:paraId="56990822" w14:textId="77777777" w:rsidR="00803FB0" w:rsidRPr="00803FB0" w:rsidRDefault="000411D5" w:rsidP="0037406B">
            <w:pPr>
              <w:jc w:val="both"/>
              <w:rPr>
                <w:rFonts w:asciiTheme="majorHAnsi" w:hAnsiTheme="majorHAnsi"/>
                <w:sz w:val="24"/>
                <w:szCs w:val="24"/>
              </w:rPr>
            </w:pPr>
            <w:r w:rsidRPr="000411D5">
              <w:rPr>
                <w:rFonts w:asciiTheme="majorHAnsi" w:hAnsiTheme="majorHAnsi"/>
                <w:sz w:val="24"/>
                <w:szCs w:val="24"/>
              </w:rPr>
              <w:t xml:space="preserve">Every property in boligmappa has a unique boligmappa number. This number is created by the boligmappa system for a property, when the </w:t>
            </w:r>
            <w:r w:rsidRPr="000411D5">
              <w:rPr>
                <w:rFonts w:asciiTheme="majorHAnsi" w:hAnsiTheme="majorHAnsi"/>
                <w:sz w:val="24"/>
                <w:szCs w:val="24"/>
              </w:rPr>
              <w:lastRenderedPageBreak/>
              <w:t>property is added to the system. The unique boligmappa number is used in the system to map the property with other entities such as Property owners and Plants.</w:t>
            </w:r>
            <w:r w:rsidR="005D489B">
              <w:rPr>
                <w:rFonts w:asciiTheme="majorHAnsi" w:hAnsiTheme="majorHAnsi"/>
                <w:sz w:val="24"/>
                <w:szCs w:val="24"/>
              </w:rPr>
              <w:t xml:space="preserve"> </w:t>
            </w:r>
            <w:r w:rsidR="0037406B" w:rsidRPr="0037406B">
              <w:rPr>
                <w:rFonts w:asciiTheme="majorHAnsi" w:hAnsiTheme="majorHAnsi"/>
                <w:i/>
                <w:sz w:val="24"/>
                <w:szCs w:val="24"/>
              </w:rPr>
              <w:t>(The term ‘Edok Number’ which has been used in some web methods is identical to ‘Boligmappa Number’.)</w:t>
            </w:r>
          </w:p>
        </w:tc>
      </w:tr>
      <w:tr w:rsidR="00803FB0" w:rsidRPr="00803FB0" w14:paraId="32777804" w14:textId="77777777" w:rsidTr="00237308">
        <w:tc>
          <w:tcPr>
            <w:tcW w:w="1541" w:type="dxa"/>
            <w:shd w:val="clear" w:color="auto" w:fill="B8CCE4" w:themeFill="accent1" w:themeFillTint="66"/>
          </w:tcPr>
          <w:p w14:paraId="0D6EA623" w14:textId="77777777" w:rsidR="00803FB0" w:rsidRPr="00237308" w:rsidRDefault="000411D5" w:rsidP="00776903">
            <w:pPr>
              <w:rPr>
                <w:rFonts w:asciiTheme="majorHAnsi" w:hAnsiTheme="majorHAnsi"/>
                <w:b/>
                <w:sz w:val="24"/>
                <w:szCs w:val="24"/>
              </w:rPr>
            </w:pPr>
            <w:r w:rsidRPr="00237308">
              <w:rPr>
                <w:rFonts w:asciiTheme="majorHAnsi" w:hAnsiTheme="majorHAnsi"/>
                <w:b/>
                <w:sz w:val="24"/>
                <w:szCs w:val="24"/>
              </w:rPr>
              <w:lastRenderedPageBreak/>
              <w:t>Document</w:t>
            </w:r>
          </w:p>
        </w:tc>
        <w:tc>
          <w:tcPr>
            <w:tcW w:w="8035" w:type="dxa"/>
          </w:tcPr>
          <w:p w14:paraId="68E84A4E" w14:textId="77777777" w:rsidR="00803FB0" w:rsidRPr="00803FB0" w:rsidRDefault="000411D5" w:rsidP="00776903">
            <w:pPr>
              <w:rPr>
                <w:rFonts w:asciiTheme="majorHAnsi" w:hAnsiTheme="majorHAnsi"/>
                <w:sz w:val="24"/>
                <w:szCs w:val="24"/>
              </w:rPr>
            </w:pPr>
            <w:r>
              <w:rPr>
                <w:rFonts w:asciiTheme="majorHAnsi" w:hAnsiTheme="majorHAnsi"/>
                <w:sz w:val="24"/>
                <w:szCs w:val="24"/>
              </w:rPr>
              <w:t>Documents Can either be connected directly to a plant or a folder</w:t>
            </w:r>
          </w:p>
        </w:tc>
      </w:tr>
      <w:tr w:rsidR="00803FB0" w:rsidRPr="00803FB0" w14:paraId="6D360084" w14:textId="77777777" w:rsidTr="00237308">
        <w:tc>
          <w:tcPr>
            <w:tcW w:w="1541" w:type="dxa"/>
            <w:shd w:val="clear" w:color="auto" w:fill="B8CCE4" w:themeFill="accent1" w:themeFillTint="66"/>
          </w:tcPr>
          <w:p w14:paraId="2C43F796" w14:textId="77777777" w:rsidR="00803FB0" w:rsidRPr="00237308" w:rsidRDefault="000411D5" w:rsidP="00776903">
            <w:pPr>
              <w:rPr>
                <w:rFonts w:asciiTheme="majorHAnsi" w:hAnsiTheme="majorHAnsi"/>
                <w:b/>
                <w:sz w:val="24"/>
                <w:szCs w:val="24"/>
              </w:rPr>
            </w:pPr>
            <w:r w:rsidRPr="00237308">
              <w:rPr>
                <w:rFonts w:asciiTheme="majorHAnsi" w:hAnsiTheme="majorHAnsi"/>
                <w:b/>
                <w:sz w:val="24"/>
                <w:szCs w:val="24"/>
              </w:rPr>
              <w:t xml:space="preserve">Property Owner </w:t>
            </w:r>
          </w:p>
        </w:tc>
        <w:tc>
          <w:tcPr>
            <w:tcW w:w="8035" w:type="dxa"/>
          </w:tcPr>
          <w:p w14:paraId="467E0FEE" w14:textId="77777777" w:rsidR="00803FB0" w:rsidRPr="00803FB0" w:rsidRDefault="000411D5" w:rsidP="00776903">
            <w:pPr>
              <w:rPr>
                <w:rFonts w:asciiTheme="majorHAnsi" w:hAnsiTheme="majorHAnsi"/>
                <w:sz w:val="24"/>
                <w:szCs w:val="24"/>
              </w:rPr>
            </w:pPr>
            <w:r>
              <w:rPr>
                <w:rFonts w:asciiTheme="majorHAnsi" w:hAnsiTheme="majorHAnsi"/>
                <w:sz w:val="24"/>
                <w:szCs w:val="24"/>
              </w:rPr>
              <w:t>Owners of the property</w:t>
            </w:r>
          </w:p>
        </w:tc>
      </w:tr>
    </w:tbl>
    <w:p w14:paraId="4BBEA6BD" w14:textId="77777777" w:rsidR="007A6AD1" w:rsidRDefault="007A6AD1" w:rsidP="00634EA9"/>
    <w:p w14:paraId="433CCAEF" w14:textId="77777777" w:rsidR="00B47BC4" w:rsidRPr="00776903" w:rsidRDefault="00B47BC4" w:rsidP="00634EA9"/>
    <w:p w14:paraId="6C0F71F4" w14:textId="77777777" w:rsidR="007A6AD1" w:rsidRDefault="002E3B60" w:rsidP="002E3B60">
      <w:pPr>
        <w:pStyle w:val="Heading2"/>
        <w:numPr>
          <w:ilvl w:val="1"/>
          <w:numId w:val="1"/>
        </w:numPr>
      </w:pPr>
      <w:bookmarkStart w:id="16" w:name="_Toc416449001"/>
      <w:r>
        <w:t>Sample Use Cases</w:t>
      </w:r>
      <w:bookmarkEnd w:id="16"/>
    </w:p>
    <w:p w14:paraId="2793A0EB" w14:textId="77777777" w:rsidR="00291DA1" w:rsidRDefault="00291DA1" w:rsidP="00C567E6">
      <w:pPr>
        <w:rPr>
          <w:rFonts w:asciiTheme="majorHAnsi" w:hAnsiTheme="majorHAnsi"/>
          <w:b/>
          <w:sz w:val="24"/>
          <w:szCs w:val="24"/>
        </w:rPr>
      </w:pPr>
    </w:p>
    <w:p w14:paraId="659113D6" w14:textId="77777777" w:rsidR="002E3B60" w:rsidRPr="00C567E6" w:rsidRDefault="00C567E6" w:rsidP="00C567E6">
      <w:pPr>
        <w:rPr>
          <w:rFonts w:asciiTheme="majorHAnsi" w:hAnsiTheme="majorHAnsi"/>
          <w:b/>
          <w:sz w:val="24"/>
          <w:szCs w:val="24"/>
        </w:rPr>
      </w:pPr>
      <w:r>
        <w:rPr>
          <w:rFonts w:asciiTheme="majorHAnsi" w:hAnsiTheme="majorHAnsi"/>
          <w:b/>
          <w:sz w:val="24"/>
          <w:szCs w:val="24"/>
        </w:rPr>
        <w:t>Scenario</w:t>
      </w:r>
      <w:r w:rsidR="002E3B60" w:rsidRPr="00C567E6">
        <w:rPr>
          <w:rFonts w:asciiTheme="majorHAnsi" w:hAnsiTheme="majorHAnsi"/>
          <w:b/>
          <w:sz w:val="24"/>
          <w:szCs w:val="24"/>
        </w:rPr>
        <w:t xml:space="preserve"> 1:  Uploading a document to a Plant</w:t>
      </w:r>
    </w:p>
    <w:p w14:paraId="09B2E8FD" w14:textId="77777777" w:rsidR="002E3B60" w:rsidRDefault="002E3B60" w:rsidP="002E3B60">
      <w:pPr>
        <w:rPr>
          <w:rFonts w:asciiTheme="majorHAnsi" w:hAnsiTheme="majorHAnsi"/>
        </w:rPr>
      </w:pPr>
      <w:r w:rsidRPr="002E3B60">
        <w:rPr>
          <w:rFonts w:asciiTheme="majorHAnsi" w:hAnsiTheme="majorHAnsi"/>
        </w:rPr>
        <w:t>A typical use case for a third party application using the web service for uploading a document to a plant would have a workflow as follows</w:t>
      </w:r>
      <w:r>
        <w:rPr>
          <w:rFonts w:asciiTheme="majorHAnsi" w:hAnsiTheme="majorHAnsi"/>
        </w:rPr>
        <w:t>.</w:t>
      </w:r>
    </w:p>
    <w:p w14:paraId="387785BC" w14:textId="2C2F2160" w:rsidR="00F87B54" w:rsidRDefault="002E3B60" w:rsidP="002E3B60">
      <w:pPr>
        <w:pStyle w:val="ListParagraph"/>
        <w:numPr>
          <w:ilvl w:val="0"/>
          <w:numId w:val="6"/>
        </w:numPr>
        <w:rPr>
          <w:rFonts w:asciiTheme="majorHAnsi" w:hAnsiTheme="majorHAnsi"/>
        </w:rPr>
      </w:pPr>
      <w:r w:rsidRPr="002E3B60">
        <w:rPr>
          <w:rFonts w:asciiTheme="majorHAnsi" w:hAnsiTheme="majorHAnsi"/>
        </w:rPr>
        <w:t>Lookup</w:t>
      </w:r>
      <w:r w:rsidR="00F87B54">
        <w:rPr>
          <w:rFonts w:asciiTheme="majorHAnsi" w:hAnsiTheme="majorHAnsi"/>
        </w:rPr>
        <w:t xml:space="preserve"> a property, </w:t>
      </w:r>
    </w:p>
    <w:p w14:paraId="2FA0E922" w14:textId="21FB532B" w:rsidR="002E3B60" w:rsidRPr="00BA59A9" w:rsidRDefault="00F87B54" w:rsidP="00740DA3">
      <w:pPr>
        <w:pStyle w:val="ListParagraph"/>
        <w:ind w:left="360"/>
        <w:rPr>
          <w:rFonts w:asciiTheme="majorHAnsi" w:hAnsiTheme="majorHAnsi"/>
          <w:i/>
        </w:rPr>
      </w:pPr>
      <w:r w:rsidRPr="00BA59A9">
        <w:rPr>
          <w:rFonts w:asciiTheme="majorHAnsi" w:hAnsiTheme="majorHAnsi"/>
          <w:i/>
        </w:rPr>
        <w:t>B</w:t>
      </w:r>
      <w:r w:rsidR="002E3B60" w:rsidRPr="00BA59A9">
        <w:rPr>
          <w:rFonts w:asciiTheme="majorHAnsi" w:hAnsiTheme="majorHAnsi"/>
          <w:i/>
        </w:rPr>
        <w:t>ased on address/name-info available in the third party application</w:t>
      </w:r>
    </w:p>
    <w:p w14:paraId="0000B80A" w14:textId="77777777" w:rsidR="00740DA3" w:rsidRPr="00740DA3" w:rsidRDefault="00740DA3" w:rsidP="00740DA3">
      <w:pPr>
        <w:pStyle w:val="ListParagraph"/>
        <w:ind w:left="360"/>
        <w:rPr>
          <w:rFonts w:asciiTheme="majorHAnsi" w:hAnsiTheme="majorHAnsi"/>
          <w:b/>
          <w:i/>
        </w:rPr>
      </w:pPr>
    </w:p>
    <w:p w14:paraId="4B1C922C" w14:textId="77777777" w:rsidR="002E3B60" w:rsidRPr="00130080" w:rsidRDefault="002E3B60" w:rsidP="002E3B60">
      <w:pPr>
        <w:pStyle w:val="ListParagraph"/>
        <w:numPr>
          <w:ilvl w:val="0"/>
          <w:numId w:val="4"/>
        </w:numPr>
        <w:jc w:val="both"/>
        <w:rPr>
          <w:rFonts w:asciiTheme="majorHAnsi" w:hAnsiTheme="majorHAnsi"/>
        </w:rPr>
      </w:pPr>
      <w:r w:rsidRPr="00130080">
        <w:rPr>
          <w:rFonts w:asciiTheme="majorHAnsi" w:hAnsiTheme="majorHAnsi"/>
        </w:rPr>
        <w:t>If the web method LookupMatrikkelByPostalAddress return 0 results, the address/name-info provided by the third party app needs to be verified/corrected. We have also seen examples where lack of consistency in Infoland records may result in 0 records returned even if the input is correct.</w:t>
      </w:r>
    </w:p>
    <w:p w14:paraId="22206D24" w14:textId="77777777" w:rsidR="002E3B60" w:rsidRDefault="002E3B60" w:rsidP="002E3B60">
      <w:pPr>
        <w:pStyle w:val="ListParagraph"/>
        <w:numPr>
          <w:ilvl w:val="0"/>
          <w:numId w:val="4"/>
        </w:numPr>
        <w:jc w:val="both"/>
        <w:rPr>
          <w:rFonts w:asciiTheme="majorHAnsi" w:hAnsiTheme="majorHAnsi"/>
        </w:rPr>
      </w:pPr>
      <w:r w:rsidRPr="002E3B60">
        <w:rPr>
          <w:rFonts w:asciiTheme="majorHAnsi" w:hAnsiTheme="majorHAnsi"/>
        </w:rPr>
        <w:t>If more than 1 result is returned, the third party application will typically present the list to the user and have the user select the correct record.</w:t>
      </w:r>
    </w:p>
    <w:p w14:paraId="36A11959" w14:textId="77777777" w:rsidR="00740DA3" w:rsidRDefault="00740DA3" w:rsidP="00740DA3">
      <w:pPr>
        <w:pStyle w:val="ListParagraph"/>
        <w:ind w:left="1080"/>
        <w:jc w:val="both"/>
        <w:rPr>
          <w:rFonts w:asciiTheme="majorHAnsi" w:hAnsiTheme="majorHAnsi"/>
        </w:rPr>
      </w:pPr>
    </w:p>
    <w:p w14:paraId="5B000CC0" w14:textId="53E43817" w:rsidR="00F87B54" w:rsidRPr="00BA59A9" w:rsidRDefault="00F87B54" w:rsidP="00740DA3">
      <w:pPr>
        <w:pStyle w:val="ListParagraph"/>
        <w:ind w:left="360"/>
        <w:jc w:val="both"/>
        <w:rPr>
          <w:rFonts w:asciiTheme="majorHAnsi" w:hAnsiTheme="majorHAnsi"/>
          <w:i/>
        </w:rPr>
      </w:pPr>
      <w:r w:rsidRPr="00BA59A9">
        <w:rPr>
          <w:rFonts w:asciiTheme="majorHAnsi" w:hAnsiTheme="majorHAnsi"/>
          <w:i/>
        </w:rPr>
        <w:t xml:space="preserve">Based on matrikkel information available in the third party application </w:t>
      </w:r>
    </w:p>
    <w:p w14:paraId="362336F9" w14:textId="77777777" w:rsidR="00740DA3" w:rsidRPr="00740DA3" w:rsidRDefault="00740DA3" w:rsidP="00740DA3">
      <w:pPr>
        <w:pStyle w:val="ListParagraph"/>
        <w:ind w:left="360"/>
        <w:jc w:val="both"/>
        <w:rPr>
          <w:rFonts w:asciiTheme="majorHAnsi" w:hAnsiTheme="majorHAnsi"/>
          <w:b/>
          <w:i/>
        </w:rPr>
      </w:pPr>
    </w:p>
    <w:p w14:paraId="251C909A" w14:textId="42A95567" w:rsidR="00F87B54" w:rsidRDefault="00F87B54" w:rsidP="00740DA3">
      <w:pPr>
        <w:pStyle w:val="ListParagraph"/>
        <w:numPr>
          <w:ilvl w:val="1"/>
          <w:numId w:val="35"/>
        </w:numPr>
        <w:jc w:val="both"/>
        <w:rPr>
          <w:rFonts w:asciiTheme="majorHAnsi" w:hAnsiTheme="majorHAnsi"/>
        </w:rPr>
      </w:pPr>
      <w:r>
        <w:rPr>
          <w:rFonts w:asciiTheme="majorHAnsi" w:hAnsiTheme="majorHAnsi"/>
        </w:rPr>
        <w:t xml:space="preserve">If address information is not available for a given property and if matrikkel information is available GetPropertyAndPlantInfoByMatrikkel web method can be used to retrieve the property information </w:t>
      </w:r>
    </w:p>
    <w:p w14:paraId="5D562A46" w14:textId="77777777" w:rsidR="00740DA3" w:rsidRDefault="00740DA3" w:rsidP="00740DA3">
      <w:pPr>
        <w:pStyle w:val="ListParagraph"/>
        <w:ind w:left="1080"/>
        <w:jc w:val="both"/>
        <w:rPr>
          <w:rFonts w:asciiTheme="majorHAnsi" w:hAnsiTheme="majorHAnsi"/>
        </w:rPr>
      </w:pPr>
    </w:p>
    <w:p w14:paraId="27922C19" w14:textId="526452B1" w:rsidR="00F87B54" w:rsidRPr="00BA59A9" w:rsidRDefault="00F87B54" w:rsidP="00740DA3">
      <w:pPr>
        <w:pStyle w:val="ListParagraph"/>
        <w:ind w:left="360"/>
        <w:jc w:val="both"/>
        <w:rPr>
          <w:rFonts w:asciiTheme="majorHAnsi" w:hAnsiTheme="majorHAnsi"/>
          <w:i/>
        </w:rPr>
      </w:pPr>
      <w:r w:rsidRPr="00BA59A9">
        <w:rPr>
          <w:rFonts w:asciiTheme="majorHAnsi" w:hAnsiTheme="majorHAnsi"/>
          <w:i/>
        </w:rPr>
        <w:t xml:space="preserve">Based on Boligmappa number </w:t>
      </w:r>
    </w:p>
    <w:p w14:paraId="45FDD6B8" w14:textId="77777777" w:rsidR="00740DA3" w:rsidRPr="00740DA3" w:rsidRDefault="00740DA3" w:rsidP="00740DA3">
      <w:pPr>
        <w:pStyle w:val="ListParagraph"/>
        <w:ind w:left="360"/>
        <w:jc w:val="both"/>
        <w:rPr>
          <w:rFonts w:asciiTheme="majorHAnsi" w:hAnsiTheme="majorHAnsi"/>
          <w:b/>
          <w:i/>
        </w:rPr>
      </w:pPr>
    </w:p>
    <w:p w14:paraId="343F137B" w14:textId="6CF31602" w:rsidR="00F87B54" w:rsidRPr="00740DA3" w:rsidRDefault="00F87B54" w:rsidP="00740DA3">
      <w:pPr>
        <w:pStyle w:val="ListParagraph"/>
        <w:numPr>
          <w:ilvl w:val="0"/>
          <w:numId w:val="37"/>
        </w:numPr>
        <w:jc w:val="both"/>
        <w:rPr>
          <w:rFonts w:asciiTheme="majorHAnsi" w:hAnsiTheme="majorHAnsi"/>
        </w:rPr>
      </w:pPr>
      <w:r w:rsidRPr="00740DA3">
        <w:rPr>
          <w:rFonts w:asciiTheme="majorHAnsi" w:hAnsiTheme="majorHAnsi"/>
        </w:rPr>
        <w:t xml:space="preserve">If the Boligmappa Number of the property is available in the third part application, GetPropertyAndPlantInfoByEdok web method can be used to lookup the property </w:t>
      </w:r>
    </w:p>
    <w:p w14:paraId="6D1C1A9B" w14:textId="6470B656" w:rsidR="00740DA3" w:rsidRPr="00BA59A9" w:rsidRDefault="00740DA3" w:rsidP="00740DA3">
      <w:pPr>
        <w:jc w:val="both"/>
        <w:rPr>
          <w:rFonts w:asciiTheme="majorHAnsi" w:hAnsiTheme="majorHAnsi"/>
          <w:i/>
        </w:rPr>
      </w:pPr>
      <w:r w:rsidRPr="00BA59A9">
        <w:rPr>
          <w:rFonts w:asciiTheme="majorHAnsi" w:hAnsiTheme="majorHAnsi"/>
          <w:i/>
        </w:rPr>
        <w:t xml:space="preserve">       When looking for an already existing plant</w:t>
      </w:r>
    </w:p>
    <w:p w14:paraId="44A02A1C" w14:textId="5461AFFD" w:rsidR="00F87B54" w:rsidRPr="00F87B54" w:rsidRDefault="00F87B54" w:rsidP="00740DA3">
      <w:pPr>
        <w:pStyle w:val="ListParagraph"/>
        <w:numPr>
          <w:ilvl w:val="0"/>
          <w:numId w:val="36"/>
        </w:numPr>
        <w:jc w:val="both"/>
        <w:rPr>
          <w:rFonts w:asciiTheme="majorHAnsi" w:hAnsiTheme="majorHAnsi"/>
        </w:rPr>
      </w:pPr>
      <w:r>
        <w:rPr>
          <w:rFonts w:asciiTheme="majorHAnsi" w:hAnsiTheme="majorHAnsi"/>
        </w:rPr>
        <w:t xml:space="preserve">If Boligmappa number, matrikkel and address is not available and if </w:t>
      </w:r>
      <w:r w:rsidR="00C2335F">
        <w:rPr>
          <w:rFonts w:asciiTheme="majorHAnsi" w:hAnsiTheme="majorHAnsi"/>
        </w:rPr>
        <w:t>a user is</w:t>
      </w:r>
      <w:r>
        <w:rPr>
          <w:rFonts w:asciiTheme="majorHAnsi" w:hAnsiTheme="majorHAnsi"/>
        </w:rPr>
        <w:t xml:space="preserve"> looking </w:t>
      </w:r>
      <w:r w:rsidR="00C2335F">
        <w:rPr>
          <w:rFonts w:asciiTheme="majorHAnsi" w:hAnsiTheme="majorHAnsi"/>
        </w:rPr>
        <w:t xml:space="preserve">for an already created plant by his company GetAllPropertyAndPlantInfo web method can be </w:t>
      </w:r>
      <w:r w:rsidR="00C2335F">
        <w:rPr>
          <w:rFonts w:asciiTheme="majorHAnsi" w:hAnsiTheme="majorHAnsi"/>
        </w:rPr>
        <w:lastRenderedPageBreak/>
        <w:t>used. GetAllPropertyAndPlantInfo returns property and plant information of all the plants created by the company of authenticated user.</w:t>
      </w:r>
    </w:p>
    <w:p w14:paraId="5107B8AC" w14:textId="77777777" w:rsidR="00130080" w:rsidRDefault="00130080" w:rsidP="00130080">
      <w:pPr>
        <w:pStyle w:val="ListParagraph"/>
        <w:ind w:left="1080"/>
        <w:jc w:val="both"/>
        <w:rPr>
          <w:rFonts w:asciiTheme="majorHAnsi" w:hAnsiTheme="majorHAnsi"/>
        </w:rPr>
      </w:pPr>
    </w:p>
    <w:p w14:paraId="304479F9" w14:textId="77777777" w:rsidR="00C567E6" w:rsidRPr="00C567E6" w:rsidRDefault="00C567E6" w:rsidP="00C567E6">
      <w:pPr>
        <w:pStyle w:val="ListParagraph"/>
        <w:numPr>
          <w:ilvl w:val="0"/>
          <w:numId w:val="7"/>
        </w:numPr>
        <w:jc w:val="both"/>
        <w:rPr>
          <w:rFonts w:asciiTheme="majorHAnsi" w:hAnsiTheme="majorHAnsi"/>
        </w:rPr>
      </w:pPr>
      <w:r w:rsidRPr="00C567E6">
        <w:rPr>
          <w:rFonts w:asciiTheme="majorHAnsi" w:hAnsiTheme="majorHAnsi"/>
        </w:rPr>
        <w:t>Create a Plant in the Boligmappa system using the information returned from the LookupMatrikkelByPostalAddress service</w:t>
      </w:r>
    </w:p>
    <w:p w14:paraId="4E0816FA" w14:textId="77777777" w:rsidR="00C567E6" w:rsidRPr="00C567E6" w:rsidRDefault="00C567E6" w:rsidP="00C567E6">
      <w:pPr>
        <w:pStyle w:val="ListParagraph"/>
        <w:numPr>
          <w:ilvl w:val="0"/>
          <w:numId w:val="9"/>
        </w:numPr>
        <w:jc w:val="both"/>
        <w:rPr>
          <w:rFonts w:asciiTheme="majorHAnsi" w:hAnsiTheme="majorHAnsi"/>
        </w:rPr>
      </w:pPr>
      <w:r w:rsidRPr="00C567E6">
        <w:rPr>
          <w:rFonts w:asciiTheme="majorHAnsi" w:hAnsiTheme="majorHAnsi"/>
        </w:rPr>
        <w:t>Use CreatePlantByEdok to create a Plant, sending the boligmappa number as the input parameter, or</w:t>
      </w:r>
    </w:p>
    <w:p w14:paraId="276666A3" w14:textId="77777777" w:rsidR="00C567E6" w:rsidRDefault="00C567E6" w:rsidP="00C567E6">
      <w:pPr>
        <w:pStyle w:val="ListParagraph"/>
        <w:numPr>
          <w:ilvl w:val="0"/>
          <w:numId w:val="9"/>
        </w:numPr>
        <w:jc w:val="both"/>
        <w:rPr>
          <w:rFonts w:asciiTheme="majorHAnsi" w:hAnsiTheme="majorHAnsi"/>
        </w:rPr>
      </w:pPr>
      <w:r w:rsidRPr="00C567E6">
        <w:rPr>
          <w:rFonts w:asciiTheme="majorHAnsi" w:hAnsiTheme="majorHAnsi"/>
        </w:rPr>
        <w:t>Use CreatePlantByMatrikkel to create a Plant, sending the Matrikkel information as the input parameter.</w:t>
      </w:r>
    </w:p>
    <w:p w14:paraId="1E7C51AF" w14:textId="77777777" w:rsidR="00C567E6" w:rsidRDefault="00C567E6" w:rsidP="00C567E6">
      <w:pPr>
        <w:pStyle w:val="ListParagraph"/>
        <w:ind w:left="1080"/>
        <w:jc w:val="both"/>
        <w:rPr>
          <w:rFonts w:asciiTheme="majorHAnsi" w:hAnsiTheme="majorHAnsi"/>
        </w:rPr>
      </w:pPr>
    </w:p>
    <w:p w14:paraId="22567194" w14:textId="77777777" w:rsidR="00C567E6" w:rsidRDefault="00C567E6" w:rsidP="00C567E6">
      <w:pPr>
        <w:pStyle w:val="ListParagraph"/>
        <w:numPr>
          <w:ilvl w:val="0"/>
          <w:numId w:val="10"/>
        </w:numPr>
        <w:jc w:val="both"/>
        <w:rPr>
          <w:rFonts w:asciiTheme="majorHAnsi" w:hAnsiTheme="majorHAnsi"/>
        </w:rPr>
      </w:pPr>
      <w:r w:rsidRPr="00C567E6">
        <w:rPr>
          <w:rFonts w:asciiTheme="majorHAnsi" w:hAnsiTheme="majorHAnsi"/>
        </w:rPr>
        <w:t>Submit document(s) for the selected plant by using web service operation SendDocument</w:t>
      </w:r>
      <w:r>
        <w:rPr>
          <w:rFonts w:asciiTheme="majorHAnsi" w:hAnsiTheme="majorHAnsi"/>
        </w:rPr>
        <w:t xml:space="preserve"> or SendDocuments</w:t>
      </w:r>
      <w:r w:rsidRPr="00C567E6">
        <w:rPr>
          <w:rFonts w:asciiTheme="majorHAnsi" w:hAnsiTheme="majorHAnsi"/>
        </w:rPr>
        <w:t>. Use information returned from LookupMatrikkelByPostalAddress, CreatePlantByBoligmappa or CreatePlantByMatrikkel as input to SendDocument in order to link the document to the correct property. If the property does not exist with plant in Boligmappa, or the input parameter details are incorrect, then SendDocument will throw an error.</w:t>
      </w:r>
    </w:p>
    <w:p w14:paraId="69500DC9" w14:textId="77777777" w:rsidR="00C567E6" w:rsidRDefault="00C567E6" w:rsidP="00C567E6">
      <w:pPr>
        <w:jc w:val="both"/>
        <w:rPr>
          <w:rFonts w:asciiTheme="majorHAnsi" w:hAnsiTheme="majorHAnsi"/>
        </w:rPr>
      </w:pPr>
      <w:r w:rsidRPr="00C567E6">
        <w:rPr>
          <w:rFonts w:asciiTheme="majorHAnsi" w:hAnsiTheme="majorHAnsi"/>
          <w:b/>
        </w:rPr>
        <w:t>IMPORTANT</w:t>
      </w:r>
      <w:r w:rsidRPr="00C567E6">
        <w:rPr>
          <w:rFonts w:asciiTheme="majorHAnsi" w:hAnsiTheme="majorHAnsi"/>
        </w:rPr>
        <w:t xml:space="preserve">: </w:t>
      </w:r>
      <w:r w:rsidRPr="00C567E6">
        <w:rPr>
          <w:rFonts w:asciiTheme="majorHAnsi" w:hAnsiTheme="majorHAnsi"/>
        </w:rPr>
        <w:tab/>
        <w:t>The Boligmappa number is returned by LookupMatrikkelByPostalAddress and CreatePlantByMatrikkel. We recommend that third party applications store this in their database for future use when sending documents etc. to the same property.</w:t>
      </w:r>
    </w:p>
    <w:p w14:paraId="7A93087C" w14:textId="4548762E" w:rsidR="00FE1832" w:rsidRPr="00FE1832" w:rsidRDefault="00FE1832" w:rsidP="00C567E6">
      <w:pPr>
        <w:jc w:val="both"/>
        <w:rPr>
          <w:rFonts w:asciiTheme="majorHAnsi" w:hAnsiTheme="majorHAnsi"/>
          <w:b/>
          <w:sz w:val="24"/>
        </w:rPr>
      </w:pPr>
      <w:r w:rsidRPr="00FE1832">
        <w:rPr>
          <w:rFonts w:asciiTheme="majorHAnsi" w:hAnsiTheme="majorHAnsi"/>
          <w:b/>
          <w:sz w:val="24"/>
        </w:rPr>
        <w:t>Scenario 2: Sending a Job Note</w:t>
      </w:r>
    </w:p>
    <w:p w14:paraId="75B96EA3" w14:textId="4AAA7020" w:rsidR="00FE1832" w:rsidRDefault="00FE1832" w:rsidP="00C567E6">
      <w:pPr>
        <w:jc w:val="both"/>
        <w:rPr>
          <w:rFonts w:asciiTheme="majorHAnsi" w:hAnsiTheme="majorHAnsi"/>
        </w:rPr>
      </w:pPr>
      <w:r>
        <w:rPr>
          <w:rFonts w:asciiTheme="majorHAnsi" w:hAnsiTheme="majorHAnsi"/>
        </w:rPr>
        <w:t xml:space="preserve">Some professionals don’t have documents associated with their each and every job.  In such situations professionals don’t have a proper way to track all the small jobs done by them. </w:t>
      </w:r>
      <w:r w:rsidR="002C62A5">
        <w:rPr>
          <w:rFonts w:asciiTheme="majorHAnsi" w:hAnsiTheme="majorHAnsi"/>
        </w:rPr>
        <w:t xml:space="preserve">Furthermore there is no way to update property owners about these jobs. </w:t>
      </w:r>
    </w:p>
    <w:p w14:paraId="079C55EB" w14:textId="57D0C505" w:rsidR="002C62A5" w:rsidRDefault="002C62A5" w:rsidP="00C567E6">
      <w:pPr>
        <w:jc w:val="both"/>
        <w:rPr>
          <w:rFonts w:asciiTheme="majorHAnsi" w:hAnsiTheme="majorHAnsi"/>
        </w:rPr>
      </w:pPr>
      <w:r>
        <w:rPr>
          <w:rFonts w:asciiTheme="majorHAnsi" w:hAnsiTheme="majorHAnsi"/>
        </w:rPr>
        <w:t>SendNoteToPlant web method addresses this problem and can be used to send a note about the each and every job done by a professional to the associated plant. A PDF document will be created with the job description</w:t>
      </w:r>
      <w:r w:rsidR="0062462A">
        <w:rPr>
          <w:rFonts w:asciiTheme="majorHAnsi" w:hAnsiTheme="majorHAnsi"/>
        </w:rPr>
        <w:t xml:space="preserve"> and other information provided by the professional and will be attached to the relevant plant.</w:t>
      </w:r>
      <w:r>
        <w:rPr>
          <w:rFonts w:asciiTheme="majorHAnsi" w:hAnsiTheme="majorHAnsi"/>
        </w:rPr>
        <w:t xml:space="preserve">  Professional can make this </w:t>
      </w:r>
      <w:r w:rsidR="0062462A">
        <w:rPr>
          <w:rFonts w:asciiTheme="majorHAnsi" w:hAnsiTheme="majorHAnsi"/>
        </w:rPr>
        <w:t>document</w:t>
      </w:r>
      <w:r>
        <w:rPr>
          <w:rFonts w:asciiTheme="majorHAnsi" w:hAnsiTheme="majorHAnsi"/>
        </w:rPr>
        <w:t xml:space="preserve"> visible to property owner in Boligmappa</w:t>
      </w:r>
      <w:r w:rsidR="0062462A">
        <w:rPr>
          <w:rFonts w:asciiTheme="majorHAnsi" w:hAnsiTheme="majorHAnsi"/>
        </w:rPr>
        <w:t xml:space="preserve"> if needed</w:t>
      </w:r>
      <w:r>
        <w:rPr>
          <w:rFonts w:asciiTheme="majorHAnsi" w:hAnsiTheme="majorHAnsi"/>
        </w:rPr>
        <w:t>.</w:t>
      </w:r>
      <w:r w:rsidR="0062462A">
        <w:rPr>
          <w:rFonts w:asciiTheme="majorHAnsi" w:hAnsiTheme="majorHAnsi"/>
        </w:rPr>
        <w:t xml:space="preserve"> </w:t>
      </w:r>
    </w:p>
    <w:p w14:paraId="6809B77A" w14:textId="147C3A37" w:rsidR="0062462A" w:rsidRDefault="0062462A" w:rsidP="00C567E6">
      <w:pPr>
        <w:jc w:val="both"/>
        <w:rPr>
          <w:rFonts w:asciiTheme="majorHAnsi" w:hAnsiTheme="majorHAnsi"/>
        </w:rPr>
      </w:pPr>
      <w:r>
        <w:rPr>
          <w:rFonts w:asciiTheme="majorHAnsi" w:hAnsiTheme="majorHAnsi"/>
        </w:rPr>
        <w:t>If you have a job description adding section in your ERP system, it is the best place to include this ‘</w:t>
      </w:r>
      <w:r w:rsidRPr="0062462A">
        <w:rPr>
          <w:rFonts w:asciiTheme="majorHAnsi" w:hAnsiTheme="majorHAnsi"/>
        </w:rPr>
        <w:t>Sending a Job Note</w:t>
      </w:r>
      <w:r>
        <w:rPr>
          <w:rFonts w:asciiTheme="majorHAnsi" w:hAnsiTheme="majorHAnsi"/>
        </w:rPr>
        <w:t xml:space="preserve">’ feature. </w:t>
      </w:r>
    </w:p>
    <w:p w14:paraId="3F2DBBC0" w14:textId="438B4E66" w:rsidR="00C567E6" w:rsidRPr="00C567E6" w:rsidRDefault="00C567E6" w:rsidP="00C567E6">
      <w:pPr>
        <w:jc w:val="both"/>
        <w:rPr>
          <w:rFonts w:asciiTheme="majorHAnsi" w:hAnsiTheme="majorHAnsi"/>
        </w:rPr>
      </w:pPr>
      <w:r w:rsidRPr="00C567E6">
        <w:rPr>
          <w:rFonts w:asciiTheme="majorHAnsi" w:hAnsiTheme="majorHAnsi"/>
          <w:b/>
          <w:sz w:val="24"/>
        </w:rPr>
        <w:t xml:space="preserve">Scenario </w:t>
      </w:r>
      <w:r w:rsidR="007C1000">
        <w:rPr>
          <w:rFonts w:asciiTheme="majorHAnsi" w:hAnsiTheme="majorHAnsi"/>
          <w:b/>
          <w:sz w:val="24"/>
        </w:rPr>
        <w:t>3</w:t>
      </w:r>
      <w:r w:rsidRPr="00C567E6">
        <w:rPr>
          <w:rFonts w:asciiTheme="majorHAnsi" w:hAnsiTheme="majorHAnsi"/>
          <w:b/>
          <w:sz w:val="24"/>
        </w:rPr>
        <w:t>: Several companies are working on the same property</w:t>
      </w:r>
    </w:p>
    <w:p w14:paraId="58888586" w14:textId="7DC3D438" w:rsidR="00C567E6" w:rsidRPr="00C567E6" w:rsidRDefault="00C567E6" w:rsidP="00150161">
      <w:pPr>
        <w:pStyle w:val="ListParagraph"/>
        <w:numPr>
          <w:ilvl w:val="0"/>
          <w:numId w:val="12"/>
        </w:numPr>
        <w:jc w:val="both"/>
        <w:rPr>
          <w:rFonts w:asciiTheme="majorHAnsi" w:hAnsiTheme="majorHAnsi"/>
        </w:rPr>
      </w:pPr>
      <w:r w:rsidRPr="00C567E6">
        <w:rPr>
          <w:rFonts w:asciiTheme="majorHAnsi" w:hAnsiTheme="majorHAnsi"/>
        </w:rPr>
        <w:t xml:space="preserve">The Property with address </w:t>
      </w:r>
      <w:r w:rsidR="00232F7B" w:rsidRPr="00232F7B">
        <w:rPr>
          <w:rFonts w:asciiTheme="majorHAnsi" w:hAnsiTheme="majorHAnsi"/>
        </w:rPr>
        <w:t>Rosenlundveien</w:t>
      </w:r>
      <w:r w:rsidR="00232F7B">
        <w:rPr>
          <w:rFonts w:asciiTheme="majorHAnsi" w:hAnsiTheme="majorHAnsi"/>
        </w:rPr>
        <w:t xml:space="preserve"> 20 B</w:t>
      </w:r>
      <w:r w:rsidRPr="00C567E6">
        <w:rPr>
          <w:rFonts w:asciiTheme="majorHAnsi" w:hAnsiTheme="majorHAnsi"/>
        </w:rPr>
        <w:t xml:space="preserve">, </w:t>
      </w:r>
      <w:r w:rsidR="00232F7B">
        <w:rPr>
          <w:rFonts w:asciiTheme="majorHAnsi" w:hAnsiTheme="majorHAnsi"/>
        </w:rPr>
        <w:t>3150</w:t>
      </w:r>
      <w:r w:rsidRPr="00C567E6">
        <w:rPr>
          <w:rFonts w:asciiTheme="majorHAnsi" w:hAnsiTheme="majorHAnsi"/>
        </w:rPr>
        <w:t xml:space="preserve"> </w:t>
      </w:r>
      <w:r w:rsidR="00150161" w:rsidRPr="00150161">
        <w:rPr>
          <w:rFonts w:asciiTheme="majorHAnsi" w:hAnsiTheme="majorHAnsi"/>
        </w:rPr>
        <w:t>Tolvsrød</w:t>
      </w:r>
      <w:r w:rsidRPr="00C567E6">
        <w:rPr>
          <w:rFonts w:asciiTheme="majorHAnsi" w:hAnsiTheme="majorHAnsi"/>
        </w:rPr>
        <w:t xml:space="preserve">, is owned by </w:t>
      </w:r>
      <w:r w:rsidR="00232F7B" w:rsidRPr="00232F7B">
        <w:rPr>
          <w:rFonts w:asciiTheme="majorHAnsi" w:hAnsiTheme="majorHAnsi"/>
        </w:rPr>
        <w:t>Per-Christian</w:t>
      </w:r>
      <w:r w:rsidR="00232F7B">
        <w:rPr>
          <w:rFonts w:asciiTheme="majorHAnsi" w:hAnsiTheme="majorHAnsi"/>
        </w:rPr>
        <w:t xml:space="preserve"> </w:t>
      </w:r>
      <w:r w:rsidR="00232F7B" w:rsidRPr="00232F7B">
        <w:rPr>
          <w:rFonts w:asciiTheme="majorHAnsi" w:hAnsiTheme="majorHAnsi"/>
        </w:rPr>
        <w:t>Svendsen</w:t>
      </w:r>
      <w:r w:rsidRPr="00C567E6">
        <w:rPr>
          <w:rFonts w:asciiTheme="majorHAnsi" w:hAnsiTheme="majorHAnsi"/>
        </w:rPr>
        <w:t xml:space="preserve">, and has Boligmappa number </w:t>
      </w:r>
      <w:r w:rsidR="00232F7B" w:rsidRPr="00232F7B">
        <w:rPr>
          <w:rFonts w:asciiTheme="majorHAnsi" w:hAnsiTheme="majorHAnsi"/>
        </w:rPr>
        <w:t>AAA5296</w:t>
      </w:r>
      <w:r w:rsidRPr="00C567E6">
        <w:rPr>
          <w:rFonts w:asciiTheme="majorHAnsi" w:hAnsiTheme="majorHAnsi"/>
        </w:rPr>
        <w:t>.</w:t>
      </w:r>
    </w:p>
    <w:p w14:paraId="0877382E" w14:textId="77777777" w:rsidR="00C567E6" w:rsidRPr="00C567E6" w:rsidRDefault="00C567E6" w:rsidP="00C567E6">
      <w:pPr>
        <w:pStyle w:val="ListParagraph"/>
        <w:numPr>
          <w:ilvl w:val="0"/>
          <w:numId w:val="12"/>
        </w:numPr>
        <w:jc w:val="both"/>
        <w:rPr>
          <w:rFonts w:asciiTheme="majorHAnsi" w:hAnsiTheme="majorHAnsi"/>
        </w:rPr>
      </w:pPr>
      <w:r w:rsidRPr="00C567E6">
        <w:rPr>
          <w:rFonts w:asciiTheme="majorHAnsi" w:hAnsiTheme="majorHAnsi"/>
        </w:rPr>
        <w:t>Both companies Pettersens elektriske AS and Oslo Rør AS are doing a job on this property.</w:t>
      </w:r>
    </w:p>
    <w:p w14:paraId="60B2EFA9" w14:textId="77777777" w:rsidR="00C567E6" w:rsidRPr="00C567E6" w:rsidRDefault="00C567E6" w:rsidP="00C567E6">
      <w:pPr>
        <w:pStyle w:val="ListParagraph"/>
        <w:numPr>
          <w:ilvl w:val="0"/>
          <w:numId w:val="12"/>
        </w:numPr>
        <w:jc w:val="both"/>
        <w:rPr>
          <w:rFonts w:asciiTheme="majorHAnsi" w:hAnsiTheme="majorHAnsi"/>
        </w:rPr>
      </w:pPr>
      <w:r w:rsidRPr="00C567E6">
        <w:rPr>
          <w:rFonts w:asciiTheme="majorHAnsi" w:hAnsiTheme="majorHAnsi"/>
        </w:rPr>
        <w:t>They each create a Plant by using CreatePlantByBoligmappa web service operation, with the Boligmappa number they received from their customer as input. This results in two plants being created in the system, one for each company, but they are both connected to the same property with the unique Boligmappa number.</w:t>
      </w:r>
    </w:p>
    <w:p w14:paraId="4BA11404" w14:textId="77777777" w:rsidR="00C567E6" w:rsidRPr="00C567E6" w:rsidRDefault="00C567E6" w:rsidP="00C567E6">
      <w:pPr>
        <w:pStyle w:val="ListParagraph"/>
        <w:numPr>
          <w:ilvl w:val="0"/>
          <w:numId w:val="12"/>
        </w:numPr>
        <w:jc w:val="both"/>
        <w:rPr>
          <w:rFonts w:asciiTheme="majorHAnsi" w:hAnsiTheme="majorHAnsi"/>
        </w:rPr>
      </w:pPr>
      <w:r w:rsidRPr="00C567E6">
        <w:rPr>
          <w:rFonts w:asciiTheme="majorHAnsi" w:hAnsiTheme="majorHAnsi"/>
        </w:rPr>
        <w:t>The user at Pettersen Elektriske AS creates this plant using system ABC:</w:t>
      </w:r>
    </w:p>
    <w:p w14:paraId="7D89AD53" w14:textId="77777777" w:rsidR="00C567E6" w:rsidRPr="00C567E6" w:rsidRDefault="00C567E6" w:rsidP="00C567E6">
      <w:pPr>
        <w:pStyle w:val="ListParagraph"/>
        <w:numPr>
          <w:ilvl w:val="0"/>
          <w:numId w:val="12"/>
        </w:numPr>
        <w:jc w:val="both"/>
        <w:rPr>
          <w:rFonts w:asciiTheme="majorHAnsi" w:hAnsiTheme="majorHAnsi"/>
        </w:rPr>
      </w:pPr>
      <w:r w:rsidRPr="00C567E6">
        <w:rPr>
          <w:rFonts w:asciiTheme="majorHAnsi" w:hAnsiTheme="majorHAnsi"/>
        </w:rPr>
        <w:lastRenderedPageBreak/>
        <w:t xml:space="preserve">When any user belonging to Pettersen Elektriske is submitting a document with SendDocumet/ SendDocumets web service operation, the document will be linked to the plant created for Pettersen Elektriske. </w:t>
      </w:r>
    </w:p>
    <w:p w14:paraId="7FA310F6" w14:textId="30CD9854" w:rsidR="00634EA9" w:rsidRPr="009E56C0" w:rsidRDefault="00C567E6" w:rsidP="009E56C0">
      <w:pPr>
        <w:pStyle w:val="ListParagraph"/>
        <w:numPr>
          <w:ilvl w:val="0"/>
          <w:numId w:val="12"/>
        </w:numPr>
        <w:jc w:val="both"/>
        <w:rPr>
          <w:rFonts w:asciiTheme="majorHAnsi" w:hAnsiTheme="majorHAnsi"/>
          <w:b/>
          <w:sz w:val="24"/>
        </w:rPr>
      </w:pPr>
      <w:r w:rsidRPr="009E56C0">
        <w:rPr>
          <w:rFonts w:asciiTheme="majorHAnsi" w:hAnsiTheme="majorHAnsi"/>
        </w:rPr>
        <w:t>When a user belonging to Oslo Rør is submitting a document, the document will be linked to the plant created for Oslo Rør.</w:t>
      </w:r>
    </w:p>
    <w:p w14:paraId="50E7DAC9" w14:textId="65E719FD" w:rsidR="00080DE6" w:rsidRDefault="00080DE6" w:rsidP="00080DE6">
      <w:pPr>
        <w:jc w:val="both"/>
        <w:rPr>
          <w:rFonts w:asciiTheme="majorHAnsi" w:hAnsiTheme="majorHAnsi"/>
          <w:b/>
          <w:sz w:val="24"/>
        </w:rPr>
      </w:pPr>
      <w:r w:rsidRPr="00080DE6">
        <w:rPr>
          <w:rFonts w:asciiTheme="majorHAnsi" w:hAnsiTheme="majorHAnsi"/>
          <w:b/>
          <w:sz w:val="24"/>
        </w:rPr>
        <w:t xml:space="preserve">Scenario </w:t>
      </w:r>
      <w:r w:rsidR="007C1000">
        <w:rPr>
          <w:rFonts w:asciiTheme="majorHAnsi" w:hAnsiTheme="majorHAnsi"/>
          <w:b/>
          <w:sz w:val="24"/>
        </w:rPr>
        <w:t>4</w:t>
      </w:r>
      <w:r w:rsidRPr="00080DE6">
        <w:rPr>
          <w:rFonts w:asciiTheme="majorHAnsi" w:hAnsiTheme="majorHAnsi"/>
          <w:b/>
          <w:sz w:val="24"/>
        </w:rPr>
        <w:t>: Get correct owner and addres</w:t>
      </w:r>
      <w:r>
        <w:rPr>
          <w:rFonts w:asciiTheme="majorHAnsi" w:hAnsiTheme="majorHAnsi"/>
          <w:b/>
          <w:sz w:val="24"/>
        </w:rPr>
        <w:t>s information in the ERP system</w:t>
      </w:r>
    </w:p>
    <w:p w14:paraId="35450CB0" w14:textId="2510BC30" w:rsidR="00080DE6" w:rsidRPr="00080DE6" w:rsidRDefault="00080DE6" w:rsidP="00080DE6">
      <w:pPr>
        <w:jc w:val="both"/>
        <w:rPr>
          <w:rFonts w:asciiTheme="majorHAnsi" w:hAnsiTheme="majorHAnsi"/>
        </w:rPr>
      </w:pPr>
      <w:r w:rsidRPr="00080DE6">
        <w:rPr>
          <w:rFonts w:asciiTheme="majorHAnsi" w:hAnsiTheme="majorHAnsi"/>
        </w:rPr>
        <w:t>When creating a new order or a new customer in the ERP system, our web service</w:t>
      </w:r>
      <w:r w:rsidR="00301578">
        <w:rPr>
          <w:rFonts w:asciiTheme="majorHAnsi" w:hAnsiTheme="majorHAnsi"/>
        </w:rPr>
        <w:t xml:space="preserve"> can be used </w:t>
      </w:r>
      <w:r>
        <w:rPr>
          <w:rFonts w:asciiTheme="majorHAnsi" w:hAnsiTheme="majorHAnsi"/>
        </w:rPr>
        <w:t xml:space="preserve">as a lookup service </w:t>
      </w:r>
      <w:r w:rsidRPr="00080DE6">
        <w:rPr>
          <w:rFonts w:asciiTheme="majorHAnsi" w:hAnsiTheme="majorHAnsi"/>
        </w:rPr>
        <w:t>to ensure that the information typed in by the user is correct and valid.</w:t>
      </w:r>
    </w:p>
    <w:p w14:paraId="35047B7A" w14:textId="77777777" w:rsidR="00080DE6" w:rsidRPr="00080DE6" w:rsidRDefault="00080DE6" w:rsidP="00080DE6">
      <w:pPr>
        <w:pStyle w:val="ListParagraph"/>
        <w:numPr>
          <w:ilvl w:val="0"/>
          <w:numId w:val="29"/>
        </w:numPr>
        <w:jc w:val="both"/>
        <w:rPr>
          <w:rFonts w:asciiTheme="majorHAnsi" w:hAnsiTheme="majorHAnsi"/>
        </w:rPr>
      </w:pPr>
      <w:r w:rsidRPr="00080DE6">
        <w:rPr>
          <w:rFonts w:asciiTheme="majorHAnsi" w:hAnsiTheme="majorHAnsi"/>
        </w:rPr>
        <w:t>LookupMatrikkelByPostalAddress</w:t>
      </w:r>
    </w:p>
    <w:p w14:paraId="0801D25D" w14:textId="77777777" w:rsidR="00080DE6" w:rsidRPr="00080DE6" w:rsidRDefault="00080DE6" w:rsidP="00080DE6">
      <w:pPr>
        <w:pStyle w:val="ListParagraph"/>
        <w:numPr>
          <w:ilvl w:val="0"/>
          <w:numId w:val="29"/>
        </w:numPr>
        <w:jc w:val="both"/>
        <w:rPr>
          <w:rFonts w:asciiTheme="majorHAnsi" w:hAnsiTheme="majorHAnsi"/>
        </w:rPr>
      </w:pPr>
      <w:r w:rsidRPr="00080DE6">
        <w:rPr>
          <w:rFonts w:asciiTheme="majorHAnsi" w:hAnsiTheme="majorHAnsi"/>
        </w:rPr>
        <w:t>GetPropertyAndPlantInfoByMatrikkel</w:t>
      </w:r>
    </w:p>
    <w:p w14:paraId="48EFE17F" w14:textId="77777777" w:rsidR="00080DE6" w:rsidRDefault="00080DE6" w:rsidP="00080DE6">
      <w:pPr>
        <w:pStyle w:val="ListParagraph"/>
        <w:numPr>
          <w:ilvl w:val="0"/>
          <w:numId w:val="29"/>
        </w:numPr>
        <w:jc w:val="both"/>
        <w:rPr>
          <w:rFonts w:asciiTheme="majorHAnsi" w:hAnsiTheme="majorHAnsi"/>
        </w:rPr>
      </w:pPr>
      <w:r w:rsidRPr="00080DE6">
        <w:rPr>
          <w:rFonts w:asciiTheme="majorHAnsi" w:hAnsiTheme="majorHAnsi"/>
        </w:rPr>
        <w:t>GetPropertyAndPlantInfoByEdok</w:t>
      </w:r>
    </w:p>
    <w:p w14:paraId="35AAA951" w14:textId="77777777" w:rsidR="00301578" w:rsidRDefault="00301578" w:rsidP="00080DE6">
      <w:pPr>
        <w:jc w:val="both"/>
        <w:rPr>
          <w:rFonts w:asciiTheme="majorHAnsi" w:hAnsiTheme="majorHAnsi"/>
        </w:rPr>
      </w:pPr>
      <w:r>
        <w:rPr>
          <w:rFonts w:asciiTheme="majorHAnsi" w:hAnsiTheme="majorHAnsi"/>
        </w:rPr>
        <w:t xml:space="preserve">Information about the property and owner, delivered through above web services can be displayed to the user so that they can choose the correct information. And </w:t>
      </w:r>
      <w:r w:rsidR="00921154">
        <w:rPr>
          <w:rFonts w:asciiTheme="majorHAnsi" w:hAnsiTheme="majorHAnsi"/>
        </w:rPr>
        <w:t>that</w:t>
      </w:r>
      <w:r>
        <w:rPr>
          <w:rFonts w:asciiTheme="majorHAnsi" w:hAnsiTheme="majorHAnsi"/>
        </w:rPr>
        <w:t xml:space="preserve"> information can be stored in the ERP system</w:t>
      </w:r>
      <w:r w:rsidR="00921154">
        <w:rPr>
          <w:rFonts w:asciiTheme="majorHAnsi" w:hAnsiTheme="majorHAnsi"/>
        </w:rPr>
        <w:t xml:space="preserve">. </w:t>
      </w:r>
      <w:r>
        <w:rPr>
          <w:rFonts w:asciiTheme="majorHAnsi" w:hAnsiTheme="majorHAnsi"/>
        </w:rPr>
        <w:t xml:space="preserve"> </w:t>
      </w:r>
    </w:p>
    <w:p w14:paraId="6F2E5CA5" w14:textId="77777777" w:rsidR="00921154" w:rsidRDefault="00921154" w:rsidP="00080DE6">
      <w:pPr>
        <w:jc w:val="both"/>
        <w:rPr>
          <w:rFonts w:asciiTheme="majorHAnsi" w:hAnsiTheme="majorHAnsi"/>
        </w:rPr>
      </w:pPr>
      <w:r>
        <w:rPr>
          <w:rFonts w:asciiTheme="majorHAnsi" w:hAnsiTheme="majorHAnsi"/>
        </w:rPr>
        <w:t xml:space="preserve">Furthermore, the valid information provided through our web methods can be used to validate and update your existing customer database or to avoid duplicates. </w:t>
      </w:r>
    </w:p>
    <w:p w14:paraId="60A50613" w14:textId="41B36FFE" w:rsidR="00921154" w:rsidRDefault="00921154" w:rsidP="00080DE6">
      <w:pPr>
        <w:jc w:val="both"/>
        <w:rPr>
          <w:rFonts w:asciiTheme="majorHAnsi" w:hAnsiTheme="majorHAnsi"/>
          <w:b/>
          <w:sz w:val="24"/>
        </w:rPr>
      </w:pPr>
      <w:r w:rsidRPr="00921154">
        <w:rPr>
          <w:rFonts w:asciiTheme="majorHAnsi" w:hAnsiTheme="majorHAnsi"/>
          <w:b/>
          <w:sz w:val="24"/>
        </w:rPr>
        <w:t xml:space="preserve">Scenario </w:t>
      </w:r>
      <w:r w:rsidR="009E56C0">
        <w:rPr>
          <w:rFonts w:asciiTheme="majorHAnsi" w:hAnsiTheme="majorHAnsi"/>
          <w:b/>
          <w:sz w:val="24"/>
        </w:rPr>
        <w:t>5</w:t>
      </w:r>
      <w:r w:rsidRPr="00921154">
        <w:rPr>
          <w:rFonts w:asciiTheme="majorHAnsi" w:hAnsiTheme="majorHAnsi"/>
          <w:b/>
          <w:sz w:val="24"/>
        </w:rPr>
        <w:t>: Show all orders connected to one unique address.</w:t>
      </w:r>
    </w:p>
    <w:p w14:paraId="35E6E28A" w14:textId="77777777" w:rsidR="00921154" w:rsidRDefault="00985CBF" w:rsidP="00080DE6">
      <w:pPr>
        <w:jc w:val="both"/>
        <w:rPr>
          <w:rFonts w:asciiTheme="majorHAnsi" w:hAnsiTheme="majorHAnsi"/>
        </w:rPr>
      </w:pPr>
      <w:r>
        <w:rPr>
          <w:rFonts w:asciiTheme="majorHAnsi" w:hAnsiTheme="majorHAnsi"/>
        </w:rPr>
        <w:t xml:space="preserve">Suppose a User need to find a list of orders connected to a specific address over the time. Nowadays, </w:t>
      </w:r>
      <w:r w:rsidR="00354E18">
        <w:rPr>
          <w:rFonts w:asciiTheme="majorHAnsi" w:hAnsiTheme="majorHAnsi"/>
        </w:rPr>
        <w:t>in</w:t>
      </w:r>
      <w:r>
        <w:rPr>
          <w:rFonts w:asciiTheme="majorHAnsi" w:hAnsiTheme="majorHAnsi"/>
        </w:rPr>
        <w:t xml:space="preserve"> most ERP systems this is a challenging task. The address model used in most ERP systems consists of street address, house number and house sub number only. This model is failed to provide a unique address to the properties like Housing coop shares and sectioned houses. </w:t>
      </w:r>
    </w:p>
    <w:p w14:paraId="758DA797" w14:textId="77777777" w:rsidR="00985CBF" w:rsidRDefault="00985CBF" w:rsidP="00080DE6">
      <w:pPr>
        <w:jc w:val="both"/>
        <w:rPr>
          <w:rFonts w:asciiTheme="majorHAnsi" w:hAnsiTheme="majorHAnsi"/>
        </w:rPr>
      </w:pPr>
      <w:r>
        <w:rPr>
          <w:rFonts w:asciiTheme="majorHAnsi" w:hAnsiTheme="majorHAnsi"/>
        </w:rPr>
        <w:t xml:space="preserve">But in Boligmappa web service we are dealing with unique matrikkel values. </w:t>
      </w:r>
      <w:r w:rsidR="00354E18">
        <w:rPr>
          <w:rFonts w:asciiTheme="majorHAnsi" w:hAnsiTheme="majorHAnsi"/>
        </w:rPr>
        <w:t xml:space="preserve"> With the information provided by us, the address is unique all the way to the ‘end apartment’. By performing a property search based on the address, </w:t>
      </w:r>
      <w:r w:rsidR="002F36E5">
        <w:rPr>
          <w:rFonts w:asciiTheme="majorHAnsi" w:hAnsiTheme="majorHAnsi"/>
        </w:rPr>
        <w:t xml:space="preserve">any property can be uniquely identified and all the orders connected to a unique address can be displayed simply. </w:t>
      </w:r>
    </w:p>
    <w:p w14:paraId="08263C8D" w14:textId="43744C6C" w:rsidR="002F36E5" w:rsidRDefault="002F36E5" w:rsidP="002F36E5">
      <w:pPr>
        <w:jc w:val="both"/>
        <w:rPr>
          <w:rFonts w:asciiTheme="majorHAnsi" w:hAnsiTheme="majorHAnsi"/>
          <w:b/>
          <w:sz w:val="24"/>
        </w:rPr>
      </w:pPr>
      <w:r>
        <w:rPr>
          <w:rFonts w:asciiTheme="majorHAnsi" w:hAnsiTheme="majorHAnsi"/>
          <w:b/>
          <w:sz w:val="24"/>
        </w:rPr>
        <w:t>Scenario</w:t>
      </w:r>
      <w:r w:rsidR="009E56C0">
        <w:rPr>
          <w:rFonts w:asciiTheme="majorHAnsi" w:hAnsiTheme="majorHAnsi"/>
          <w:b/>
          <w:sz w:val="24"/>
        </w:rPr>
        <w:t xml:space="preserve"> 6</w:t>
      </w:r>
      <w:r w:rsidRPr="00921154">
        <w:rPr>
          <w:rFonts w:asciiTheme="majorHAnsi" w:hAnsiTheme="majorHAnsi"/>
          <w:b/>
          <w:sz w:val="24"/>
        </w:rPr>
        <w:t xml:space="preserve">: </w:t>
      </w:r>
      <w:r w:rsidRPr="002F36E5">
        <w:rPr>
          <w:rFonts w:asciiTheme="majorHAnsi" w:hAnsiTheme="majorHAnsi"/>
          <w:b/>
          <w:sz w:val="24"/>
        </w:rPr>
        <w:t>All documents published to one unique address</w:t>
      </w:r>
    </w:p>
    <w:p w14:paraId="3DEDAEC9" w14:textId="77777777" w:rsidR="002F36E5" w:rsidRDefault="0052426B" w:rsidP="00080DE6">
      <w:pPr>
        <w:jc w:val="both"/>
        <w:rPr>
          <w:rFonts w:asciiTheme="majorHAnsi" w:hAnsiTheme="majorHAnsi"/>
        </w:rPr>
      </w:pPr>
      <w:r>
        <w:rPr>
          <w:rFonts w:asciiTheme="majorHAnsi" w:hAnsiTheme="majorHAnsi"/>
        </w:rPr>
        <w:t>GetDocumentsByPlantId web method can be used to get all the documents published on one unique address! Documents uploaded by PDA, ERP, connected to different owners or the orders in the past can be retrieved through this web method. This is a great way to show order and documents history on a unique address.</w:t>
      </w:r>
    </w:p>
    <w:p w14:paraId="62572C62" w14:textId="4AE4B57F" w:rsidR="0052426B" w:rsidRDefault="009E56C0" w:rsidP="0052426B">
      <w:pPr>
        <w:jc w:val="both"/>
        <w:rPr>
          <w:rFonts w:asciiTheme="majorHAnsi" w:hAnsiTheme="majorHAnsi"/>
          <w:b/>
          <w:sz w:val="24"/>
        </w:rPr>
      </w:pPr>
      <w:r>
        <w:rPr>
          <w:rFonts w:asciiTheme="majorHAnsi" w:hAnsiTheme="majorHAnsi"/>
          <w:b/>
          <w:sz w:val="24"/>
        </w:rPr>
        <w:t>Scenario 7</w:t>
      </w:r>
      <w:r w:rsidR="0052426B" w:rsidRPr="00921154">
        <w:rPr>
          <w:rFonts w:asciiTheme="majorHAnsi" w:hAnsiTheme="majorHAnsi"/>
          <w:b/>
          <w:sz w:val="24"/>
        </w:rPr>
        <w:t xml:space="preserve">: </w:t>
      </w:r>
      <w:r w:rsidR="0052426B" w:rsidRPr="0052426B">
        <w:rPr>
          <w:rFonts w:asciiTheme="majorHAnsi" w:hAnsiTheme="majorHAnsi"/>
          <w:b/>
          <w:sz w:val="24"/>
        </w:rPr>
        <w:t>Create s</w:t>
      </w:r>
      <w:r w:rsidR="00530305">
        <w:rPr>
          <w:rFonts w:asciiTheme="majorHAnsi" w:hAnsiTheme="majorHAnsi"/>
          <w:b/>
          <w:sz w:val="24"/>
        </w:rPr>
        <w:t>everal plants at one time</w:t>
      </w:r>
    </w:p>
    <w:p w14:paraId="454EA3DD" w14:textId="77777777" w:rsidR="0052426B" w:rsidRDefault="000512EA" w:rsidP="00080DE6">
      <w:pPr>
        <w:jc w:val="both"/>
        <w:rPr>
          <w:rFonts w:asciiTheme="majorHAnsi" w:hAnsiTheme="majorHAnsi"/>
        </w:rPr>
      </w:pPr>
      <w:r>
        <w:rPr>
          <w:rFonts w:asciiTheme="majorHAnsi" w:hAnsiTheme="majorHAnsi"/>
        </w:rPr>
        <w:t xml:space="preserve">In some cases, users have to deal with many apartments in a housing cooperative. Let’s say </w:t>
      </w:r>
      <w:r w:rsidR="005D489B">
        <w:rPr>
          <w:rFonts w:asciiTheme="majorHAnsi" w:hAnsiTheme="majorHAnsi"/>
        </w:rPr>
        <w:t>a</w:t>
      </w:r>
      <w:r>
        <w:rPr>
          <w:rFonts w:asciiTheme="majorHAnsi" w:hAnsiTheme="majorHAnsi"/>
        </w:rPr>
        <w:t xml:space="preserve"> company gets an order to renovate 180 apartments in one housing cooperative</w:t>
      </w:r>
      <w:r w:rsidR="0082590F">
        <w:rPr>
          <w:rFonts w:asciiTheme="majorHAnsi" w:hAnsiTheme="majorHAnsi"/>
        </w:rPr>
        <w:t>.</w:t>
      </w:r>
    </w:p>
    <w:p w14:paraId="74F11D37" w14:textId="7BA4F1AC" w:rsidR="000512EA" w:rsidRDefault="000512EA" w:rsidP="00080DE6">
      <w:pPr>
        <w:jc w:val="both"/>
        <w:rPr>
          <w:rFonts w:asciiTheme="majorHAnsi" w:hAnsiTheme="majorHAnsi"/>
        </w:rPr>
      </w:pPr>
      <w:r>
        <w:rPr>
          <w:rFonts w:asciiTheme="majorHAnsi" w:hAnsiTheme="majorHAnsi"/>
        </w:rPr>
        <w:lastRenderedPageBreak/>
        <w:t xml:space="preserve">In such a case, LookupMatrikkelByPostalAddress can be used to get all the matrikkels and owner information of that particular housing corporative.  </w:t>
      </w:r>
      <w:r w:rsidR="005D489B">
        <w:rPr>
          <w:rFonts w:asciiTheme="majorHAnsi" w:hAnsiTheme="majorHAnsi"/>
        </w:rPr>
        <w:t>This information can be stored locally in your system and then CreatePlantByMatrikkel web method can be called</w:t>
      </w:r>
      <w:r w:rsidR="000B32E1">
        <w:rPr>
          <w:rFonts w:asciiTheme="majorHAnsi" w:hAnsiTheme="majorHAnsi"/>
        </w:rPr>
        <w:t xml:space="preserve"> when</w:t>
      </w:r>
      <w:r w:rsidR="00144C94">
        <w:rPr>
          <w:rFonts w:asciiTheme="majorHAnsi" w:hAnsiTheme="majorHAnsi"/>
        </w:rPr>
        <w:t>ever</w:t>
      </w:r>
      <w:r w:rsidR="000B32E1">
        <w:rPr>
          <w:rFonts w:asciiTheme="majorHAnsi" w:hAnsiTheme="majorHAnsi"/>
        </w:rPr>
        <w:t xml:space="preserve"> needed</w:t>
      </w:r>
      <w:r w:rsidR="005D489B">
        <w:rPr>
          <w:rFonts w:asciiTheme="majorHAnsi" w:hAnsiTheme="majorHAnsi"/>
        </w:rPr>
        <w:t xml:space="preserve">, for each apartment to create plants.  </w:t>
      </w:r>
      <w:r w:rsidR="00144C94">
        <w:rPr>
          <w:rFonts w:asciiTheme="majorHAnsi" w:hAnsiTheme="majorHAnsi"/>
        </w:rPr>
        <w:t xml:space="preserve">Once property information of all the housing cooperative shares are saved locally it is not required to call LookupMatrikkelByPostalAddress again and again when creating plants. </w:t>
      </w:r>
    </w:p>
    <w:p w14:paraId="60FAAF34" w14:textId="63070680" w:rsidR="00EB6188" w:rsidRDefault="009E56C0" w:rsidP="00EB6188">
      <w:pPr>
        <w:jc w:val="both"/>
        <w:rPr>
          <w:rFonts w:asciiTheme="majorHAnsi" w:hAnsiTheme="majorHAnsi"/>
          <w:b/>
          <w:sz w:val="24"/>
        </w:rPr>
      </w:pPr>
      <w:r>
        <w:rPr>
          <w:rFonts w:asciiTheme="majorHAnsi" w:hAnsiTheme="majorHAnsi"/>
          <w:b/>
          <w:sz w:val="24"/>
        </w:rPr>
        <w:t>Scenario 8</w:t>
      </w:r>
      <w:r w:rsidR="00EB6188" w:rsidRPr="00921154">
        <w:rPr>
          <w:rFonts w:asciiTheme="majorHAnsi" w:hAnsiTheme="majorHAnsi"/>
          <w:b/>
          <w:sz w:val="24"/>
        </w:rPr>
        <w:t xml:space="preserve">: </w:t>
      </w:r>
      <w:r w:rsidR="00EB6188">
        <w:rPr>
          <w:rFonts w:asciiTheme="majorHAnsi" w:hAnsiTheme="majorHAnsi"/>
          <w:b/>
          <w:sz w:val="24"/>
        </w:rPr>
        <w:t xml:space="preserve">Creating </w:t>
      </w:r>
      <w:r w:rsidR="00F76E63">
        <w:rPr>
          <w:rFonts w:asciiTheme="majorHAnsi" w:hAnsiTheme="majorHAnsi"/>
          <w:b/>
          <w:sz w:val="24"/>
        </w:rPr>
        <w:t>and editing a job document</w:t>
      </w:r>
    </w:p>
    <w:p w14:paraId="4F71903E" w14:textId="36295102" w:rsidR="00F76E63" w:rsidRDefault="00F76E63" w:rsidP="0081490C">
      <w:pPr>
        <w:autoSpaceDE w:val="0"/>
        <w:autoSpaceDN w:val="0"/>
        <w:adjustRightInd w:val="0"/>
        <w:spacing w:after="0" w:line="240" w:lineRule="auto"/>
        <w:jc w:val="both"/>
        <w:rPr>
          <w:rFonts w:asciiTheme="majorHAnsi" w:hAnsiTheme="majorHAnsi"/>
        </w:rPr>
      </w:pPr>
      <w:r>
        <w:rPr>
          <w:rFonts w:asciiTheme="majorHAnsi" w:hAnsiTheme="majorHAnsi"/>
        </w:rPr>
        <w:t>GenerateJobDocument method can be used to generate a job document</w:t>
      </w:r>
      <w:r w:rsidR="00350F60">
        <w:rPr>
          <w:rFonts w:asciiTheme="majorHAnsi" w:hAnsiTheme="majorHAnsi"/>
        </w:rPr>
        <w:t xml:space="preserve"> for a plant</w:t>
      </w:r>
      <w:r>
        <w:rPr>
          <w:rFonts w:asciiTheme="majorHAnsi" w:hAnsiTheme="majorHAnsi"/>
        </w:rPr>
        <w:t xml:space="preserve"> by attaching the related EFO documents.</w:t>
      </w:r>
      <w:r w:rsidR="007A2271">
        <w:rPr>
          <w:rFonts w:asciiTheme="majorHAnsi" w:hAnsiTheme="majorHAnsi"/>
        </w:rPr>
        <w:t xml:space="preserve"> As described in section </w:t>
      </w:r>
      <w:r w:rsidR="007A2271">
        <w:rPr>
          <w:rFonts w:asciiTheme="majorHAnsi" w:hAnsiTheme="majorHAnsi"/>
        </w:rPr>
        <w:fldChar w:fldCharType="begin"/>
      </w:r>
      <w:r w:rsidR="007A2271">
        <w:rPr>
          <w:rFonts w:asciiTheme="majorHAnsi" w:hAnsiTheme="majorHAnsi"/>
        </w:rPr>
        <w:instrText xml:space="preserve"> REF _Ref394560422 \r \h </w:instrText>
      </w:r>
      <w:r w:rsidR="007A2271">
        <w:rPr>
          <w:rFonts w:asciiTheme="majorHAnsi" w:hAnsiTheme="majorHAnsi"/>
        </w:rPr>
      </w:r>
      <w:r w:rsidR="007A2271">
        <w:rPr>
          <w:rFonts w:asciiTheme="majorHAnsi" w:hAnsiTheme="majorHAnsi"/>
        </w:rPr>
        <w:fldChar w:fldCharType="separate"/>
      </w:r>
      <w:r w:rsidR="00B57539">
        <w:rPr>
          <w:rFonts w:asciiTheme="majorHAnsi" w:hAnsiTheme="majorHAnsi"/>
        </w:rPr>
        <w:t>3.17</w:t>
      </w:r>
      <w:r w:rsidR="007A2271">
        <w:rPr>
          <w:rFonts w:asciiTheme="majorHAnsi" w:hAnsiTheme="majorHAnsi"/>
        </w:rPr>
        <w:fldChar w:fldCharType="end"/>
      </w:r>
      <w:r w:rsidR="007A2271">
        <w:rPr>
          <w:rFonts w:asciiTheme="majorHAnsi" w:hAnsiTheme="majorHAnsi"/>
        </w:rPr>
        <w:t xml:space="preserve">, the job document contains </w:t>
      </w:r>
      <w:r w:rsidR="00150161">
        <w:rPr>
          <w:rFonts w:asciiTheme="majorHAnsi" w:hAnsiTheme="majorHAnsi"/>
        </w:rPr>
        <w:t>six</w:t>
      </w:r>
      <w:r w:rsidR="007A2271">
        <w:rPr>
          <w:rFonts w:asciiTheme="majorHAnsi" w:hAnsiTheme="majorHAnsi"/>
        </w:rPr>
        <w:t xml:space="preserve"> main sections, namely, Cover Page</w:t>
      </w:r>
      <w:r w:rsidR="00150161">
        <w:rPr>
          <w:rFonts w:asciiTheme="majorHAnsi" w:hAnsiTheme="majorHAnsi"/>
        </w:rPr>
        <w:t>, Company details page</w:t>
      </w:r>
      <w:r w:rsidR="007A2271">
        <w:rPr>
          <w:rFonts w:asciiTheme="majorHAnsi" w:hAnsiTheme="majorHAnsi"/>
        </w:rPr>
        <w:t xml:space="preserve">, Contents Page, Chapter 1, Chapter 2 and Chapter 3. </w:t>
      </w:r>
    </w:p>
    <w:p w14:paraId="6F0E2348" w14:textId="40F31814" w:rsidR="00350F60" w:rsidRDefault="001632E8" w:rsidP="0081490C">
      <w:pPr>
        <w:autoSpaceDE w:val="0"/>
        <w:autoSpaceDN w:val="0"/>
        <w:adjustRightInd w:val="0"/>
        <w:spacing w:after="0" w:line="240" w:lineRule="auto"/>
        <w:jc w:val="both"/>
        <w:rPr>
          <w:rFonts w:asciiTheme="majorHAnsi" w:hAnsiTheme="majorHAnsi"/>
        </w:rPr>
      </w:pPr>
      <w:r>
        <w:rPr>
          <w:rFonts w:asciiTheme="majorHAnsi" w:hAnsiTheme="majorHAnsi"/>
        </w:rPr>
        <w:t xml:space="preserve">The user should call the </w:t>
      </w:r>
      <w:r w:rsidR="007A2271">
        <w:rPr>
          <w:rFonts w:asciiTheme="majorHAnsi" w:hAnsiTheme="majorHAnsi"/>
        </w:rPr>
        <w:t xml:space="preserve">GenerateJobDocument method </w:t>
      </w:r>
      <w:r>
        <w:rPr>
          <w:rFonts w:asciiTheme="majorHAnsi" w:hAnsiTheme="majorHAnsi"/>
        </w:rPr>
        <w:t xml:space="preserve">by providing </w:t>
      </w:r>
      <w:r w:rsidR="007A2271">
        <w:rPr>
          <w:rFonts w:asciiTheme="majorHAnsi" w:hAnsiTheme="majorHAnsi"/>
        </w:rPr>
        <w:t>inputs for chapter 2 and 3. The input for chapter 2 is optional</w:t>
      </w:r>
      <w:r w:rsidR="00350F60">
        <w:rPr>
          <w:rFonts w:asciiTheme="majorHAnsi" w:hAnsiTheme="majorHAnsi"/>
        </w:rPr>
        <w:t>, and the users may provide a document as a base 64 encoded string or via a URL. For chapter 3, the users can provide a</w:t>
      </w:r>
      <w:r>
        <w:rPr>
          <w:rFonts w:asciiTheme="majorHAnsi" w:hAnsiTheme="majorHAnsi"/>
        </w:rPr>
        <w:t xml:space="preserve"> list of EFO Ids</w:t>
      </w:r>
      <w:r w:rsidR="00350F60">
        <w:rPr>
          <w:rFonts w:asciiTheme="majorHAnsi" w:hAnsiTheme="majorHAnsi"/>
        </w:rPr>
        <w:t>, a base 64 encoded document, or a URL.</w:t>
      </w:r>
    </w:p>
    <w:p w14:paraId="5F30CFB9" w14:textId="77777777" w:rsidR="0027414B" w:rsidRDefault="0027414B" w:rsidP="0081490C">
      <w:pPr>
        <w:autoSpaceDE w:val="0"/>
        <w:autoSpaceDN w:val="0"/>
        <w:adjustRightInd w:val="0"/>
        <w:spacing w:after="0" w:line="240" w:lineRule="auto"/>
        <w:jc w:val="both"/>
        <w:rPr>
          <w:rFonts w:asciiTheme="majorHAnsi" w:hAnsiTheme="majorHAnsi"/>
        </w:rPr>
      </w:pPr>
    </w:p>
    <w:p w14:paraId="359AE6FC" w14:textId="01B5B53E" w:rsidR="00350F60" w:rsidRDefault="00350F60" w:rsidP="0081490C">
      <w:pPr>
        <w:autoSpaceDE w:val="0"/>
        <w:autoSpaceDN w:val="0"/>
        <w:adjustRightInd w:val="0"/>
        <w:spacing w:after="0" w:line="240" w:lineRule="auto"/>
        <w:jc w:val="both"/>
        <w:rPr>
          <w:rFonts w:asciiTheme="majorHAnsi" w:hAnsiTheme="majorHAnsi"/>
        </w:rPr>
      </w:pPr>
      <w:r>
        <w:rPr>
          <w:rFonts w:asciiTheme="majorHAnsi" w:hAnsiTheme="majorHAnsi"/>
        </w:rPr>
        <w:t>The documents provided as a URL or a base 64 encoded string could be of any common document format such as PDF, Word documents,</w:t>
      </w:r>
      <w:r w:rsidR="0027414B">
        <w:rPr>
          <w:rFonts w:asciiTheme="majorHAnsi" w:hAnsiTheme="majorHAnsi"/>
        </w:rPr>
        <w:t xml:space="preserve"> Excel sheets, images etc. The B</w:t>
      </w:r>
      <w:r>
        <w:rPr>
          <w:rFonts w:asciiTheme="majorHAnsi" w:hAnsiTheme="majorHAnsi"/>
        </w:rPr>
        <w:t>oligmappa system will attempt to identify the input file type and convert it to PDF.</w:t>
      </w:r>
    </w:p>
    <w:p w14:paraId="27A1C15F" w14:textId="77777777" w:rsidR="0027414B" w:rsidRDefault="0027414B" w:rsidP="0081490C">
      <w:pPr>
        <w:autoSpaceDE w:val="0"/>
        <w:autoSpaceDN w:val="0"/>
        <w:adjustRightInd w:val="0"/>
        <w:spacing w:after="0" w:line="240" w:lineRule="auto"/>
        <w:jc w:val="both"/>
        <w:rPr>
          <w:rFonts w:asciiTheme="majorHAnsi" w:hAnsiTheme="majorHAnsi"/>
        </w:rPr>
      </w:pPr>
    </w:p>
    <w:p w14:paraId="7B5D8269" w14:textId="3E5ADC90" w:rsidR="00350F60" w:rsidRDefault="00350F60" w:rsidP="0081490C">
      <w:pPr>
        <w:autoSpaceDE w:val="0"/>
        <w:autoSpaceDN w:val="0"/>
        <w:adjustRightInd w:val="0"/>
        <w:spacing w:after="0" w:line="240" w:lineRule="auto"/>
        <w:jc w:val="both"/>
        <w:rPr>
          <w:rFonts w:asciiTheme="majorHAnsi" w:hAnsiTheme="majorHAnsi"/>
        </w:rPr>
      </w:pPr>
      <w:r>
        <w:rPr>
          <w:rFonts w:asciiTheme="majorHAnsi" w:hAnsiTheme="majorHAnsi"/>
        </w:rPr>
        <w:t>The GenerateJobDocument method will output a URL which can be used to download the generated document. The generated document will also be attach</w:t>
      </w:r>
      <w:r w:rsidR="0027414B">
        <w:rPr>
          <w:rFonts w:asciiTheme="majorHAnsi" w:hAnsiTheme="majorHAnsi"/>
        </w:rPr>
        <w:t>ed to the given plant, and the B</w:t>
      </w:r>
      <w:r>
        <w:rPr>
          <w:rFonts w:asciiTheme="majorHAnsi" w:hAnsiTheme="majorHAnsi"/>
        </w:rPr>
        <w:t>oligmappa document id of the document will also be returned as a part of the output.</w:t>
      </w:r>
    </w:p>
    <w:p w14:paraId="401C7965" w14:textId="77777777" w:rsidR="00350F60" w:rsidRDefault="00350F60" w:rsidP="0081490C">
      <w:pPr>
        <w:autoSpaceDE w:val="0"/>
        <w:autoSpaceDN w:val="0"/>
        <w:adjustRightInd w:val="0"/>
        <w:spacing w:after="0" w:line="240" w:lineRule="auto"/>
        <w:jc w:val="both"/>
        <w:rPr>
          <w:rFonts w:asciiTheme="majorHAnsi" w:hAnsiTheme="majorHAnsi"/>
        </w:rPr>
      </w:pPr>
    </w:p>
    <w:p w14:paraId="0CBFD6B0" w14:textId="02724CDA" w:rsidR="00025745" w:rsidRDefault="00350F60" w:rsidP="0027414B">
      <w:pPr>
        <w:autoSpaceDE w:val="0"/>
        <w:autoSpaceDN w:val="0"/>
        <w:adjustRightInd w:val="0"/>
        <w:spacing w:after="0" w:line="240" w:lineRule="auto"/>
        <w:jc w:val="both"/>
        <w:rPr>
          <w:rFonts w:asciiTheme="majorHAnsi" w:hAnsiTheme="majorHAnsi"/>
        </w:rPr>
      </w:pPr>
      <w:r>
        <w:rPr>
          <w:rFonts w:asciiTheme="majorHAnsi" w:hAnsiTheme="majorHAnsi"/>
        </w:rPr>
        <w:t>The users can use EditJobDocumentChapterTwo and EditJobDocumentChapterThree methods to edit the chapter 2 and 3 sections of a previously generated job document. Both methods provide the option to either append documents to a chapter, or overwrite the existing chapter with the new document</w:t>
      </w:r>
      <w:r w:rsidR="0027414B">
        <w:rPr>
          <w:rFonts w:asciiTheme="majorHAnsi" w:hAnsiTheme="majorHAnsi"/>
        </w:rPr>
        <w:t>. These methods</w:t>
      </w:r>
      <w:r>
        <w:rPr>
          <w:rFonts w:asciiTheme="majorHAnsi" w:hAnsiTheme="majorHAnsi"/>
        </w:rPr>
        <w:t xml:space="preserve"> takes a public URL or a base 64 encoded document as input.</w:t>
      </w:r>
      <w:r w:rsidR="0027414B">
        <w:rPr>
          <w:rFonts w:asciiTheme="majorHAnsi" w:hAnsiTheme="majorHAnsi"/>
        </w:rPr>
        <w:t xml:space="preserve"> Additionally EditJobDocumentChapterThree methods accepts a list of EFO ids as well. If the input to the job document provided by the Boligmappa doc id or a Boligmappa URL, the existing document in the system will be updated, otherwise a new job document, with a new Boligmappa doc id will be generated.</w:t>
      </w:r>
    </w:p>
    <w:p w14:paraId="03FD89D0" w14:textId="77777777" w:rsidR="000810F8" w:rsidRDefault="000810F8" w:rsidP="00080DE6">
      <w:pPr>
        <w:jc w:val="both"/>
        <w:rPr>
          <w:rFonts w:asciiTheme="majorHAnsi" w:hAnsiTheme="majorHAnsi"/>
        </w:rPr>
      </w:pPr>
    </w:p>
    <w:p w14:paraId="5EA50B39" w14:textId="222CB178" w:rsidR="00912341" w:rsidRDefault="009E56C0" w:rsidP="00080DE6">
      <w:pPr>
        <w:jc w:val="both"/>
        <w:rPr>
          <w:rFonts w:asciiTheme="majorHAnsi" w:hAnsiTheme="majorHAnsi"/>
          <w:b/>
          <w:sz w:val="24"/>
        </w:rPr>
      </w:pPr>
      <w:r>
        <w:rPr>
          <w:rFonts w:asciiTheme="majorHAnsi" w:hAnsiTheme="majorHAnsi"/>
          <w:b/>
          <w:sz w:val="24"/>
        </w:rPr>
        <w:t>Scenario 9</w:t>
      </w:r>
      <w:r w:rsidR="00150161" w:rsidRPr="00912341">
        <w:rPr>
          <w:rFonts w:asciiTheme="majorHAnsi" w:hAnsiTheme="majorHAnsi"/>
          <w:b/>
          <w:sz w:val="24"/>
        </w:rPr>
        <w:t xml:space="preserve"> </w:t>
      </w:r>
      <w:r w:rsidR="00912341">
        <w:rPr>
          <w:rFonts w:asciiTheme="majorHAnsi" w:hAnsiTheme="majorHAnsi"/>
          <w:b/>
          <w:sz w:val="24"/>
        </w:rPr>
        <w:t xml:space="preserve">– Sync property details among </w:t>
      </w:r>
      <w:r w:rsidR="000810F8">
        <w:rPr>
          <w:rFonts w:asciiTheme="majorHAnsi" w:hAnsiTheme="majorHAnsi"/>
          <w:b/>
          <w:sz w:val="24"/>
        </w:rPr>
        <w:t>several applications</w:t>
      </w:r>
    </w:p>
    <w:p w14:paraId="326F90ED" w14:textId="0E0A6C79" w:rsidR="00F71623" w:rsidRDefault="00DF00F8" w:rsidP="00080DE6">
      <w:pPr>
        <w:jc w:val="both"/>
        <w:rPr>
          <w:rFonts w:asciiTheme="majorHAnsi" w:hAnsiTheme="majorHAnsi"/>
        </w:rPr>
      </w:pPr>
      <w:r w:rsidRPr="00DF00F8">
        <w:rPr>
          <w:rFonts w:asciiTheme="majorHAnsi" w:hAnsiTheme="majorHAnsi"/>
        </w:rPr>
        <w:t>Suppose</w:t>
      </w:r>
      <w:r>
        <w:rPr>
          <w:rFonts w:asciiTheme="majorHAnsi" w:hAnsiTheme="majorHAnsi"/>
        </w:rPr>
        <w:t xml:space="preserve"> that a user of a given company has created a plant for a particular property using a one ERP system called</w:t>
      </w:r>
      <w:r w:rsidR="005D6791">
        <w:rPr>
          <w:rFonts w:asciiTheme="majorHAnsi" w:hAnsiTheme="majorHAnsi"/>
        </w:rPr>
        <w:t xml:space="preserve"> ABC. Users of this company has also created plants using another </w:t>
      </w:r>
      <w:r w:rsidR="00133E68">
        <w:rPr>
          <w:rFonts w:asciiTheme="majorHAnsi" w:hAnsiTheme="majorHAnsi"/>
        </w:rPr>
        <w:t>application c</w:t>
      </w:r>
      <w:r w:rsidR="005D6791">
        <w:rPr>
          <w:rFonts w:asciiTheme="majorHAnsi" w:hAnsiTheme="majorHAnsi"/>
        </w:rPr>
        <w:t xml:space="preserve">alled XYZ. </w:t>
      </w:r>
      <w:r w:rsidR="00F71623">
        <w:rPr>
          <w:rFonts w:asciiTheme="majorHAnsi" w:hAnsiTheme="majorHAnsi"/>
        </w:rPr>
        <w:t xml:space="preserve">If users of ABC ERP system want to access the plants created using XYZ </w:t>
      </w:r>
      <w:r w:rsidR="00133E68">
        <w:rPr>
          <w:rFonts w:asciiTheme="majorHAnsi" w:hAnsiTheme="majorHAnsi"/>
        </w:rPr>
        <w:t>application</w:t>
      </w:r>
      <w:r w:rsidR="00F71623">
        <w:rPr>
          <w:rFonts w:asciiTheme="majorHAnsi" w:hAnsiTheme="majorHAnsi"/>
        </w:rPr>
        <w:t xml:space="preserve"> they can use GetAllPropertyAndPlantInfo web method.</w:t>
      </w:r>
    </w:p>
    <w:p w14:paraId="6B04CE69" w14:textId="0452F81B" w:rsidR="00F71623" w:rsidRDefault="00F93D91" w:rsidP="00080DE6">
      <w:pPr>
        <w:jc w:val="both"/>
        <w:rPr>
          <w:rFonts w:asciiTheme="majorHAnsi" w:hAnsiTheme="majorHAnsi"/>
        </w:rPr>
      </w:pPr>
      <w:r>
        <w:rPr>
          <w:rFonts w:asciiTheme="majorHAnsi" w:hAnsiTheme="majorHAnsi"/>
        </w:rPr>
        <w:t xml:space="preserve">GetAllPropertyAndPlantInfo web method </w:t>
      </w:r>
      <w:r w:rsidR="00F71623">
        <w:rPr>
          <w:rFonts w:asciiTheme="majorHAnsi" w:hAnsiTheme="majorHAnsi"/>
        </w:rPr>
        <w:t>returns</w:t>
      </w:r>
      <w:r w:rsidR="005D6791">
        <w:rPr>
          <w:rFonts w:asciiTheme="majorHAnsi" w:hAnsiTheme="majorHAnsi"/>
        </w:rPr>
        <w:t xml:space="preserve"> </w:t>
      </w:r>
      <w:r w:rsidR="00F71623">
        <w:rPr>
          <w:rFonts w:asciiTheme="majorHAnsi" w:hAnsiTheme="majorHAnsi"/>
        </w:rPr>
        <w:t xml:space="preserve">a list of </w:t>
      </w:r>
      <w:r w:rsidR="005D6791">
        <w:rPr>
          <w:rFonts w:asciiTheme="majorHAnsi" w:hAnsiTheme="majorHAnsi"/>
        </w:rPr>
        <w:t>all the plants created by a particular</w:t>
      </w:r>
      <w:r>
        <w:rPr>
          <w:rFonts w:asciiTheme="majorHAnsi" w:hAnsiTheme="majorHAnsi"/>
        </w:rPr>
        <w:t xml:space="preserve"> company using several </w:t>
      </w:r>
      <w:r w:rsidR="00133E68">
        <w:rPr>
          <w:rFonts w:asciiTheme="majorHAnsi" w:hAnsiTheme="majorHAnsi"/>
        </w:rPr>
        <w:t>applications</w:t>
      </w:r>
      <w:r>
        <w:rPr>
          <w:rFonts w:asciiTheme="majorHAnsi" w:hAnsiTheme="majorHAnsi"/>
        </w:rPr>
        <w:t xml:space="preserve">. </w:t>
      </w:r>
    </w:p>
    <w:p w14:paraId="26199603" w14:textId="3E9CAA30" w:rsidR="009E56C0" w:rsidRDefault="009E56C0">
      <w:pPr>
        <w:rPr>
          <w:rFonts w:asciiTheme="majorHAnsi" w:hAnsiTheme="majorHAnsi"/>
        </w:rPr>
      </w:pPr>
      <w:r>
        <w:rPr>
          <w:rFonts w:asciiTheme="majorHAnsi" w:hAnsiTheme="majorHAnsi"/>
        </w:rPr>
        <w:br w:type="page"/>
      </w:r>
    </w:p>
    <w:p w14:paraId="14898C7E" w14:textId="5D5577DF" w:rsidR="00C567E6" w:rsidRDefault="00C567E6" w:rsidP="00C567E6">
      <w:pPr>
        <w:pStyle w:val="Heading1"/>
        <w:numPr>
          <w:ilvl w:val="0"/>
          <w:numId w:val="1"/>
        </w:numPr>
      </w:pPr>
      <w:bookmarkStart w:id="17" w:name="_Toc416449002"/>
      <w:r>
        <w:lastRenderedPageBreak/>
        <w:t>Getting Started</w:t>
      </w:r>
      <w:bookmarkEnd w:id="17"/>
    </w:p>
    <w:p w14:paraId="7BDF699A" w14:textId="77777777" w:rsidR="00C567E6" w:rsidRDefault="00C567E6" w:rsidP="00C567E6"/>
    <w:p w14:paraId="44E3431D" w14:textId="77777777" w:rsidR="00C567E6" w:rsidRDefault="00C567E6" w:rsidP="00C567E6">
      <w:pPr>
        <w:pStyle w:val="Heading2"/>
        <w:numPr>
          <w:ilvl w:val="1"/>
          <w:numId w:val="1"/>
        </w:numPr>
      </w:pPr>
      <w:bookmarkStart w:id="18" w:name="_Toc416449003"/>
      <w:r>
        <w:t>Test Server Details</w:t>
      </w:r>
      <w:bookmarkEnd w:id="18"/>
    </w:p>
    <w:p w14:paraId="5D928746" w14:textId="77777777" w:rsidR="00C567E6" w:rsidRPr="00C567E6" w:rsidRDefault="00C567E6" w:rsidP="00C567E6">
      <w:pPr>
        <w:rPr>
          <w:rFonts w:asciiTheme="majorHAnsi" w:hAnsiTheme="majorHAnsi"/>
        </w:rPr>
      </w:pPr>
    </w:p>
    <w:p w14:paraId="595C7D2B" w14:textId="77777777" w:rsidR="00C567E6" w:rsidRDefault="00C567E6" w:rsidP="00C567E6">
      <w:pPr>
        <w:rPr>
          <w:rFonts w:asciiTheme="majorHAnsi" w:hAnsiTheme="majorHAnsi"/>
        </w:rPr>
      </w:pPr>
      <w:r w:rsidRPr="00C567E6">
        <w:rPr>
          <w:rFonts w:asciiTheme="majorHAnsi" w:hAnsiTheme="majorHAnsi"/>
        </w:rPr>
        <w:t xml:space="preserve">The server URL that the web service client needs to connect to is as follows: </w:t>
      </w:r>
    </w:p>
    <w:p w14:paraId="4C3AB44F" w14:textId="77777777" w:rsidR="00C567E6" w:rsidRPr="00C567E6" w:rsidRDefault="00717756" w:rsidP="00C567E6">
      <w:pPr>
        <w:rPr>
          <w:rFonts w:asciiTheme="majorHAnsi" w:hAnsiTheme="majorHAnsi"/>
        </w:rPr>
      </w:pPr>
      <w:hyperlink r:id="rId11" w:history="1">
        <w:r w:rsidR="00C567E6" w:rsidRPr="00C567E6">
          <w:rPr>
            <w:rStyle w:val="Hyperlink"/>
            <w:rFonts w:asciiTheme="majorHAnsi" w:hAnsiTheme="majorHAnsi"/>
          </w:rPr>
          <w:t>http://webservice.boligmappa.99x.no/Edokwebservice.asmx</w:t>
        </w:r>
      </w:hyperlink>
      <w:r w:rsidR="00C567E6" w:rsidRPr="00C567E6">
        <w:rPr>
          <w:rFonts w:asciiTheme="majorHAnsi" w:hAnsiTheme="majorHAnsi"/>
        </w:rPr>
        <w:t xml:space="preserve">  </w:t>
      </w:r>
    </w:p>
    <w:p w14:paraId="032424CD" w14:textId="77777777" w:rsidR="00C567E6" w:rsidRDefault="00C567E6" w:rsidP="00C567E6">
      <w:pPr>
        <w:ind w:left="720" w:hanging="720"/>
        <w:rPr>
          <w:rFonts w:asciiTheme="majorHAnsi" w:hAnsiTheme="majorHAnsi"/>
        </w:rPr>
      </w:pPr>
      <w:r w:rsidRPr="00C567E6">
        <w:rPr>
          <w:rFonts w:asciiTheme="majorHAnsi" w:hAnsiTheme="majorHAnsi"/>
          <w:b/>
        </w:rPr>
        <w:t>NOTE:</w:t>
      </w:r>
      <w:r w:rsidRPr="00C567E6">
        <w:rPr>
          <w:rFonts w:asciiTheme="majorHAnsi" w:hAnsiTheme="majorHAnsi"/>
        </w:rPr>
        <w:t xml:space="preserve"> </w:t>
      </w:r>
      <w:r w:rsidRPr="00C567E6">
        <w:rPr>
          <w:rFonts w:asciiTheme="majorHAnsi" w:hAnsiTheme="majorHAnsi"/>
        </w:rPr>
        <w:tab/>
        <w:t>For .Net applications/Clients, the SVCUTIL tool can be used to generate the proxy classes for the web service client by specifying the above URL.</w:t>
      </w:r>
    </w:p>
    <w:p w14:paraId="1CA487BE" w14:textId="77777777" w:rsidR="00C567E6" w:rsidRDefault="00C567E6" w:rsidP="00C567E6">
      <w:pPr>
        <w:ind w:left="720" w:hanging="720"/>
        <w:rPr>
          <w:rFonts w:asciiTheme="majorHAnsi" w:hAnsiTheme="majorHAnsi"/>
        </w:rPr>
      </w:pPr>
    </w:p>
    <w:p w14:paraId="6EF85180" w14:textId="77777777" w:rsidR="00C567E6" w:rsidRDefault="00C567E6" w:rsidP="00111D1F">
      <w:pPr>
        <w:pStyle w:val="Heading2"/>
        <w:numPr>
          <w:ilvl w:val="1"/>
          <w:numId w:val="1"/>
        </w:numPr>
      </w:pPr>
      <w:bookmarkStart w:id="19" w:name="_Toc416449004"/>
      <w:r>
        <w:t>Getting a User Account</w:t>
      </w:r>
      <w:bookmarkEnd w:id="19"/>
      <w:r>
        <w:t xml:space="preserve"> </w:t>
      </w:r>
    </w:p>
    <w:p w14:paraId="475B854C" w14:textId="77777777" w:rsidR="00111D1F" w:rsidRDefault="00111D1F" w:rsidP="00111D1F"/>
    <w:p w14:paraId="1D15A0BC" w14:textId="77777777" w:rsidR="00111D1F" w:rsidRPr="00111D1F" w:rsidRDefault="00111D1F" w:rsidP="00111D1F">
      <w:pPr>
        <w:jc w:val="both"/>
        <w:rPr>
          <w:rFonts w:asciiTheme="majorHAnsi" w:hAnsiTheme="majorHAnsi" w:cs="Arial"/>
        </w:rPr>
      </w:pPr>
      <w:r w:rsidRPr="00111D1F">
        <w:rPr>
          <w:rFonts w:asciiTheme="majorHAnsi" w:hAnsiTheme="majorHAnsi" w:cs="Arial"/>
        </w:rPr>
        <w:t>For testing purposes, the third party applications will need a valid username and password for authentication when using the web service operations. Please request a test username and password for the staging server by contacting the following email recipients:</w:t>
      </w:r>
    </w:p>
    <w:p w14:paraId="61C403E4" w14:textId="77777777" w:rsidR="00111D1F" w:rsidRPr="00111D1F" w:rsidRDefault="00717756" w:rsidP="00111D1F">
      <w:pPr>
        <w:pStyle w:val="ListParagraph"/>
        <w:numPr>
          <w:ilvl w:val="0"/>
          <w:numId w:val="16"/>
        </w:numPr>
        <w:rPr>
          <w:rFonts w:asciiTheme="majorHAnsi" w:hAnsiTheme="majorHAnsi" w:cs="Arial"/>
        </w:rPr>
      </w:pPr>
      <w:hyperlink r:id="rId12" w:history="1">
        <w:r w:rsidR="00111D1F" w:rsidRPr="00111D1F">
          <w:rPr>
            <w:rStyle w:val="Hyperlink"/>
            <w:rFonts w:asciiTheme="majorHAnsi" w:hAnsiTheme="majorHAnsi" w:cs="Arial"/>
          </w:rPr>
          <w:t>per.svendsen@edok.no</w:t>
        </w:r>
      </w:hyperlink>
    </w:p>
    <w:p w14:paraId="37D6397D" w14:textId="77777777" w:rsidR="00111D1F" w:rsidRPr="00111D1F" w:rsidRDefault="00717756" w:rsidP="00111D1F">
      <w:pPr>
        <w:pStyle w:val="ListParagraph"/>
        <w:numPr>
          <w:ilvl w:val="0"/>
          <w:numId w:val="16"/>
        </w:numPr>
        <w:rPr>
          <w:rStyle w:val="Hyperlink"/>
          <w:rFonts w:asciiTheme="majorHAnsi" w:hAnsiTheme="majorHAnsi" w:cs="Arial"/>
          <w:color w:val="auto"/>
          <w:u w:val="none"/>
        </w:rPr>
      </w:pPr>
      <w:hyperlink r:id="rId13" w:history="1">
        <w:r w:rsidR="00111D1F" w:rsidRPr="00111D1F">
          <w:rPr>
            <w:rStyle w:val="Hyperlink"/>
            <w:rFonts w:asciiTheme="majorHAnsi" w:hAnsiTheme="majorHAnsi" w:cs="Arial"/>
          </w:rPr>
          <w:t>sameerag@99x.lk</w:t>
        </w:r>
      </w:hyperlink>
    </w:p>
    <w:p w14:paraId="30684D53" w14:textId="77777777" w:rsidR="00111D1F" w:rsidRDefault="00111D1F" w:rsidP="00111D1F">
      <w:pPr>
        <w:rPr>
          <w:rFonts w:asciiTheme="majorHAnsi" w:hAnsiTheme="majorHAnsi" w:cs="Arial"/>
        </w:rPr>
      </w:pPr>
    </w:p>
    <w:p w14:paraId="2C6B259F" w14:textId="77777777" w:rsidR="00111D1F" w:rsidRPr="00111D1F" w:rsidRDefault="00111D1F" w:rsidP="00111D1F">
      <w:pPr>
        <w:pStyle w:val="Heading2"/>
        <w:numPr>
          <w:ilvl w:val="1"/>
          <w:numId w:val="1"/>
        </w:numPr>
      </w:pPr>
      <w:bookmarkStart w:id="20" w:name="_Toc416449005"/>
      <w:r>
        <w:t>Authentication</w:t>
      </w:r>
      <w:bookmarkEnd w:id="20"/>
    </w:p>
    <w:p w14:paraId="258F0EA5" w14:textId="77777777" w:rsidR="00111D1F" w:rsidRDefault="00111D1F" w:rsidP="00111D1F"/>
    <w:p w14:paraId="7C318729" w14:textId="77777777" w:rsidR="00111D1F" w:rsidRPr="00111D1F" w:rsidRDefault="00111D1F" w:rsidP="00111D1F">
      <w:pPr>
        <w:jc w:val="both"/>
        <w:rPr>
          <w:rFonts w:asciiTheme="majorHAnsi" w:hAnsiTheme="majorHAnsi"/>
        </w:rPr>
      </w:pPr>
      <w:r w:rsidRPr="00111D1F">
        <w:rPr>
          <w:rFonts w:asciiTheme="majorHAnsi" w:hAnsiTheme="majorHAnsi"/>
        </w:rPr>
        <w:t>In order to use the web service operations, each call to a web service method should contain the username and password provided as parameters. The username and password should belong to a valid user in the boligmappa bedrift system in order to successfully be authenticated.</w:t>
      </w:r>
    </w:p>
    <w:p w14:paraId="131B2B14" w14:textId="77777777" w:rsidR="00111D1F" w:rsidRDefault="00111D1F" w:rsidP="00111D1F">
      <w:pPr>
        <w:jc w:val="both"/>
        <w:rPr>
          <w:rFonts w:asciiTheme="majorHAnsi" w:hAnsiTheme="majorHAnsi"/>
        </w:rPr>
      </w:pPr>
      <w:r w:rsidRPr="00111D1F">
        <w:rPr>
          <w:rFonts w:asciiTheme="majorHAnsi" w:hAnsiTheme="majorHAnsi"/>
        </w:rPr>
        <w:t>Another important consideration is that most of the operations will be restricted to the company that the given user (username and password) belongs to.</w:t>
      </w:r>
    </w:p>
    <w:p w14:paraId="1450696C" w14:textId="77777777" w:rsidR="00130080" w:rsidRDefault="00130080" w:rsidP="00111D1F">
      <w:pPr>
        <w:jc w:val="both"/>
        <w:rPr>
          <w:rFonts w:asciiTheme="majorHAnsi" w:hAnsiTheme="majorHAnsi"/>
        </w:rPr>
      </w:pPr>
    </w:p>
    <w:p w14:paraId="6BE90ED3" w14:textId="77777777" w:rsidR="00130080" w:rsidRDefault="00130080" w:rsidP="00111D1F">
      <w:pPr>
        <w:jc w:val="both"/>
        <w:rPr>
          <w:rFonts w:asciiTheme="majorHAnsi" w:hAnsiTheme="majorHAnsi"/>
        </w:rPr>
      </w:pPr>
    </w:p>
    <w:p w14:paraId="66EAB680" w14:textId="77777777" w:rsidR="005611AA" w:rsidRDefault="005611AA" w:rsidP="00111D1F">
      <w:pPr>
        <w:jc w:val="both"/>
        <w:rPr>
          <w:rFonts w:asciiTheme="majorHAnsi" w:hAnsiTheme="majorHAnsi"/>
        </w:rPr>
      </w:pPr>
    </w:p>
    <w:p w14:paraId="55684476" w14:textId="77777777" w:rsidR="005611AA" w:rsidRDefault="005611AA" w:rsidP="00111D1F">
      <w:pPr>
        <w:jc w:val="both"/>
        <w:rPr>
          <w:rFonts w:asciiTheme="majorHAnsi" w:hAnsiTheme="majorHAnsi"/>
        </w:rPr>
      </w:pPr>
    </w:p>
    <w:p w14:paraId="1C17354A" w14:textId="77777777" w:rsidR="00130080" w:rsidRDefault="00130080" w:rsidP="00111D1F">
      <w:pPr>
        <w:jc w:val="both"/>
        <w:rPr>
          <w:rFonts w:asciiTheme="majorHAnsi" w:hAnsiTheme="majorHAnsi"/>
        </w:rPr>
      </w:pPr>
    </w:p>
    <w:p w14:paraId="41642A3B" w14:textId="77777777" w:rsidR="00111D1F" w:rsidRDefault="00111D1F" w:rsidP="00111D1F">
      <w:pPr>
        <w:pStyle w:val="Heading1"/>
        <w:numPr>
          <w:ilvl w:val="0"/>
          <w:numId w:val="1"/>
        </w:numPr>
      </w:pPr>
      <w:bookmarkStart w:id="21" w:name="_Toc416449006"/>
      <w:r>
        <w:lastRenderedPageBreak/>
        <w:t>Web Services</w:t>
      </w:r>
      <w:bookmarkEnd w:id="21"/>
    </w:p>
    <w:p w14:paraId="3AB4E4D0" w14:textId="24C82530" w:rsidR="00111D1F" w:rsidRPr="00111D1F" w:rsidRDefault="00111D1F" w:rsidP="00111D1F">
      <w:pPr>
        <w:pStyle w:val="Heading2"/>
        <w:numPr>
          <w:ilvl w:val="1"/>
          <w:numId w:val="1"/>
        </w:numPr>
      </w:pPr>
      <w:bookmarkStart w:id="22" w:name="_Toc416449007"/>
      <w:r w:rsidRPr="00111D1F">
        <w:rPr>
          <w:rStyle w:val="Heading2Char"/>
          <w:b/>
          <w:bCs/>
        </w:rPr>
        <w:t>LookupMatrikkelByPostalAddress</w:t>
      </w:r>
      <w:bookmarkEnd w:id="22"/>
      <w:r w:rsidR="001E54DA">
        <w:rPr>
          <w:rStyle w:val="Heading2Char"/>
          <w:b/>
          <w:bCs/>
        </w:rPr>
        <w:t xml:space="preserve"> </w:t>
      </w:r>
      <w:r w:rsidR="00C21EBB">
        <w:rPr>
          <w:rStyle w:val="Heading2Char"/>
          <w:b/>
          <w:bCs/>
        </w:rPr>
        <w:t xml:space="preserve"> </w:t>
      </w:r>
    </w:p>
    <w:p w14:paraId="48BACF10" w14:textId="77777777" w:rsidR="00111D1F" w:rsidRPr="00BB4044" w:rsidRDefault="00111D1F" w:rsidP="00111D1F">
      <w:pPr>
        <w:rPr>
          <w:rFonts w:asciiTheme="majorHAnsi" w:hAnsiTheme="majorHAnsi"/>
        </w:rPr>
      </w:pPr>
    </w:p>
    <w:p w14:paraId="41A667F0" w14:textId="77777777" w:rsidR="00130080" w:rsidRPr="00622D7F" w:rsidRDefault="00BB4044" w:rsidP="00130080">
      <w:pPr>
        <w:pStyle w:val="ListParagraph"/>
        <w:numPr>
          <w:ilvl w:val="2"/>
          <w:numId w:val="1"/>
        </w:numPr>
        <w:rPr>
          <w:rFonts w:asciiTheme="majorHAnsi" w:hAnsiTheme="majorHAnsi"/>
          <w:b/>
        </w:rPr>
      </w:pPr>
      <w:bookmarkStart w:id="23" w:name="_Toc372808372"/>
      <w:bookmarkStart w:id="24" w:name="_Toc372808658"/>
      <w:bookmarkStart w:id="25" w:name="_Toc372809388"/>
      <w:bookmarkStart w:id="26" w:name="_Toc372812222"/>
      <w:bookmarkStart w:id="27" w:name="_Toc372813133"/>
      <w:r w:rsidRPr="00622D7F">
        <w:rPr>
          <w:rFonts w:asciiTheme="majorHAnsi" w:hAnsiTheme="majorHAnsi"/>
          <w:b/>
        </w:rPr>
        <w:t>Description</w:t>
      </w:r>
      <w:bookmarkEnd w:id="23"/>
      <w:bookmarkEnd w:id="24"/>
      <w:bookmarkEnd w:id="25"/>
      <w:bookmarkEnd w:id="26"/>
      <w:bookmarkEnd w:id="27"/>
      <w:r w:rsidRPr="00622D7F">
        <w:rPr>
          <w:rFonts w:asciiTheme="majorHAnsi" w:hAnsiTheme="majorHAnsi"/>
          <w:b/>
        </w:rPr>
        <w:t xml:space="preserve"> </w:t>
      </w:r>
    </w:p>
    <w:p w14:paraId="27EE34D6" w14:textId="77777777" w:rsidR="00BB4044" w:rsidRDefault="00BB4044" w:rsidP="00130080">
      <w:pPr>
        <w:jc w:val="both"/>
        <w:rPr>
          <w:rFonts w:asciiTheme="majorHAnsi" w:hAnsiTheme="majorHAnsi"/>
        </w:rPr>
      </w:pPr>
      <w:r w:rsidRPr="00BB4044">
        <w:rPr>
          <w:rFonts w:asciiTheme="majorHAnsi" w:hAnsiTheme="majorHAnsi"/>
        </w:rPr>
        <w:t>Retrieve</w:t>
      </w:r>
      <w:r>
        <w:rPr>
          <w:rFonts w:asciiTheme="majorHAnsi" w:hAnsiTheme="majorHAnsi"/>
        </w:rPr>
        <w:t>s</w:t>
      </w:r>
      <w:r w:rsidRPr="00BB4044">
        <w:rPr>
          <w:rFonts w:asciiTheme="majorHAnsi" w:hAnsiTheme="majorHAnsi"/>
        </w:rPr>
        <w:t xml:space="preserve"> matrikkel information by providing the street address </w:t>
      </w:r>
      <w:r>
        <w:rPr>
          <w:rFonts w:asciiTheme="majorHAnsi" w:hAnsiTheme="majorHAnsi"/>
        </w:rPr>
        <w:t xml:space="preserve">of </w:t>
      </w:r>
      <w:r w:rsidRPr="00BB4044">
        <w:rPr>
          <w:rFonts w:asciiTheme="majorHAnsi" w:hAnsiTheme="majorHAnsi"/>
        </w:rPr>
        <w:t>a property</w:t>
      </w:r>
      <w:r>
        <w:rPr>
          <w:rFonts w:asciiTheme="majorHAnsi" w:hAnsiTheme="majorHAnsi"/>
        </w:rPr>
        <w:t>.</w:t>
      </w:r>
    </w:p>
    <w:p w14:paraId="786DB6A1" w14:textId="77777777" w:rsidR="00622D7F" w:rsidRDefault="00BB4044" w:rsidP="00130080">
      <w:pPr>
        <w:jc w:val="both"/>
        <w:rPr>
          <w:rFonts w:asciiTheme="majorHAnsi" w:hAnsiTheme="majorHAnsi"/>
        </w:rPr>
      </w:pPr>
      <w:r w:rsidRPr="00BB4044">
        <w:rPr>
          <w:rFonts w:asciiTheme="majorHAnsi" w:hAnsiTheme="majorHAnsi"/>
        </w:rPr>
        <w:t>The method looks up existing matrikkel information from Boligmappa database and if no results are found, extends the search to Infoland service. Results will include matrikkel and address information as well as owner information. Results will be presented as lists.</w:t>
      </w:r>
    </w:p>
    <w:p w14:paraId="0D7C4D27" w14:textId="5340B62D" w:rsidR="00632EF0" w:rsidRPr="009E56C0" w:rsidRDefault="00632EF0" w:rsidP="00130080">
      <w:pPr>
        <w:jc w:val="both"/>
        <w:rPr>
          <w:rFonts w:asciiTheme="majorHAnsi" w:hAnsiTheme="majorHAnsi"/>
          <w:b/>
          <w:i/>
        </w:rPr>
      </w:pPr>
      <w:r w:rsidRPr="009E56C0">
        <w:rPr>
          <w:rFonts w:asciiTheme="majorHAnsi" w:hAnsiTheme="majorHAnsi"/>
          <w:b/>
          <w:i/>
        </w:rPr>
        <w:t xml:space="preserve">Address list in Norway </w:t>
      </w:r>
      <w:r w:rsidR="00783DB8" w:rsidRPr="00075CA5">
        <w:rPr>
          <w:sz w:val="32"/>
          <w:szCs w:val="32"/>
          <w:highlight w:val="green"/>
          <w:vertAlign w:val="superscript"/>
        </w:rPr>
        <w:t>[</w:t>
      </w:r>
      <w:r w:rsidR="00783DB8" w:rsidRPr="00293C3E">
        <w:rPr>
          <w:i/>
          <w:sz w:val="32"/>
          <w:szCs w:val="32"/>
          <w:highlight w:val="green"/>
          <w:vertAlign w:val="superscript"/>
        </w:rPr>
        <w:t>New</w:t>
      </w:r>
      <w:r w:rsidR="00783DB8" w:rsidRPr="00075CA5">
        <w:rPr>
          <w:sz w:val="32"/>
          <w:szCs w:val="32"/>
          <w:highlight w:val="green"/>
          <w:vertAlign w:val="superscript"/>
        </w:rPr>
        <w:t>]</w:t>
      </w:r>
    </w:p>
    <w:p w14:paraId="0E9D55C1" w14:textId="4CE25E49" w:rsidR="00404439" w:rsidRPr="00BB4044" w:rsidRDefault="001827CD" w:rsidP="00130080">
      <w:pPr>
        <w:jc w:val="both"/>
        <w:rPr>
          <w:rFonts w:asciiTheme="majorHAnsi" w:hAnsiTheme="majorHAnsi"/>
        </w:rPr>
      </w:pPr>
      <w:r>
        <w:rPr>
          <w:rFonts w:asciiTheme="majorHAnsi" w:hAnsiTheme="majorHAnsi"/>
        </w:rPr>
        <w:t xml:space="preserve">There can be situations where no results are found due to a spelling mistake of the input street address.  To </w:t>
      </w:r>
      <w:r w:rsidR="00632EF0">
        <w:rPr>
          <w:rFonts w:asciiTheme="majorHAnsi" w:hAnsiTheme="majorHAnsi"/>
        </w:rPr>
        <w:t xml:space="preserve">reduce </w:t>
      </w:r>
      <w:r>
        <w:rPr>
          <w:rFonts w:asciiTheme="majorHAnsi" w:hAnsiTheme="majorHAnsi"/>
        </w:rPr>
        <w:t xml:space="preserve">these kind of issues which </w:t>
      </w:r>
      <w:r w:rsidR="00632EF0">
        <w:rPr>
          <w:rFonts w:asciiTheme="majorHAnsi" w:hAnsiTheme="majorHAnsi"/>
        </w:rPr>
        <w:t xml:space="preserve">may </w:t>
      </w:r>
      <w:r>
        <w:rPr>
          <w:rFonts w:asciiTheme="majorHAnsi" w:hAnsiTheme="majorHAnsi"/>
        </w:rPr>
        <w:t>conflict user</w:t>
      </w:r>
      <w:r w:rsidR="00632EF0">
        <w:rPr>
          <w:rFonts w:asciiTheme="majorHAnsi" w:hAnsiTheme="majorHAnsi"/>
        </w:rPr>
        <w:t>s</w:t>
      </w:r>
      <w:r>
        <w:rPr>
          <w:rFonts w:asciiTheme="majorHAnsi" w:hAnsiTheme="majorHAnsi"/>
        </w:rPr>
        <w:t xml:space="preserve"> a</w:t>
      </w:r>
      <w:r w:rsidR="00632EF0">
        <w:rPr>
          <w:rFonts w:asciiTheme="majorHAnsi" w:hAnsiTheme="majorHAnsi"/>
        </w:rPr>
        <w:t xml:space="preserve"> solution like address auto suggesting can be implemented</w:t>
      </w:r>
      <w:r w:rsidR="009E56C0">
        <w:rPr>
          <w:rFonts w:asciiTheme="majorHAnsi" w:hAnsiTheme="majorHAnsi"/>
        </w:rPr>
        <w:t xml:space="preserve">. </w:t>
      </w:r>
      <w:r w:rsidR="00AC5FCF">
        <w:rPr>
          <w:rFonts w:asciiTheme="majorHAnsi" w:hAnsiTheme="majorHAnsi"/>
        </w:rPr>
        <w:t xml:space="preserve">If you are interested in implementing such a solution to your application you may </w:t>
      </w:r>
      <w:r w:rsidR="009E56C0">
        <w:rPr>
          <w:rFonts w:asciiTheme="majorHAnsi" w:hAnsiTheme="majorHAnsi"/>
        </w:rPr>
        <w:t>download</w:t>
      </w:r>
      <w:r w:rsidR="00AC5FCF">
        <w:rPr>
          <w:rFonts w:asciiTheme="majorHAnsi" w:hAnsiTheme="majorHAnsi"/>
        </w:rPr>
        <w:t xml:space="preserve"> the lis</w:t>
      </w:r>
      <w:r w:rsidR="00632EF0">
        <w:rPr>
          <w:rFonts w:asciiTheme="majorHAnsi" w:hAnsiTheme="majorHAnsi"/>
        </w:rPr>
        <w:t xml:space="preserve">t of all existing addresses in Norway </w:t>
      </w:r>
      <w:r w:rsidR="009E56C0">
        <w:rPr>
          <w:rFonts w:asciiTheme="majorHAnsi" w:hAnsiTheme="majorHAnsi"/>
        </w:rPr>
        <w:t xml:space="preserve">hosted </w:t>
      </w:r>
      <w:hyperlink r:id="rId14" w:history="1">
        <w:r w:rsidR="00632EF0" w:rsidRPr="00632EF0">
          <w:rPr>
            <w:rStyle w:val="Hyperlink"/>
            <w:rFonts w:asciiTheme="majorHAnsi" w:hAnsiTheme="majorHAnsi"/>
          </w:rPr>
          <w:t>here</w:t>
        </w:r>
      </w:hyperlink>
      <w:r w:rsidR="00AC5FCF">
        <w:rPr>
          <w:rFonts w:asciiTheme="majorHAnsi" w:hAnsiTheme="majorHAnsi"/>
        </w:rPr>
        <w:t>.</w:t>
      </w:r>
      <w:r w:rsidR="00632EF0">
        <w:rPr>
          <w:rFonts w:asciiTheme="majorHAnsi" w:hAnsiTheme="majorHAnsi"/>
        </w:rPr>
        <w:t xml:space="preserve"> </w:t>
      </w:r>
    </w:p>
    <w:p w14:paraId="240423DE" w14:textId="65A4E538" w:rsidR="00111D1F" w:rsidRPr="00622D7F" w:rsidRDefault="004F1943" w:rsidP="00622D7F">
      <w:pPr>
        <w:pStyle w:val="ListParagraph"/>
        <w:numPr>
          <w:ilvl w:val="2"/>
          <w:numId w:val="1"/>
        </w:numPr>
        <w:rPr>
          <w:rFonts w:asciiTheme="majorHAnsi" w:hAnsiTheme="majorHAnsi"/>
          <w:b/>
        </w:rPr>
      </w:pPr>
      <w:bookmarkStart w:id="28" w:name="_Toc372808373"/>
      <w:bookmarkStart w:id="29" w:name="_Toc372808659"/>
      <w:bookmarkStart w:id="30" w:name="_Toc372809389"/>
      <w:bookmarkStart w:id="31" w:name="_Toc372812223"/>
      <w:bookmarkStart w:id="32" w:name="_Toc372813134"/>
      <w:r w:rsidRPr="00622D7F">
        <w:rPr>
          <w:rFonts w:asciiTheme="majorHAnsi" w:hAnsiTheme="majorHAnsi"/>
          <w:b/>
        </w:rPr>
        <w:t>Request</w:t>
      </w:r>
      <w:bookmarkEnd w:id="28"/>
      <w:bookmarkEnd w:id="29"/>
      <w:bookmarkEnd w:id="30"/>
      <w:bookmarkEnd w:id="31"/>
      <w:bookmarkEnd w:id="32"/>
    </w:p>
    <w:p w14:paraId="4DE0CC58" w14:textId="77777777" w:rsidR="00A36611" w:rsidRPr="00A36611" w:rsidRDefault="00A36611" w:rsidP="00A36611">
      <w:pPr>
        <w:rPr>
          <w:rFonts w:asciiTheme="majorHAnsi" w:hAnsiTheme="majorHAnsi"/>
        </w:rPr>
      </w:pPr>
      <w:r w:rsidRPr="00A36611">
        <w:rPr>
          <w:rFonts w:asciiTheme="majorHAnsi" w:hAnsiTheme="majorHAnsi"/>
        </w:rPr>
        <w:t>Following inputs need to be provided along with the user credentials to use the webservice.</w:t>
      </w:r>
    </w:p>
    <w:tbl>
      <w:tblPr>
        <w:tblStyle w:val="TableGrid"/>
        <w:tblW w:w="0" w:type="auto"/>
        <w:tblLook w:val="04A0" w:firstRow="1" w:lastRow="0" w:firstColumn="1" w:lastColumn="0" w:noHBand="0" w:noVBand="1"/>
      </w:tblPr>
      <w:tblGrid>
        <w:gridCol w:w="2377"/>
        <w:gridCol w:w="1191"/>
        <w:gridCol w:w="2244"/>
        <w:gridCol w:w="3538"/>
      </w:tblGrid>
      <w:tr w:rsidR="00BB4044" w14:paraId="6A838324" w14:textId="77777777" w:rsidTr="00130080">
        <w:trPr>
          <w:cnfStyle w:val="100000000000" w:firstRow="1" w:lastRow="0" w:firstColumn="0" w:lastColumn="0" w:oddVBand="0" w:evenVBand="0" w:oddHBand="0" w:evenHBand="0" w:firstRowFirstColumn="0" w:firstRowLastColumn="0" w:lastRowFirstColumn="0" w:lastRowLastColumn="0"/>
        </w:trPr>
        <w:tc>
          <w:tcPr>
            <w:tcW w:w="2394" w:type="dxa"/>
            <w:shd w:val="clear" w:color="auto" w:fill="B8CCE4" w:themeFill="accent1" w:themeFillTint="66"/>
          </w:tcPr>
          <w:p w14:paraId="440C3DDC" w14:textId="77777777" w:rsidR="00BB4044" w:rsidRDefault="00A36611" w:rsidP="00BB4044">
            <w:pPr>
              <w:rPr>
                <w:rFonts w:asciiTheme="majorHAnsi" w:hAnsiTheme="majorHAnsi"/>
              </w:rPr>
            </w:pPr>
            <w:r>
              <w:rPr>
                <w:rFonts w:asciiTheme="majorHAnsi" w:hAnsiTheme="majorHAnsi"/>
              </w:rPr>
              <w:t>Parameter</w:t>
            </w:r>
          </w:p>
        </w:tc>
        <w:tc>
          <w:tcPr>
            <w:tcW w:w="1224" w:type="dxa"/>
            <w:shd w:val="clear" w:color="auto" w:fill="B8CCE4" w:themeFill="accent1" w:themeFillTint="66"/>
          </w:tcPr>
          <w:p w14:paraId="24ADFE5C" w14:textId="77777777" w:rsidR="00BB4044" w:rsidRDefault="00130080" w:rsidP="00BB4044">
            <w:pPr>
              <w:rPr>
                <w:rFonts w:asciiTheme="majorHAnsi" w:hAnsiTheme="majorHAnsi"/>
              </w:rPr>
            </w:pPr>
            <w:r>
              <w:rPr>
                <w:rFonts w:asciiTheme="majorHAnsi" w:hAnsiTheme="majorHAnsi"/>
              </w:rPr>
              <w:t>Type</w:t>
            </w:r>
          </w:p>
        </w:tc>
        <w:tc>
          <w:tcPr>
            <w:tcW w:w="2250" w:type="dxa"/>
            <w:shd w:val="clear" w:color="auto" w:fill="B8CCE4" w:themeFill="accent1" w:themeFillTint="66"/>
          </w:tcPr>
          <w:p w14:paraId="4203D64E" w14:textId="77777777" w:rsidR="00BB4044" w:rsidRDefault="00A36611" w:rsidP="00BB4044">
            <w:pPr>
              <w:rPr>
                <w:rFonts w:asciiTheme="majorHAnsi" w:hAnsiTheme="majorHAnsi"/>
              </w:rPr>
            </w:pPr>
            <w:r>
              <w:rPr>
                <w:rFonts w:asciiTheme="majorHAnsi" w:hAnsiTheme="majorHAnsi"/>
              </w:rPr>
              <w:t>Mandatory/Optional</w:t>
            </w:r>
          </w:p>
        </w:tc>
        <w:tc>
          <w:tcPr>
            <w:tcW w:w="3708" w:type="dxa"/>
            <w:shd w:val="clear" w:color="auto" w:fill="B8CCE4" w:themeFill="accent1" w:themeFillTint="66"/>
          </w:tcPr>
          <w:p w14:paraId="284141BC" w14:textId="77777777" w:rsidR="00BB4044" w:rsidRDefault="00A36611" w:rsidP="00BB4044">
            <w:pPr>
              <w:rPr>
                <w:rFonts w:asciiTheme="majorHAnsi" w:hAnsiTheme="majorHAnsi"/>
              </w:rPr>
            </w:pPr>
            <w:r>
              <w:rPr>
                <w:rFonts w:asciiTheme="majorHAnsi" w:hAnsiTheme="majorHAnsi"/>
              </w:rPr>
              <w:t>Comments</w:t>
            </w:r>
          </w:p>
        </w:tc>
      </w:tr>
      <w:tr w:rsidR="00BB4044" w14:paraId="2740175C" w14:textId="77777777" w:rsidTr="00130080">
        <w:tc>
          <w:tcPr>
            <w:tcW w:w="2394" w:type="dxa"/>
          </w:tcPr>
          <w:p w14:paraId="524ADE9C" w14:textId="77777777" w:rsidR="00BB4044" w:rsidRDefault="00A36611" w:rsidP="00BB4044">
            <w:pPr>
              <w:rPr>
                <w:rFonts w:asciiTheme="majorHAnsi" w:hAnsiTheme="majorHAnsi"/>
              </w:rPr>
            </w:pPr>
            <w:r w:rsidRPr="00A36611">
              <w:rPr>
                <w:rFonts w:asciiTheme="majorHAnsi" w:hAnsiTheme="majorHAnsi"/>
              </w:rPr>
              <w:t>postalCode</w:t>
            </w:r>
          </w:p>
        </w:tc>
        <w:tc>
          <w:tcPr>
            <w:tcW w:w="1224" w:type="dxa"/>
          </w:tcPr>
          <w:p w14:paraId="1D4ADB0B" w14:textId="77777777" w:rsidR="00BB4044" w:rsidRDefault="00A36611" w:rsidP="00BB4044">
            <w:pPr>
              <w:rPr>
                <w:rFonts w:asciiTheme="majorHAnsi" w:hAnsiTheme="majorHAnsi"/>
              </w:rPr>
            </w:pPr>
            <w:r>
              <w:rPr>
                <w:rFonts w:asciiTheme="majorHAnsi" w:hAnsiTheme="majorHAnsi"/>
              </w:rPr>
              <w:t>string</w:t>
            </w:r>
          </w:p>
        </w:tc>
        <w:tc>
          <w:tcPr>
            <w:tcW w:w="2250" w:type="dxa"/>
          </w:tcPr>
          <w:p w14:paraId="5BC1FCB3" w14:textId="77777777" w:rsidR="00BB4044" w:rsidRDefault="00A36611" w:rsidP="00BB4044">
            <w:pPr>
              <w:rPr>
                <w:rFonts w:asciiTheme="majorHAnsi" w:hAnsiTheme="majorHAnsi"/>
              </w:rPr>
            </w:pPr>
            <w:r>
              <w:rPr>
                <w:rFonts w:asciiTheme="majorHAnsi" w:hAnsiTheme="majorHAnsi"/>
              </w:rPr>
              <w:t>Mandatory</w:t>
            </w:r>
          </w:p>
        </w:tc>
        <w:tc>
          <w:tcPr>
            <w:tcW w:w="3708" w:type="dxa"/>
          </w:tcPr>
          <w:p w14:paraId="3C0858B6" w14:textId="77777777" w:rsidR="00BB4044" w:rsidRDefault="00130080" w:rsidP="00BB4044">
            <w:pPr>
              <w:rPr>
                <w:rFonts w:asciiTheme="majorHAnsi" w:hAnsiTheme="majorHAnsi"/>
              </w:rPr>
            </w:pPr>
            <w:r>
              <w:rPr>
                <w:rFonts w:asciiTheme="majorHAnsi" w:hAnsiTheme="majorHAnsi"/>
              </w:rPr>
              <w:t>Postal code</w:t>
            </w:r>
          </w:p>
        </w:tc>
      </w:tr>
      <w:tr w:rsidR="00BB4044" w14:paraId="7F9DF791" w14:textId="77777777" w:rsidTr="00130080">
        <w:tc>
          <w:tcPr>
            <w:tcW w:w="2394" w:type="dxa"/>
          </w:tcPr>
          <w:p w14:paraId="60CCE4B5" w14:textId="77777777" w:rsidR="00BB4044" w:rsidRDefault="00A36611" w:rsidP="00BB4044">
            <w:pPr>
              <w:rPr>
                <w:rFonts w:asciiTheme="majorHAnsi" w:hAnsiTheme="majorHAnsi"/>
              </w:rPr>
            </w:pPr>
            <w:r w:rsidRPr="00A36611">
              <w:rPr>
                <w:rFonts w:asciiTheme="majorHAnsi" w:hAnsiTheme="majorHAnsi"/>
              </w:rPr>
              <w:t>streetAddress</w:t>
            </w:r>
          </w:p>
        </w:tc>
        <w:tc>
          <w:tcPr>
            <w:tcW w:w="1224" w:type="dxa"/>
          </w:tcPr>
          <w:p w14:paraId="2F6EEE1D" w14:textId="77777777" w:rsidR="00BB4044" w:rsidRDefault="00A36611" w:rsidP="00BB4044">
            <w:pPr>
              <w:rPr>
                <w:rFonts w:asciiTheme="majorHAnsi" w:hAnsiTheme="majorHAnsi"/>
              </w:rPr>
            </w:pPr>
            <w:r>
              <w:rPr>
                <w:rFonts w:asciiTheme="majorHAnsi" w:hAnsiTheme="majorHAnsi"/>
              </w:rPr>
              <w:t>string</w:t>
            </w:r>
          </w:p>
        </w:tc>
        <w:tc>
          <w:tcPr>
            <w:tcW w:w="2250" w:type="dxa"/>
          </w:tcPr>
          <w:p w14:paraId="4DB199C3" w14:textId="77777777" w:rsidR="00BB4044" w:rsidRDefault="00A36611" w:rsidP="00BB4044">
            <w:pPr>
              <w:rPr>
                <w:rFonts w:asciiTheme="majorHAnsi" w:hAnsiTheme="majorHAnsi"/>
              </w:rPr>
            </w:pPr>
            <w:r>
              <w:rPr>
                <w:rFonts w:asciiTheme="majorHAnsi" w:hAnsiTheme="majorHAnsi"/>
              </w:rPr>
              <w:t>Mandatory</w:t>
            </w:r>
          </w:p>
        </w:tc>
        <w:tc>
          <w:tcPr>
            <w:tcW w:w="3708" w:type="dxa"/>
          </w:tcPr>
          <w:p w14:paraId="3164B5C4" w14:textId="77777777" w:rsidR="00BB4044" w:rsidRDefault="00A36611" w:rsidP="00BB4044">
            <w:pPr>
              <w:rPr>
                <w:rFonts w:asciiTheme="majorHAnsi" w:hAnsiTheme="majorHAnsi"/>
              </w:rPr>
            </w:pPr>
            <w:r w:rsidRPr="00A36611">
              <w:rPr>
                <w:rFonts w:asciiTheme="majorHAnsi" w:hAnsiTheme="majorHAnsi"/>
              </w:rPr>
              <w:t>E.g: Jomfrustien 10A</w:t>
            </w:r>
          </w:p>
        </w:tc>
      </w:tr>
      <w:tr w:rsidR="00BB4044" w14:paraId="72D4358D" w14:textId="77777777" w:rsidTr="00130080">
        <w:tc>
          <w:tcPr>
            <w:tcW w:w="2394" w:type="dxa"/>
          </w:tcPr>
          <w:p w14:paraId="6A2F6DEF" w14:textId="77777777" w:rsidR="00BB4044" w:rsidRDefault="00A36611" w:rsidP="00BB4044">
            <w:pPr>
              <w:rPr>
                <w:rFonts w:asciiTheme="majorHAnsi" w:hAnsiTheme="majorHAnsi"/>
              </w:rPr>
            </w:pPr>
            <w:r w:rsidRPr="00A36611">
              <w:rPr>
                <w:rFonts w:asciiTheme="majorHAnsi" w:hAnsiTheme="majorHAnsi"/>
              </w:rPr>
              <w:t>municipalityNumber</w:t>
            </w:r>
          </w:p>
        </w:tc>
        <w:tc>
          <w:tcPr>
            <w:tcW w:w="1224" w:type="dxa"/>
          </w:tcPr>
          <w:p w14:paraId="38995832" w14:textId="77777777" w:rsidR="00BB4044" w:rsidRDefault="00A36611" w:rsidP="00BB4044">
            <w:pPr>
              <w:rPr>
                <w:rFonts w:asciiTheme="majorHAnsi" w:hAnsiTheme="majorHAnsi"/>
              </w:rPr>
            </w:pPr>
            <w:r>
              <w:rPr>
                <w:rFonts w:asciiTheme="majorHAnsi" w:hAnsiTheme="majorHAnsi"/>
              </w:rPr>
              <w:t>int</w:t>
            </w:r>
          </w:p>
        </w:tc>
        <w:tc>
          <w:tcPr>
            <w:tcW w:w="2250" w:type="dxa"/>
          </w:tcPr>
          <w:p w14:paraId="6DD93EFE" w14:textId="77777777" w:rsidR="00BB4044" w:rsidRDefault="00A36611" w:rsidP="00BB4044">
            <w:pPr>
              <w:rPr>
                <w:rFonts w:asciiTheme="majorHAnsi" w:hAnsiTheme="majorHAnsi"/>
              </w:rPr>
            </w:pPr>
            <w:r>
              <w:rPr>
                <w:rFonts w:asciiTheme="majorHAnsi" w:hAnsiTheme="majorHAnsi"/>
              </w:rPr>
              <w:t>Optional</w:t>
            </w:r>
          </w:p>
        </w:tc>
        <w:tc>
          <w:tcPr>
            <w:tcW w:w="3708" w:type="dxa"/>
          </w:tcPr>
          <w:p w14:paraId="42528564" w14:textId="77777777" w:rsidR="00BB4044" w:rsidRDefault="00130080" w:rsidP="00BB4044">
            <w:pPr>
              <w:rPr>
                <w:rFonts w:asciiTheme="majorHAnsi" w:hAnsiTheme="majorHAnsi"/>
              </w:rPr>
            </w:pPr>
            <w:r>
              <w:rPr>
                <w:rFonts w:asciiTheme="majorHAnsi" w:hAnsiTheme="majorHAnsi"/>
              </w:rPr>
              <w:t>M</w:t>
            </w:r>
            <w:r w:rsidRPr="00A36611">
              <w:rPr>
                <w:rFonts w:asciiTheme="majorHAnsi" w:hAnsiTheme="majorHAnsi"/>
              </w:rPr>
              <w:t>unicipality</w:t>
            </w:r>
            <w:r>
              <w:rPr>
                <w:rFonts w:asciiTheme="majorHAnsi" w:hAnsiTheme="majorHAnsi"/>
              </w:rPr>
              <w:t xml:space="preserve"> </w:t>
            </w:r>
            <w:r w:rsidRPr="00A36611">
              <w:rPr>
                <w:rFonts w:asciiTheme="majorHAnsi" w:hAnsiTheme="majorHAnsi"/>
              </w:rPr>
              <w:t>Number</w:t>
            </w:r>
          </w:p>
        </w:tc>
      </w:tr>
      <w:tr w:rsidR="00BB4044" w14:paraId="560C9A41" w14:textId="77777777" w:rsidTr="00130080">
        <w:tc>
          <w:tcPr>
            <w:tcW w:w="2394" w:type="dxa"/>
          </w:tcPr>
          <w:p w14:paraId="52175576" w14:textId="77777777" w:rsidR="00BB4044" w:rsidRDefault="00A36611" w:rsidP="00BB4044">
            <w:pPr>
              <w:rPr>
                <w:rFonts w:asciiTheme="majorHAnsi" w:hAnsiTheme="majorHAnsi"/>
              </w:rPr>
            </w:pPr>
            <w:r w:rsidRPr="00A36611">
              <w:rPr>
                <w:rFonts w:asciiTheme="majorHAnsi" w:hAnsiTheme="majorHAnsi"/>
              </w:rPr>
              <w:t>firstName</w:t>
            </w:r>
          </w:p>
        </w:tc>
        <w:tc>
          <w:tcPr>
            <w:tcW w:w="1224" w:type="dxa"/>
          </w:tcPr>
          <w:p w14:paraId="643677CA" w14:textId="77777777" w:rsidR="00BB4044" w:rsidRDefault="00A36611" w:rsidP="00BB4044">
            <w:pPr>
              <w:rPr>
                <w:rFonts w:asciiTheme="majorHAnsi" w:hAnsiTheme="majorHAnsi"/>
              </w:rPr>
            </w:pPr>
            <w:r>
              <w:rPr>
                <w:rFonts w:asciiTheme="majorHAnsi" w:hAnsiTheme="majorHAnsi"/>
              </w:rPr>
              <w:t>string</w:t>
            </w:r>
          </w:p>
        </w:tc>
        <w:tc>
          <w:tcPr>
            <w:tcW w:w="2250" w:type="dxa"/>
          </w:tcPr>
          <w:p w14:paraId="189E7E1D" w14:textId="77777777" w:rsidR="00BB4044" w:rsidRDefault="00A36611" w:rsidP="00BB4044">
            <w:pPr>
              <w:rPr>
                <w:rFonts w:asciiTheme="majorHAnsi" w:hAnsiTheme="majorHAnsi"/>
              </w:rPr>
            </w:pPr>
            <w:r>
              <w:rPr>
                <w:rFonts w:asciiTheme="majorHAnsi" w:hAnsiTheme="majorHAnsi"/>
              </w:rPr>
              <w:t>Optional</w:t>
            </w:r>
          </w:p>
        </w:tc>
        <w:tc>
          <w:tcPr>
            <w:tcW w:w="3708" w:type="dxa"/>
          </w:tcPr>
          <w:p w14:paraId="1358F06F" w14:textId="0683AEF4" w:rsidR="00BB4044" w:rsidRDefault="00130080" w:rsidP="00BB4044">
            <w:pPr>
              <w:rPr>
                <w:rFonts w:asciiTheme="majorHAnsi" w:hAnsiTheme="majorHAnsi"/>
              </w:rPr>
            </w:pPr>
            <w:r>
              <w:rPr>
                <w:rFonts w:asciiTheme="majorHAnsi" w:hAnsiTheme="majorHAnsi"/>
              </w:rPr>
              <w:t>First name of the property owner</w:t>
            </w:r>
            <w:r w:rsidR="000C5A40">
              <w:rPr>
                <w:rFonts w:asciiTheme="majorHAnsi" w:hAnsiTheme="majorHAnsi"/>
              </w:rPr>
              <w:t xml:space="preserve"> </w:t>
            </w:r>
            <w:r w:rsidR="000C5A40" w:rsidRPr="002017B9">
              <w:rPr>
                <w:rFonts w:asciiTheme="majorHAnsi" w:hAnsiTheme="majorHAnsi" w:cs="Arial"/>
              </w:rPr>
              <w:t>(Obsolete – will be removed in future version of web service)</w:t>
            </w:r>
          </w:p>
        </w:tc>
      </w:tr>
      <w:tr w:rsidR="00BB4044" w14:paraId="6C99B93F" w14:textId="77777777" w:rsidTr="00130080">
        <w:tc>
          <w:tcPr>
            <w:tcW w:w="2394" w:type="dxa"/>
          </w:tcPr>
          <w:p w14:paraId="3C8697D7" w14:textId="77777777" w:rsidR="00BB4044" w:rsidRDefault="00A36611" w:rsidP="00BB4044">
            <w:pPr>
              <w:rPr>
                <w:rFonts w:asciiTheme="majorHAnsi" w:hAnsiTheme="majorHAnsi"/>
              </w:rPr>
            </w:pPr>
            <w:r w:rsidRPr="00A36611">
              <w:rPr>
                <w:rFonts w:asciiTheme="majorHAnsi" w:hAnsiTheme="majorHAnsi"/>
              </w:rPr>
              <w:t>lastName</w:t>
            </w:r>
          </w:p>
        </w:tc>
        <w:tc>
          <w:tcPr>
            <w:tcW w:w="1224" w:type="dxa"/>
          </w:tcPr>
          <w:p w14:paraId="127BDFFC" w14:textId="77777777" w:rsidR="00BB4044" w:rsidRDefault="00A36611" w:rsidP="00BB4044">
            <w:pPr>
              <w:rPr>
                <w:rFonts w:asciiTheme="majorHAnsi" w:hAnsiTheme="majorHAnsi"/>
              </w:rPr>
            </w:pPr>
            <w:r>
              <w:rPr>
                <w:rFonts w:asciiTheme="majorHAnsi" w:hAnsiTheme="majorHAnsi"/>
              </w:rPr>
              <w:t>string</w:t>
            </w:r>
          </w:p>
        </w:tc>
        <w:tc>
          <w:tcPr>
            <w:tcW w:w="2250" w:type="dxa"/>
          </w:tcPr>
          <w:p w14:paraId="354C87F6" w14:textId="77777777" w:rsidR="00BB4044" w:rsidRDefault="00A36611" w:rsidP="00BB4044">
            <w:pPr>
              <w:rPr>
                <w:rFonts w:asciiTheme="majorHAnsi" w:hAnsiTheme="majorHAnsi"/>
              </w:rPr>
            </w:pPr>
            <w:r>
              <w:rPr>
                <w:rFonts w:asciiTheme="majorHAnsi" w:hAnsiTheme="majorHAnsi"/>
              </w:rPr>
              <w:t>Optional</w:t>
            </w:r>
          </w:p>
        </w:tc>
        <w:tc>
          <w:tcPr>
            <w:tcW w:w="3708" w:type="dxa"/>
          </w:tcPr>
          <w:p w14:paraId="5408B1CC" w14:textId="75CE4134" w:rsidR="00BB4044" w:rsidRDefault="00130080" w:rsidP="00130080">
            <w:pPr>
              <w:rPr>
                <w:rFonts w:asciiTheme="majorHAnsi" w:hAnsiTheme="majorHAnsi"/>
              </w:rPr>
            </w:pPr>
            <w:r>
              <w:rPr>
                <w:rFonts w:asciiTheme="majorHAnsi" w:hAnsiTheme="majorHAnsi"/>
              </w:rPr>
              <w:t>Last name of the property owner</w:t>
            </w:r>
            <w:r w:rsidR="000C5A40">
              <w:rPr>
                <w:rFonts w:asciiTheme="majorHAnsi" w:hAnsiTheme="majorHAnsi"/>
              </w:rPr>
              <w:t xml:space="preserve"> </w:t>
            </w:r>
            <w:r w:rsidR="000C5A40" w:rsidRPr="002017B9">
              <w:rPr>
                <w:rFonts w:asciiTheme="majorHAnsi" w:hAnsiTheme="majorHAnsi" w:cs="Arial"/>
              </w:rPr>
              <w:t>(Obsolete – will be removed in future version of web service)</w:t>
            </w:r>
          </w:p>
        </w:tc>
      </w:tr>
    </w:tbl>
    <w:p w14:paraId="6064936E" w14:textId="77777777" w:rsidR="00BF1604" w:rsidRDefault="00BF1604" w:rsidP="00BB4044">
      <w:pPr>
        <w:rPr>
          <w:rFonts w:asciiTheme="majorHAnsi" w:hAnsiTheme="majorHAnsi"/>
        </w:rPr>
      </w:pPr>
    </w:p>
    <w:p w14:paraId="0D78D262" w14:textId="77777777" w:rsidR="00BF1604" w:rsidRDefault="00BF1604" w:rsidP="00BB4044">
      <w:pPr>
        <w:rPr>
          <w:rFonts w:asciiTheme="majorHAnsi" w:hAnsiTheme="majorHAnsi"/>
          <w:b/>
        </w:rPr>
      </w:pPr>
      <w:r w:rsidRPr="00BF1604">
        <w:rPr>
          <w:rFonts w:asciiTheme="majorHAnsi" w:hAnsiTheme="majorHAnsi"/>
          <w:b/>
        </w:rPr>
        <w:t>Notes:</w:t>
      </w:r>
    </w:p>
    <w:p w14:paraId="6F2BB0E5" w14:textId="77777777" w:rsidR="00BF1604" w:rsidRPr="00737C64" w:rsidRDefault="00BF1604" w:rsidP="00737C64">
      <w:pPr>
        <w:pStyle w:val="ListParagraph"/>
        <w:numPr>
          <w:ilvl w:val="0"/>
          <w:numId w:val="17"/>
        </w:numPr>
        <w:rPr>
          <w:rFonts w:asciiTheme="majorHAnsi" w:hAnsiTheme="majorHAnsi"/>
        </w:rPr>
      </w:pPr>
      <w:r w:rsidRPr="00737C64">
        <w:rPr>
          <w:rFonts w:asciiTheme="majorHAnsi" w:hAnsiTheme="majorHAnsi"/>
        </w:rPr>
        <w:t>If all five parameters are provided, search will be based on all parameters.</w:t>
      </w:r>
    </w:p>
    <w:p w14:paraId="7A2E4357" w14:textId="77777777" w:rsidR="00BF1604" w:rsidRPr="00737C64" w:rsidRDefault="00BF1604" w:rsidP="00737C64">
      <w:pPr>
        <w:pStyle w:val="ListParagraph"/>
        <w:numPr>
          <w:ilvl w:val="0"/>
          <w:numId w:val="17"/>
        </w:numPr>
        <w:rPr>
          <w:rFonts w:asciiTheme="majorHAnsi" w:hAnsiTheme="majorHAnsi"/>
        </w:rPr>
      </w:pPr>
      <w:r w:rsidRPr="00737C64">
        <w:rPr>
          <w:rFonts w:asciiTheme="majorHAnsi" w:hAnsiTheme="majorHAnsi"/>
        </w:rPr>
        <w:t>MunicipalityNumber is an optional parameter. If it is provided, the given value will be used, but if it is not provided (i.e. value is 0), then the system will resolve the municipality number by the given postal number.</w:t>
      </w:r>
    </w:p>
    <w:p w14:paraId="5BDA4E13" w14:textId="77777777" w:rsidR="00BF1604" w:rsidRPr="00737C64" w:rsidRDefault="00BF1604" w:rsidP="00737C64">
      <w:pPr>
        <w:pStyle w:val="ListParagraph"/>
        <w:numPr>
          <w:ilvl w:val="0"/>
          <w:numId w:val="17"/>
        </w:numPr>
        <w:rPr>
          <w:rFonts w:asciiTheme="majorHAnsi" w:hAnsiTheme="majorHAnsi"/>
        </w:rPr>
      </w:pPr>
      <w:r w:rsidRPr="00737C64">
        <w:rPr>
          <w:rFonts w:asciiTheme="majorHAnsi" w:hAnsiTheme="majorHAnsi"/>
        </w:rPr>
        <w:t>If only postal code and street address is provided, search will be based on those two elements and municipality number.</w:t>
      </w:r>
    </w:p>
    <w:p w14:paraId="2DE5FF1A" w14:textId="07DA6CBD" w:rsidR="00A874E4" w:rsidRPr="00354554" w:rsidRDefault="00354554" w:rsidP="00354554">
      <w:pPr>
        <w:rPr>
          <w:rFonts w:asciiTheme="majorHAnsi" w:hAnsiTheme="majorHAnsi"/>
        </w:rPr>
      </w:pPr>
      <w:r>
        <w:rPr>
          <w:rFonts w:asciiTheme="majorHAnsi" w:hAnsiTheme="majorHAnsi"/>
        </w:rPr>
        <w:br w:type="page"/>
      </w:r>
    </w:p>
    <w:p w14:paraId="6E2A9EA5" w14:textId="77777777" w:rsidR="00607663" w:rsidRPr="00622D7F" w:rsidRDefault="00A36611" w:rsidP="00622D7F">
      <w:pPr>
        <w:pStyle w:val="ListParagraph"/>
        <w:numPr>
          <w:ilvl w:val="2"/>
          <w:numId w:val="1"/>
        </w:numPr>
        <w:rPr>
          <w:rFonts w:asciiTheme="majorHAnsi" w:hAnsiTheme="majorHAnsi"/>
          <w:b/>
        </w:rPr>
      </w:pPr>
      <w:bookmarkStart w:id="33" w:name="_Toc372808374"/>
      <w:bookmarkStart w:id="34" w:name="_Toc372808660"/>
      <w:bookmarkStart w:id="35" w:name="_Toc372809390"/>
      <w:bookmarkStart w:id="36" w:name="_Toc372812224"/>
      <w:bookmarkStart w:id="37" w:name="_Toc372813135"/>
      <w:r w:rsidRPr="00622D7F">
        <w:rPr>
          <w:rFonts w:asciiTheme="majorHAnsi" w:hAnsiTheme="majorHAnsi"/>
          <w:b/>
        </w:rPr>
        <w:lastRenderedPageBreak/>
        <w:t>Response</w:t>
      </w:r>
      <w:bookmarkEnd w:id="33"/>
      <w:bookmarkEnd w:id="34"/>
      <w:bookmarkEnd w:id="35"/>
      <w:bookmarkEnd w:id="36"/>
      <w:bookmarkEnd w:id="37"/>
      <w:r w:rsidRPr="00622D7F">
        <w:rPr>
          <w:rFonts w:asciiTheme="majorHAnsi" w:hAnsiTheme="majorHAnsi"/>
          <w:b/>
        </w:rPr>
        <w:t xml:space="preserve"> </w:t>
      </w:r>
    </w:p>
    <w:p w14:paraId="7415198C" w14:textId="77777777" w:rsidR="00A36611" w:rsidRDefault="00BF1604" w:rsidP="00A36611">
      <w:pPr>
        <w:rPr>
          <w:rFonts w:asciiTheme="majorHAnsi" w:hAnsiTheme="majorHAnsi"/>
        </w:rPr>
      </w:pPr>
      <w:r>
        <w:rPr>
          <w:rFonts w:asciiTheme="majorHAnsi" w:hAnsiTheme="majorHAnsi"/>
        </w:rPr>
        <w:t xml:space="preserve">Returns a List of </w:t>
      </w:r>
      <w:r w:rsidRPr="00130080">
        <w:rPr>
          <w:rFonts w:asciiTheme="majorHAnsi" w:hAnsiTheme="majorHAnsi"/>
        </w:rPr>
        <w:t>MatrikkelDataModel</w:t>
      </w:r>
      <w:r>
        <w:rPr>
          <w:rFonts w:asciiTheme="majorHAnsi" w:hAnsiTheme="majorHAnsi"/>
        </w:rPr>
        <w:t xml:space="preserve"> if the</w:t>
      </w:r>
      <w:r w:rsidR="00DA5B06">
        <w:rPr>
          <w:rFonts w:asciiTheme="majorHAnsi" w:hAnsiTheme="majorHAnsi"/>
        </w:rPr>
        <w:t xml:space="preserve"> request executed successfully</w:t>
      </w:r>
    </w:p>
    <w:tbl>
      <w:tblPr>
        <w:tblStyle w:val="TableGrid"/>
        <w:tblW w:w="0" w:type="auto"/>
        <w:tblLook w:val="04A0" w:firstRow="1" w:lastRow="0" w:firstColumn="1" w:lastColumn="0" w:noHBand="0" w:noVBand="1"/>
      </w:tblPr>
      <w:tblGrid>
        <w:gridCol w:w="1675"/>
        <w:gridCol w:w="2898"/>
        <w:gridCol w:w="4777"/>
      </w:tblGrid>
      <w:tr w:rsidR="00F850F6" w14:paraId="1EEB2187" w14:textId="77777777" w:rsidTr="00130080">
        <w:trPr>
          <w:cnfStyle w:val="100000000000" w:firstRow="1" w:lastRow="0" w:firstColumn="0" w:lastColumn="0" w:oddVBand="0" w:evenVBand="0" w:oddHBand="0" w:evenHBand="0" w:firstRowFirstColumn="0" w:firstRowLastColumn="0" w:lastRowFirstColumn="0" w:lastRowLastColumn="0"/>
        </w:trPr>
        <w:tc>
          <w:tcPr>
            <w:tcW w:w="1728" w:type="dxa"/>
            <w:shd w:val="clear" w:color="auto" w:fill="B8CCE4" w:themeFill="accent1" w:themeFillTint="66"/>
          </w:tcPr>
          <w:p w14:paraId="68820891" w14:textId="77777777" w:rsidR="00130080" w:rsidRDefault="00130080" w:rsidP="00130080">
            <w:pPr>
              <w:jc w:val="center"/>
              <w:rPr>
                <w:rFonts w:asciiTheme="majorHAnsi" w:hAnsiTheme="majorHAnsi"/>
              </w:rPr>
            </w:pPr>
            <w:r>
              <w:rPr>
                <w:rFonts w:asciiTheme="majorHAnsi" w:hAnsiTheme="majorHAnsi"/>
              </w:rPr>
              <w:t>Property</w:t>
            </w:r>
          </w:p>
        </w:tc>
        <w:tc>
          <w:tcPr>
            <w:tcW w:w="2790" w:type="dxa"/>
            <w:shd w:val="clear" w:color="auto" w:fill="B8CCE4" w:themeFill="accent1" w:themeFillTint="66"/>
          </w:tcPr>
          <w:p w14:paraId="5F8F947E" w14:textId="77777777" w:rsidR="00130080" w:rsidRDefault="00130080" w:rsidP="00130080">
            <w:pPr>
              <w:jc w:val="center"/>
              <w:rPr>
                <w:rFonts w:asciiTheme="majorHAnsi" w:hAnsiTheme="majorHAnsi"/>
              </w:rPr>
            </w:pPr>
            <w:r>
              <w:rPr>
                <w:rFonts w:asciiTheme="majorHAnsi" w:hAnsiTheme="majorHAnsi"/>
              </w:rPr>
              <w:t>Type</w:t>
            </w:r>
          </w:p>
        </w:tc>
        <w:tc>
          <w:tcPr>
            <w:tcW w:w="5058" w:type="dxa"/>
            <w:shd w:val="clear" w:color="auto" w:fill="B8CCE4" w:themeFill="accent1" w:themeFillTint="66"/>
          </w:tcPr>
          <w:p w14:paraId="22407C3E" w14:textId="77777777" w:rsidR="00130080" w:rsidRDefault="00130080" w:rsidP="00130080">
            <w:pPr>
              <w:jc w:val="center"/>
              <w:rPr>
                <w:rFonts w:asciiTheme="majorHAnsi" w:hAnsiTheme="majorHAnsi"/>
              </w:rPr>
            </w:pPr>
            <w:r>
              <w:rPr>
                <w:rFonts w:asciiTheme="majorHAnsi" w:hAnsiTheme="majorHAnsi"/>
              </w:rPr>
              <w:t>Description</w:t>
            </w:r>
          </w:p>
        </w:tc>
      </w:tr>
      <w:tr w:rsidR="00F850F6" w14:paraId="5085A290" w14:textId="77777777" w:rsidTr="00130080">
        <w:tc>
          <w:tcPr>
            <w:tcW w:w="1728" w:type="dxa"/>
          </w:tcPr>
          <w:p w14:paraId="3D720B10" w14:textId="77777777" w:rsidR="00130080" w:rsidRDefault="00130080" w:rsidP="00A36611">
            <w:pPr>
              <w:rPr>
                <w:rFonts w:asciiTheme="majorHAnsi" w:hAnsiTheme="majorHAnsi"/>
              </w:rPr>
            </w:pPr>
            <w:r w:rsidRPr="00130080">
              <w:rPr>
                <w:rFonts w:asciiTheme="majorHAnsi" w:hAnsiTheme="majorHAnsi"/>
              </w:rPr>
              <w:t>matrikkels</w:t>
            </w:r>
          </w:p>
        </w:tc>
        <w:tc>
          <w:tcPr>
            <w:tcW w:w="2790" w:type="dxa"/>
          </w:tcPr>
          <w:p w14:paraId="5B1F488A" w14:textId="1366529A" w:rsidR="00130080" w:rsidRPr="00F850F6" w:rsidRDefault="00130080" w:rsidP="00F850F6">
            <w:pPr>
              <w:autoSpaceDE w:val="0"/>
              <w:autoSpaceDN w:val="0"/>
              <w:adjustRightInd w:val="0"/>
              <w:rPr>
                <w:rFonts w:ascii="Consolas" w:hAnsi="Consolas" w:cs="Consolas"/>
                <w:color w:val="2B91AF"/>
                <w:sz w:val="19"/>
                <w:szCs w:val="19"/>
              </w:rPr>
            </w:pPr>
            <w:r>
              <w:rPr>
                <w:rFonts w:asciiTheme="majorHAnsi" w:hAnsiTheme="majorHAnsi"/>
              </w:rPr>
              <w:t>List&lt;</w:t>
            </w:r>
            <w:hyperlink w:anchor="_MatrikkelReturnModel" w:history="1">
              <w:r w:rsidR="00F850F6" w:rsidRPr="00F850F6">
                <w:rPr>
                  <w:rStyle w:val="Hyperlink"/>
                  <w:rFonts w:ascii="Consolas" w:hAnsi="Consolas" w:cs="Consolas"/>
                  <w:sz w:val="19"/>
                  <w:szCs w:val="19"/>
                </w:rPr>
                <w:t>MatrikkelReturnModel</w:t>
              </w:r>
            </w:hyperlink>
            <w:r>
              <w:rPr>
                <w:rFonts w:asciiTheme="majorHAnsi" w:hAnsiTheme="majorHAnsi"/>
              </w:rPr>
              <w:t>&gt;</w:t>
            </w:r>
          </w:p>
        </w:tc>
        <w:tc>
          <w:tcPr>
            <w:tcW w:w="5058" w:type="dxa"/>
          </w:tcPr>
          <w:p w14:paraId="2B90600F" w14:textId="3A137AFC" w:rsidR="00F850F6" w:rsidRDefault="00F850F6" w:rsidP="00F850F6">
            <w:pPr>
              <w:autoSpaceDE w:val="0"/>
              <w:autoSpaceDN w:val="0"/>
              <w:adjustRightInd w:val="0"/>
              <w:rPr>
                <w:rFonts w:ascii="Consolas" w:hAnsi="Consolas" w:cs="Consolas"/>
                <w:color w:val="2B91AF"/>
                <w:sz w:val="19"/>
                <w:szCs w:val="19"/>
              </w:rPr>
            </w:pPr>
            <w:r>
              <w:rPr>
                <w:rFonts w:asciiTheme="majorHAnsi" w:hAnsiTheme="majorHAnsi"/>
              </w:rPr>
              <w:t xml:space="preserve">List of  </w:t>
            </w:r>
            <w:r w:rsidRPr="00F850F6">
              <w:rPr>
                <w:rFonts w:asciiTheme="majorHAnsi" w:hAnsiTheme="majorHAnsi"/>
              </w:rPr>
              <w:t>MatrikkelReturnModel</w:t>
            </w:r>
          </w:p>
          <w:p w14:paraId="5A2ECD44" w14:textId="400CA252" w:rsidR="00130080" w:rsidRDefault="00130080" w:rsidP="00A36611">
            <w:pPr>
              <w:rPr>
                <w:rFonts w:asciiTheme="majorHAnsi" w:hAnsiTheme="majorHAnsi"/>
              </w:rPr>
            </w:pPr>
          </w:p>
        </w:tc>
      </w:tr>
    </w:tbl>
    <w:p w14:paraId="31BA47A1" w14:textId="77777777" w:rsidR="00130080" w:rsidRDefault="00130080" w:rsidP="00A36611">
      <w:pPr>
        <w:rPr>
          <w:rFonts w:asciiTheme="majorHAnsi" w:hAnsiTheme="majorHAnsi"/>
        </w:rPr>
      </w:pPr>
    </w:p>
    <w:p w14:paraId="525AB2BF" w14:textId="77777777" w:rsidR="00BF1604" w:rsidRPr="00622D7F" w:rsidRDefault="00BF1604" w:rsidP="00622D7F">
      <w:pPr>
        <w:pStyle w:val="ListParagraph"/>
        <w:numPr>
          <w:ilvl w:val="2"/>
          <w:numId w:val="1"/>
        </w:numPr>
        <w:rPr>
          <w:rFonts w:asciiTheme="majorHAnsi" w:hAnsiTheme="majorHAnsi"/>
          <w:b/>
        </w:rPr>
      </w:pPr>
      <w:bookmarkStart w:id="38" w:name="_Toc372808375"/>
      <w:bookmarkStart w:id="39" w:name="_Toc372808661"/>
      <w:bookmarkStart w:id="40" w:name="_Toc372809391"/>
      <w:bookmarkStart w:id="41" w:name="_Toc372812225"/>
      <w:bookmarkStart w:id="42" w:name="_Toc372813136"/>
      <w:r w:rsidRPr="00622D7F">
        <w:rPr>
          <w:rFonts w:asciiTheme="majorHAnsi" w:hAnsiTheme="majorHAnsi"/>
          <w:b/>
        </w:rPr>
        <w:t>Exceptions</w:t>
      </w:r>
      <w:bookmarkEnd w:id="38"/>
      <w:bookmarkEnd w:id="39"/>
      <w:bookmarkEnd w:id="40"/>
      <w:bookmarkEnd w:id="41"/>
      <w:bookmarkEnd w:id="42"/>
    </w:p>
    <w:p w14:paraId="7C881942" w14:textId="77777777" w:rsidR="00BF1604" w:rsidRDefault="00BF1604" w:rsidP="00BF1604">
      <w:pPr>
        <w:pStyle w:val="ListParagraph"/>
        <w:ind w:left="360"/>
        <w:rPr>
          <w:rFonts w:asciiTheme="majorHAnsi" w:hAnsiTheme="majorHAnsi"/>
        </w:rPr>
      </w:pPr>
    </w:p>
    <w:tbl>
      <w:tblPr>
        <w:tblStyle w:val="TableGrid"/>
        <w:tblW w:w="0" w:type="auto"/>
        <w:tblInd w:w="360" w:type="dxa"/>
        <w:tblLook w:val="04A0" w:firstRow="1" w:lastRow="0" w:firstColumn="1" w:lastColumn="0" w:noHBand="0" w:noVBand="1"/>
      </w:tblPr>
      <w:tblGrid>
        <w:gridCol w:w="1428"/>
        <w:gridCol w:w="7562"/>
      </w:tblGrid>
      <w:tr w:rsidR="00BF1604" w14:paraId="2A8670A3" w14:textId="77777777" w:rsidTr="00BE6FFF">
        <w:trPr>
          <w:cnfStyle w:val="100000000000" w:firstRow="1" w:lastRow="0" w:firstColumn="0" w:lastColumn="0" w:oddVBand="0" w:evenVBand="0" w:oddHBand="0" w:evenHBand="0" w:firstRowFirstColumn="0" w:firstRowLastColumn="0" w:lastRowFirstColumn="0" w:lastRowLastColumn="0"/>
        </w:trPr>
        <w:tc>
          <w:tcPr>
            <w:tcW w:w="1428" w:type="dxa"/>
            <w:shd w:val="clear" w:color="auto" w:fill="B8CCE4" w:themeFill="accent1" w:themeFillTint="66"/>
          </w:tcPr>
          <w:p w14:paraId="0C3DEAF2" w14:textId="77777777" w:rsidR="00BF1604" w:rsidRDefault="00BF1604" w:rsidP="00DA5B06">
            <w:pPr>
              <w:pStyle w:val="ListParagraph"/>
              <w:ind w:left="0"/>
              <w:jc w:val="center"/>
              <w:rPr>
                <w:rFonts w:asciiTheme="majorHAnsi" w:hAnsiTheme="majorHAnsi"/>
              </w:rPr>
            </w:pPr>
            <w:r>
              <w:rPr>
                <w:rFonts w:asciiTheme="majorHAnsi" w:hAnsiTheme="majorHAnsi"/>
              </w:rPr>
              <w:t>Error code</w:t>
            </w:r>
          </w:p>
        </w:tc>
        <w:tc>
          <w:tcPr>
            <w:tcW w:w="7562" w:type="dxa"/>
            <w:shd w:val="clear" w:color="auto" w:fill="B8CCE4" w:themeFill="accent1" w:themeFillTint="66"/>
          </w:tcPr>
          <w:p w14:paraId="3E6B0408" w14:textId="77777777" w:rsidR="00BF1604" w:rsidRDefault="00BF1604" w:rsidP="00DA5B06">
            <w:pPr>
              <w:pStyle w:val="ListParagraph"/>
              <w:ind w:left="0"/>
              <w:jc w:val="center"/>
              <w:rPr>
                <w:rFonts w:asciiTheme="majorHAnsi" w:hAnsiTheme="majorHAnsi"/>
              </w:rPr>
            </w:pPr>
            <w:r>
              <w:rPr>
                <w:rFonts w:asciiTheme="majorHAnsi" w:hAnsiTheme="majorHAnsi"/>
              </w:rPr>
              <w:t>Description</w:t>
            </w:r>
          </w:p>
        </w:tc>
      </w:tr>
      <w:tr w:rsidR="00BF1604" w14:paraId="12CF6620" w14:textId="77777777" w:rsidTr="00BE6FFF">
        <w:tc>
          <w:tcPr>
            <w:tcW w:w="1428" w:type="dxa"/>
          </w:tcPr>
          <w:p w14:paraId="443B7A4D" w14:textId="77777777" w:rsidR="00BF1604" w:rsidRDefault="00BF1604" w:rsidP="00BF1604">
            <w:pPr>
              <w:pStyle w:val="ListParagraph"/>
              <w:ind w:left="0"/>
              <w:rPr>
                <w:rFonts w:asciiTheme="majorHAnsi" w:hAnsiTheme="majorHAnsi"/>
              </w:rPr>
            </w:pPr>
            <w:r>
              <w:rPr>
                <w:rFonts w:asciiTheme="majorHAnsi" w:hAnsiTheme="majorHAnsi"/>
              </w:rPr>
              <w:t>101</w:t>
            </w:r>
          </w:p>
        </w:tc>
        <w:tc>
          <w:tcPr>
            <w:tcW w:w="7562" w:type="dxa"/>
          </w:tcPr>
          <w:p w14:paraId="38CFB13E" w14:textId="2F811207" w:rsidR="00BF1604" w:rsidRDefault="00BF1604" w:rsidP="000224BE">
            <w:pPr>
              <w:pStyle w:val="ListParagraph"/>
              <w:ind w:left="0"/>
              <w:rPr>
                <w:rFonts w:asciiTheme="majorHAnsi" w:hAnsiTheme="majorHAnsi"/>
              </w:rPr>
            </w:pPr>
            <w:bookmarkStart w:id="43" w:name="OLE_LINK1"/>
            <w:bookmarkStart w:id="44" w:name="OLE_LINK2"/>
            <w:r w:rsidRPr="00BF1604">
              <w:rPr>
                <w:rFonts w:asciiTheme="majorHAnsi" w:hAnsiTheme="majorHAnsi"/>
              </w:rPr>
              <w:t>Postal number does not exist in system</w:t>
            </w:r>
            <w:bookmarkEnd w:id="43"/>
            <w:bookmarkEnd w:id="44"/>
          </w:p>
        </w:tc>
      </w:tr>
      <w:tr w:rsidR="00BF1604" w14:paraId="21BB1C01" w14:textId="77777777" w:rsidTr="00BE6FFF">
        <w:tc>
          <w:tcPr>
            <w:tcW w:w="1428" w:type="dxa"/>
          </w:tcPr>
          <w:p w14:paraId="398DA1DB" w14:textId="77777777" w:rsidR="00BF1604" w:rsidRDefault="00BF1604" w:rsidP="00BF1604">
            <w:pPr>
              <w:pStyle w:val="ListParagraph"/>
              <w:ind w:left="0"/>
              <w:rPr>
                <w:rFonts w:asciiTheme="majorHAnsi" w:hAnsiTheme="majorHAnsi"/>
              </w:rPr>
            </w:pPr>
            <w:r>
              <w:rPr>
                <w:rFonts w:asciiTheme="majorHAnsi" w:hAnsiTheme="majorHAnsi"/>
              </w:rPr>
              <w:t>102</w:t>
            </w:r>
          </w:p>
        </w:tc>
        <w:tc>
          <w:tcPr>
            <w:tcW w:w="7562" w:type="dxa"/>
          </w:tcPr>
          <w:p w14:paraId="09872C4C" w14:textId="77777777" w:rsidR="00BF1604" w:rsidRDefault="00BF1604" w:rsidP="00BF1604">
            <w:pPr>
              <w:pStyle w:val="ListParagraph"/>
              <w:ind w:left="0"/>
              <w:rPr>
                <w:rFonts w:asciiTheme="majorHAnsi" w:hAnsiTheme="majorHAnsi"/>
              </w:rPr>
            </w:pPr>
            <w:r w:rsidRPr="00BF1604">
              <w:rPr>
                <w:rFonts w:asciiTheme="majorHAnsi" w:hAnsiTheme="majorHAnsi"/>
              </w:rPr>
              <w:t>The street address cannot be null or empty</w:t>
            </w:r>
          </w:p>
        </w:tc>
      </w:tr>
      <w:tr w:rsidR="00BF1604" w14:paraId="71591328" w14:textId="77777777" w:rsidTr="00BE6FFF">
        <w:tc>
          <w:tcPr>
            <w:tcW w:w="1428" w:type="dxa"/>
          </w:tcPr>
          <w:p w14:paraId="222E1547" w14:textId="77777777" w:rsidR="00BF1604" w:rsidRDefault="00BF1604" w:rsidP="00BF1604">
            <w:pPr>
              <w:pStyle w:val="ListParagraph"/>
              <w:ind w:left="0"/>
              <w:rPr>
                <w:rFonts w:asciiTheme="majorHAnsi" w:hAnsiTheme="majorHAnsi"/>
              </w:rPr>
            </w:pPr>
            <w:r>
              <w:rPr>
                <w:rFonts w:asciiTheme="majorHAnsi" w:hAnsiTheme="majorHAnsi"/>
              </w:rPr>
              <w:t>103</w:t>
            </w:r>
          </w:p>
        </w:tc>
        <w:tc>
          <w:tcPr>
            <w:tcW w:w="7562" w:type="dxa"/>
          </w:tcPr>
          <w:p w14:paraId="5CF30022" w14:textId="77777777" w:rsidR="00BF1604" w:rsidRDefault="00BF1604" w:rsidP="00BF1604">
            <w:pPr>
              <w:pStyle w:val="ListParagraph"/>
              <w:ind w:left="0"/>
              <w:rPr>
                <w:rFonts w:asciiTheme="majorHAnsi" w:hAnsiTheme="majorHAnsi"/>
              </w:rPr>
            </w:pPr>
            <w:r w:rsidRPr="00BF1604">
              <w:rPr>
                <w:rFonts w:asciiTheme="majorHAnsi" w:hAnsiTheme="majorHAnsi"/>
              </w:rPr>
              <w:t>Invalid street address format</w:t>
            </w:r>
          </w:p>
        </w:tc>
      </w:tr>
      <w:tr w:rsidR="00BF1604" w14:paraId="1FB2D785" w14:textId="77777777" w:rsidTr="00BE6FFF">
        <w:tc>
          <w:tcPr>
            <w:tcW w:w="1428" w:type="dxa"/>
          </w:tcPr>
          <w:p w14:paraId="0140DA93" w14:textId="77777777" w:rsidR="00BF1604" w:rsidRDefault="00BF1604" w:rsidP="00BF1604">
            <w:pPr>
              <w:pStyle w:val="ListParagraph"/>
              <w:ind w:left="0"/>
              <w:rPr>
                <w:rFonts w:asciiTheme="majorHAnsi" w:hAnsiTheme="majorHAnsi"/>
              </w:rPr>
            </w:pPr>
            <w:r>
              <w:rPr>
                <w:rFonts w:asciiTheme="majorHAnsi" w:hAnsiTheme="majorHAnsi"/>
              </w:rPr>
              <w:t>104</w:t>
            </w:r>
          </w:p>
        </w:tc>
        <w:tc>
          <w:tcPr>
            <w:tcW w:w="7562" w:type="dxa"/>
          </w:tcPr>
          <w:p w14:paraId="300DE264" w14:textId="77777777" w:rsidR="00BF1604" w:rsidRDefault="00BF1604" w:rsidP="00BF1604">
            <w:pPr>
              <w:pStyle w:val="ListParagraph"/>
              <w:ind w:left="0"/>
              <w:rPr>
                <w:rFonts w:asciiTheme="majorHAnsi" w:hAnsiTheme="majorHAnsi"/>
              </w:rPr>
            </w:pPr>
            <w:r w:rsidRPr="00BF1604">
              <w:rPr>
                <w:rFonts w:asciiTheme="majorHAnsi" w:hAnsiTheme="majorHAnsi"/>
              </w:rPr>
              <w:t>Infoland error or infoland service unavailability</w:t>
            </w:r>
          </w:p>
        </w:tc>
      </w:tr>
      <w:tr w:rsidR="000B6E9E" w14:paraId="55AA7556" w14:textId="77777777" w:rsidTr="00BE6FFF">
        <w:tc>
          <w:tcPr>
            <w:tcW w:w="1428" w:type="dxa"/>
          </w:tcPr>
          <w:p w14:paraId="4162363D" w14:textId="076456F6" w:rsidR="000B6E9E" w:rsidRDefault="000B6E9E" w:rsidP="00BF1604">
            <w:pPr>
              <w:pStyle w:val="ListParagraph"/>
              <w:ind w:left="0"/>
              <w:rPr>
                <w:rFonts w:asciiTheme="majorHAnsi" w:hAnsiTheme="majorHAnsi"/>
              </w:rPr>
            </w:pPr>
            <w:r>
              <w:rPr>
                <w:rFonts w:asciiTheme="majorHAnsi" w:hAnsiTheme="majorHAnsi"/>
              </w:rPr>
              <w:t>110</w:t>
            </w:r>
          </w:p>
        </w:tc>
        <w:tc>
          <w:tcPr>
            <w:tcW w:w="7562" w:type="dxa"/>
          </w:tcPr>
          <w:p w14:paraId="6FC78E49" w14:textId="39E9DD54" w:rsidR="000B6E9E" w:rsidRPr="00BF1604" w:rsidRDefault="000B6E9E" w:rsidP="000B6E9E">
            <w:pPr>
              <w:rPr>
                <w:rFonts w:asciiTheme="majorHAnsi" w:hAnsiTheme="majorHAnsi"/>
              </w:rPr>
            </w:pPr>
            <w:r w:rsidRPr="000B6E9E">
              <w:rPr>
                <w:rFonts w:asciiTheme="majorHAnsi" w:hAnsiTheme="majorHAnsi"/>
              </w:rPr>
              <w:t>Input parameters contain null or invalid data</w:t>
            </w:r>
          </w:p>
        </w:tc>
      </w:tr>
      <w:tr w:rsidR="000B6E9E" w14:paraId="7F403FB5" w14:textId="77777777" w:rsidTr="00BE6FFF">
        <w:tc>
          <w:tcPr>
            <w:tcW w:w="1428" w:type="dxa"/>
          </w:tcPr>
          <w:p w14:paraId="693082A7" w14:textId="6C61C80B" w:rsidR="000B6E9E" w:rsidRDefault="000B6E9E" w:rsidP="000B6E9E">
            <w:pPr>
              <w:pStyle w:val="ListParagraph"/>
              <w:ind w:left="0"/>
              <w:rPr>
                <w:rFonts w:asciiTheme="majorHAnsi" w:hAnsiTheme="majorHAnsi"/>
              </w:rPr>
            </w:pPr>
            <w:r>
              <w:rPr>
                <w:rFonts w:asciiTheme="majorHAnsi" w:hAnsiTheme="majorHAnsi"/>
              </w:rPr>
              <w:t>123</w:t>
            </w:r>
          </w:p>
        </w:tc>
        <w:tc>
          <w:tcPr>
            <w:tcW w:w="7562" w:type="dxa"/>
          </w:tcPr>
          <w:p w14:paraId="05112EE2" w14:textId="166A1A34" w:rsidR="000B6E9E" w:rsidRPr="000B6E9E" w:rsidRDefault="000B6E9E" w:rsidP="000B6E9E">
            <w:pPr>
              <w:rPr>
                <w:rFonts w:asciiTheme="majorHAnsi" w:hAnsiTheme="majorHAnsi"/>
              </w:rPr>
            </w:pPr>
            <w:r w:rsidRPr="00336FCC">
              <w:rPr>
                <w:rFonts w:asciiTheme="majorHAnsi" w:hAnsiTheme="majorHAnsi"/>
              </w:rPr>
              <w:t>An exception occur</w:t>
            </w:r>
            <w:r w:rsidR="001F7CAD">
              <w:rPr>
                <w:rFonts w:asciiTheme="majorHAnsi" w:hAnsiTheme="majorHAnsi"/>
              </w:rPr>
              <w:t>r</w:t>
            </w:r>
            <w:r w:rsidRPr="00336FCC">
              <w:rPr>
                <w:rFonts w:asciiTheme="majorHAnsi" w:hAnsiTheme="majorHAnsi"/>
              </w:rPr>
              <w:t>ed while processing your request</w:t>
            </w:r>
          </w:p>
        </w:tc>
      </w:tr>
      <w:tr w:rsidR="00BF1604" w14:paraId="19E3EFF3" w14:textId="77777777" w:rsidTr="00BE6FFF">
        <w:tc>
          <w:tcPr>
            <w:tcW w:w="1428" w:type="dxa"/>
          </w:tcPr>
          <w:p w14:paraId="2B02C958" w14:textId="77777777" w:rsidR="00BF1604" w:rsidRDefault="00BF1604" w:rsidP="00BF1604">
            <w:pPr>
              <w:pStyle w:val="ListParagraph"/>
              <w:ind w:left="0"/>
              <w:rPr>
                <w:rFonts w:asciiTheme="majorHAnsi" w:hAnsiTheme="majorHAnsi"/>
              </w:rPr>
            </w:pPr>
            <w:r>
              <w:rPr>
                <w:rFonts w:asciiTheme="majorHAnsi" w:hAnsiTheme="majorHAnsi"/>
              </w:rPr>
              <w:t>127</w:t>
            </w:r>
          </w:p>
        </w:tc>
        <w:tc>
          <w:tcPr>
            <w:tcW w:w="7562" w:type="dxa"/>
          </w:tcPr>
          <w:p w14:paraId="24F303C2" w14:textId="77777777" w:rsidR="00BF1604" w:rsidRDefault="00BF1604" w:rsidP="00BF1604">
            <w:pPr>
              <w:pStyle w:val="ListParagraph"/>
              <w:ind w:left="0"/>
              <w:rPr>
                <w:rFonts w:asciiTheme="majorHAnsi" w:hAnsiTheme="majorHAnsi"/>
              </w:rPr>
            </w:pPr>
            <w:r w:rsidRPr="00BF1604">
              <w:rPr>
                <w:rFonts w:asciiTheme="majorHAnsi" w:hAnsiTheme="majorHAnsi"/>
              </w:rPr>
              <w:t>Postal code does not exist in the specified municipality</w:t>
            </w:r>
          </w:p>
        </w:tc>
      </w:tr>
      <w:tr w:rsidR="00BF1604" w14:paraId="6D6C97CD" w14:textId="77777777" w:rsidTr="00BE6FFF">
        <w:tc>
          <w:tcPr>
            <w:tcW w:w="1428" w:type="dxa"/>
          </w:tcPr>
          <w:p w14:paraId="5878FD87" w14:textId="77777777" w:rsidR="00BF1604" w:rsidRDefault="00BF1604" w:rsidP="00BF1604">
            <w:pPr>
              <w:pStyle w:val="ListParagraph"/>
              <w:ind w:left="0"/>
              <w:rPr>
                <w:rFonts w:asciiTheme="majorHAnsi" w:hAnsiTheme="majorHAnsi"/>
              </w:rPr>
            </w:pPr>
            <w:r>
              <w:rPr>
                <w:rFonts w:asciiTheme="majorHAnsi" w:hAnsiTheme="majorHAnsi"/>
              </w:rPr>
              <w:t>129</w:t>
            </w:r>
          </w:p>
        </w:tc>
        <w:tc>
          <w:tcPr>
            <w:tcW w:w="7562" w:type="dxa"/>
          </w:tcPr>
          <w:p w14:paraId="34A307BC" w14:textId="77777777" w:rsidR="00BF1604" w:rsidRDefault="00BF1604" w:rsidP="00BF1604">
            <w:pPr>
              <w:pStyle w:val="ListParagraph"/>
              <w:ind w:left="0"/>
              <w:rPr>
                <w:rFonts w:asciiTheme="majorHAnsi" w:hAnsiTheme="majorHAnsi"/>
              </w:rPr>
            </w:pPr>
            <w:r w:rsidRPr="00BF1604">
              <w:rPr>
                <w:rFonts w:asciiTheme="majorHAnsi" w:hAnsiTheme="majorHAnsi"/>
              </w:rPr>
              <w:t>Infoland failed to return matrikkels for housing corporative shares</w:t>
            </w:r>
          </w:p>
        </w:tc>
      </w:tr>
      <w:tr w:rsidR="009365AB" w14:paraId="34132B47" w14:textId="77777777" w:rsidTr="00BE6FFF">
        <w:tc>
          <w:tcPr>
            <w:tcW w:w="1428" w:type="dxa"/>
          </w:tcPr>
          <w:p w14:paraId="7A0891E0" w14:textId="77777777" w:rsidR="009365AB" w:rsidRDefault="009365AB" w:rsidP="00BF1604">
            <w:pPr>
              <w:pStyle w:val="ListParagraph"/>
              <w:ind w:left="0"/>
              <w:rPr>
                <w:rFonts w:asciiTheme="majorHAnsi" w:hAnsiTheme="majorHAnsi"/>
              </w:rPr>
            </w:pPr>
            <w:r>
              <w:rPr>
                <w:rFonts w:asciiTheme="majorHAnsi" w:hAnsiTheme="majorHAnsi"/>
              </w:rPr>
              <w:t>139</w:t>
            </w:r>
          </w:p>
        </w:tc>
        <w:tc>
          <w:tcPr>
            <w:tcW w:w="7562" w:type="dxa"/>
          </w:tcPr>
          <w:p w14:paraId="35D128B3" w14:textId="77777777" w:rsidR="009365AB" w:rsidRPr="009365AB" w:rsidRDefault="009365AB" w:rsidP="0013692A">
            <w:pPr>
              <w:autoSpaceDE w:val="0"/>
              <w:autoSpaceDN w:val="0"/>
              <w:adjustRightInd w:val="0"/>
              <w:rPr>
                <w:rFonts w:asciiTheme="majorHAnsi" w:hAnsiTheme="majorHAnsi" w:cs="Consolas"/>
              </w:rPr>
            </w:pPr>
            <w:r w:rsidRPr="009365AB">
              <w:rPr>
                <w:rFonts w:asciiTheme="majorHAnsi" w:hAnsiTheme="majorHAnsi" w:cs="Consolas"/>
              </w:rPr>
              <w:t>Current version of Boligmappa does not support th</w:t>
            </w:r>
            <w:r w:rsidR="0013692A">
              <w:rPr>
                <w:rFonts w:asciiTheme="majorHAnsi" w:hAnsiTheme="majorHAnsi" w:cs="Consolas"/>
              </w:rPr>
              <w:t>ese</w:t>
            </w:r>
            <w:r w:rsidRPr="009365AB">
              <w:rPr>
                <w:rFonts w:asciiTheme="majorHAnsi" w:hAnsiTheme="majorHAnsi" w:cs="Consolas"/>
              </w:rPr>
              <w:t xml:space="preserve"> type of properties</w:t>
            </w:r>
            <w:r>
              <w:rPr>
                <w:rFonts w:asciiTheme="majorHAnsi" w:hAnsiTheme="majorHAnsi" w:cs="Consolas"/>
              </w:rPr>
              <w:t xml:space="preserve"> (aksje/obligasjonsleiligheter)</w:t>
            </w:r>
          </w:p>
        </w:tc>
      </w:tr>
      <w:tr w:rsidR="00B42850" w14:paraId="6E382420" w14:textId="77777777" w:rsidTr="00BE6FFF">
        <w:tc>
          <w:tcPr>
            <w:tcW w:w="1428" w:type="dxa"/>
          </w:tcPr>
          <w:p w14:paraId="10B86116" w14:textId="7ACEE046" w:rsidR="00B42850" w:rsidRDefault="00B42850" w:rsidP="00BF1604">
            <w:pPr>
              <w:pStyle w:val="ListParagraph"/>
              <w:ind w:left="0"/>
              <w:rPr>
                <w:rFonts w:asciiTheme="majorHAnsi" w:hAnsiTheme="majorHAnsi"/>
              </w:rPr>
            </w:pPr>
            <w:r>
              <w:rPr>
                <w:rFonts w:asciiTheme="majorHAnsi" w:hAnsiTheme="majorHAnsi"/>
              </w:rPr>
              <w:t>167</w:t>
            </w:r>
          </w:p>
        </w:tc>
        <w:tc>
          <w:tcPr>
            <w:tcW w:w="7562" w:type="dxa"/>
          </w:tcPr>
          <w:p w14:paraId="0C71362D" w14:textId="7D21FCF3" w:rsidR="00B42850" w:rsidRPr="00B42850" w:rsidRDefault="00B42850" w:rsidP="0013692A">
            <w:pPr>
              <w:autoSpaceDE w:val="0"/>
              <w:autoSpaceDN w:val="0"/>
              <w:adjustRightInd w:val="0"/>
              <w:rPr>
                <w:rFonts w:ascii="Consolas" w:hAnsi="Consolas" w:cs="Consolas"/>
                <w:sz w:val="19"/>
                <w:szCs w:val="19"/>
              </w:rPr>
            </w:pPr>
            <w:r w:rsidRPr="00B42850">
              <w:rPr>
                <w:rFonts w:asciiTheme="majorHAnsi" w:hAnsiTheme="majorHAnsi"/>
              </w:rPr>
              <w:t>You are not authorized to use this web method</w:t>
            </w:r>
          </w:p>
        </w:tc>
      </w:tr>
    </w:tbl>
    <w:p w14:paraId="5E700ADF" w14:textId="77777777" w:rsidR="00DA5B06" w:rsidRDefault="00DA5B06" w:rsidP="00573C98"/>
    <w:p w14:paraId="153249E8" w14:textId="77777777" w:rsidR="00354F59" w:rsidRDefault="00354F59" w:rsidP="00354F59">
      <w:pPr>
        <w:pStyle w:val="Heading2"/>
        <w:numPr>
          <w:ilvl w:val="1"/>
          <w:numId w:val="1"/>
        </w:numPr>
      </w:pPr>
      <w:bookmarkStart w:id="45" w:name="_Toc416449008"/>
      <w:r w:rsidRPr="009464B7">
        <w:t>GetPropertyAndPlantInfoBy</w:t>
      </w:r>
      <w:r>
        <w:t>Matrikkel</w:t>
      </w:r>
      <w:bookmarkEnd w:id="45"/>
    </w:p>
    <w:p w14:paraId="4549F9FC" w14:textId="77777777" w:rsidR="00354F59" w:rsidRDefault="00354F59" w:rsidP="00354F59"/>
    <w:p w14:paraId="420814EF"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Description</w:t>
      </w:r>
    </w:p>
    <w:p w14:paraId="4B17ED3D" w14:textId="77777777" w:rsidR="00354F59" w:rsidRDefault="00354F59" w:rsidP="00354F59">
      <w:pPr>
        <w:rPr>
          <w:rFonts w:asciiTheme="majorHAnsi" w:hAnsiTheme="majorHAnsi"/>
        </w:rPr>
      </w:pPr>
      <w:r w:rsidRPr="00574648">
        <w:rPr>
          <w:rFonts w:asciiTheme="majorHAnsi" w:hAnsiTheme="majorHAnsi"/>
        </w:rPr>
        <w:t>This method returns property and plant information (as described in the outputs below) when the Matrikkel values are provided as the input.</w:t>
      </w:r>
    </w:p>
    <w:p w14:paraId="6FF523E2"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 xml:space="preserve">Request </w:t>
      </w:r>
    </w:p>
    <w:tbl>
      <w:tblPr>
        <w:tblStyle w:val="TableGrid"/>
        <w:tblW w:w="0" w:type="auto"/>
        <w:tblLook w:val="04A0" w:firstRow="1" w:lastRow="0" w:firstColumn="1" w:lastColumn="0" w:noHBand="0" w:noVBand="1"/>
      </w:tblPr>
      <w:tblGrid>
        <w:gridCol w:w="1360"/>
        <w:gridCol w:w="1058"/>
        <w:gridCol w:w="2245"/>
        <w:gridCol w:w="4687"/>
      </w:tblGrid>
      <w:tr w:rsidR="00354F59" w14:paraId="4D79940F" w14:textId="77777777" w:rsidTr="00354F59">
        <w:trPr>
          <w:cnfStyle w:val="100000000000" w:firstRow="1" w:lastRow="0" w:firstColumn="0" w:lastColumn="0" w:oddVBand="0" w:evenVBand="0" w:oddHBand="0" w:evenHBand="0" w:firstRowFirstColumn="0" w:firstRowLastColumn="0" w:lastRowFirstColumn="0" w:lastRowLastColumn="0"/>
        </w:trPr>
        <w:tc>
          <w:tcPr>
            <w:tcW w:w="1368" w:type="dxa"/>
            <w:shd w:val="clear" w:color="auto" w:fill="B8CCE4" w:themeFill="accent1" w:themeFillTint="66"/>
          </w:tcPr>
          <w:p w14:paraId="2A6E966E" w14:textId="77777777" w:rsidR="00354F59" w:rsidRDefault="00354F59" w:rsidP="00354F59">
            <w:pPr>
              <w:jc w:val="center"/>
              <w:rPr>
                <w:rFonts w:asciiTheme="majorHAnsi" w:hAnsiTheme="majorHAnsi"/>
              </w:rPr>
            </w:pPr>
            <w:r>
              <w:rPr>
                <w:rFonts w:asciiTheme="majorHAnsi" w:hAnsiTheme="majorHAnsi"/>
              </w:rPr>
              <w:t>Parameter</w:t>
            </w:r>
          </w:p>
        </w:tc>
        <w:tc>
          <w:tcPr>
            <w:tcW w:w="1080" w:type="dxa"/>
            <w:shd w:val="clear" w:color="auto" w:fill="B8CCE4" w:themeFill="accent1" w:themeFillTint="66"/>
          </w:tcPr>
          <w:p w14:paraId="6F8DC137" w14:textId="77777777" w:rsidR="00354F59" w:rsidRDefault="00354F59" w:rsidP="00354F59">
            <w:pPr>
              <w:jc w:val="center"/>
              <w:rPr>
                <w:rFonts w:asciiTheme="majorHAnsi" w:hAnsiTheme="majorHAnsi"/>
              </w:rPr>
            </w:pPr>
            <w:r>
              <w:rPr>
                <w:rFonts w:asciiTheme="majorHAnsi" w:hAnsiTheme="majorHAnsi"/>
              </w:rPr>
              <w:t>Type</w:t>
            </w:r>
          </w:p>
        </w:tc>
        <w:tc>
          <w:tcPr>
            <w:tcW w:w="2250" w:type="dxa"/>
            <w:shd w:val="clear" w:color="auto" w:fill="B8CCE4" w:themeFill="accent1" w:themeFillTint="66"/>
          </w:tcPr>
          <w:p w14:paraId="2C3A5138" w14:textId="77777777" w:rsidR="00354F59" w:rsidRDefault="00354F59" w:rsidP="00354F59">
            <w:pPr>
              <w:jc w:val="center"/>
              <w:rPr>
                <w:rFonts w:asciiTheme="majorHAnsi" w:hAnsiTheme="majorHAnsi"/>
              </w:rPr>
            </w:pPr>
            <w:r>
              <w:rPr>
                <w:rFonts w:asciiTheme="majorHAnsi" w:hAnsiTheme="majorHAnsi"/>
              </w:rPr>
              <w:t>Mandatory/Optional</w:t>
            </w:r>
          </w:p>
        </w:tc>
        <w:tc>
          <w:tcPr>
            <w:tcW w:w="4878" w:type="dxa"/>
            <w:shd w:val="clear" w:color="auto" w:fill="B8CCE4" w:themeFill="accent1" w:themeFillTint="66"/>
          </w:tcPr>
          <w:p w14:paraId="544A9D18" w14:textId="77777777" w:rsidR="00354F59" w:rsidRDefault="00354F59" w:rsidP="00354F59">
            <w:pPr>
              <w:jc w:val="center"/>
              <w:rPr>
                <w:rFonts w:asciiTheme="majorHAnsi" w:hAnsiTheme="majorHAnsi"/>
              </w:rPr>
            </w:pPr>
            <w:r>
              <w:rPr>
                <w:rFonts w:asciiTheme="majorHAnsi" w:hAnsiTheme="majorHAnsi"/>
              </w:rPr>
              <w:t>Comments</w:t>
            </w:r>
          </w:p>
        </w:tc>
      </w:tr>
      <w:tr w:rsidR="00354F59" w14:paraId="1261D2CD" w14:textId="77777777" w:rsidTr="00354F59">
        <w:tc>
          <w:tcPr>
            <w:tcW w:w="1368" w:type="dxa"/>
          </w:tcPr>
          <w:p w14:paraId="4C31E455" w14:textId="77777777" w:rsidR="00354F59" w:rsidRDefault="00354F59" w:rsidP="00354F59">
            <w:pPr>
              <w:rPr>
                <w:rFonts w:asciiTheme="majorHAnsi" w:hAnsiTheme="majorHAnsi"/>
              </w:rPr>
            </w:pPr>
            <w:r>
              <w:rPr>
                <w:rFonts w:asciiTheme="majorHAnsi" w:hAnsiTheme="majorHAnsi"/>
              </w:rPr>
              <w:t>Knr</w:t>
            </w:r>
          </w:p>
        </w:tc>
        <w:tc>
          <w:tcPr>
            <w:tcW w:w="1080" w:type="dxa"/>
          </w:tcPr>
          <w:p w14:paraId="31116566" w14:textId="77777777" w:rsidR="00354F59" w:rsidRDefault="00354F59" w:rsidP="00354F59">
            <w:pPr>
              <w:rPr>
                <w:rFonts w:asciiTheme="majorHAnsi" w:hAnsiTheme="majorHAnsi"/>
              </w:rPr>
            </w:pPr>
            <w:r>
              <w:rPr>
                <w:rFonts w:asciiTheme="majorHAnsi" w:hAnsiTheme="majorHAnsi"/>
              </w:rPr>
              <w:t>int</w:t>
            </w:r>
          </w:p>
        </w:tc>
        <w:tc>
          <w:tcPr>
            <w:tcW w:w="2250" w:type="dxa"/>
          </w:tcPr>
          <w:p w14:paraId="036BCFB4" w14:textId="77777777" w:rsidR="00354F59" w:rsidRDefault="00354F59" w:rsidP="00354F59">
            <w:pPr>
              <w:rPr>
                <w:rFonts w:asciiTheme="majorHAnsi" w:hAnsiTheme="majorHAnsi"/>
              </w:rPr>
            </w:pPr>
            <w:r>
              <w:rPr>
                <w:rFonts w:asciiTheme="majorHAnsi" w:hAnsiTheme="majorHAnsi"/>
              </w:rPr>
              <w:t>Mandatory</w:t>
            </w:r>
          </w:p>
        </w:tc>
        <w:tc>
          <w:tcPr>
            <w:tcW w:w="4878" w:type="dxa"/>
          </w:tcPr>
          <w:p w14:paraId="5A0BD11B" w14:textId="77777777" w:rsidR="00354F59" w:rsidRPr="00574648" w:rsidRDefault="00354F59" w:rsidP="00354F59">
            <w:pPr>
              <w:rPr>
                <w:rFonts w:asciiTheme="majorHAnsi" w:hAnsiTheme="majorHAnsi"/>
              </w:rPr>
            </w:pPr>
            <w:r w:rsidRPr="00574648">
              <w:rPr>
                <w:rFonts w:asciiTheme="majorHAnsi" w:hAnsiTheme="majorHAnsi"/>
              </w:rPr>
              <w:t>Knr</w:t>
            </w:r>
          </w:p>
        </w:tc>
      </w:tr>
      <w:tr w:rsidR="00354F59" w14:paraId="1C3E6680" w14:textId="77777777" w:rsidTr="00354F59">
        <w:tc>
          <w:tcPr>
            <w:tcW w:w="1368" w:type="dxa"/>
          </w:tcPr>
          <w:p w14:paraId="4DE0BBB8" w14:textId="77777777" w:rsidR="00354F59" w:rsidRDefault="00354F59" w:rsidP="00354F59">
            <w:pPr>
              <w:rPr>
                <w:rFonts w:asciiTheme="majorHAnsi" w:hAnsiTheme="majorHAnsi"/>
              </w:rPr>
            </w:pPr>
            <w:r>
              <w:rPr>
                <w:rFonts w:asciiTheme="majorHAnsi" w:hAnsiTheme="majorHAnsi"/>
              </w:rPr>
              <w:t>Gnr</w:t>
            </w:r>
          </w:p>
        </w:tc>
        <w:tc>
          <w:tcPr>
            <w:tcW w:w="1080" w:type="dxa"/>
          </w:tcPr>
          <w:p w14:paraId="418E52FE" w14:textId="77777777" w:rsidR="00354F59" w:rsidRDefault="00354F59" w:rsidP="00354F59">
            <w:pPr>
              <w:rPr>
                <w:rFonts w:asciiTheme="majorHAnsi" w:hAnsiTheme="majorHAnsi"/>
              </w:rPr>
            </w:pPr>
            <w:r>
              <w:rPr>
                <w:rFonts w:asciiTheme="majorHAnsi" w:hAnsiTheme="majorHAnsi"/>
              </w:rPr>
              <w:t>int</w:t>
            </w:r>
          </w:p>
        </w:tc>
        <w:tc>
          <w:tcPr>
            <w:tcW w:w="2250" w:type="dxa"/>
          </w:tcPr>
          <w:p w14:paraId="0C12A940" w14:textId="77777777" w:rsidR="00354F59" w:rsidRDefault="00354F59" w:rsidP="00354F59">
            <w:pPr>
              <w:rPr>
                <w:rFonts w:asciiTheme="majorHAnsi" w:hAnsiTheme="majorHAnsi"/>
              </w:rPr>
            </w:pPr>
            <w:r>
              <w:rPr>
                <w:rFonts w:asciiTheme="majorHAnsi" w:hAnsiTheme="majorHAnsi"/>
              </w:rPr>
              <w:t>Mandatory</w:t>
            </w:r>
          </w:p>
        </w:tc>
        <w:tc>
          <w:tcPr>
            <w:tcW w:w="4878" w:type="dxa"/>
          </w:tcPr>
          <w:p w14:paraId="42F3C0F6" w14:textId="77777777" w:rsidR="00354F59" w:rsidRPr="00574648" w:rsidRDefault="00354F59" w:rsidP="00354F59">
            <w:pPr>
              <w:rPr>
                <w:rFonts w:asciiTheme="majorHAnsi" w:hAnsiTheme="majorHAnsi"/>
              </w:rPr>
            </w:pPr>
            <w:r w:rsidRPr="00574648">
              <w:rPr>
                <w:rFonts w:asciiTheme="majorHAnsi" w:hAnsiTheme="majorHAnsi"/>
              </w:rPr>
              <w:t>Gnr</w:t>
            </w:r>
          </w:p>
        </w:tc>
      </w:tr>
      <w:tr w:rsidR="00354F59" w14:paraId="4CACF4EF" w14:textId="77777777" w:rsidTr="00354F59">
        <w:tc>
          <w:tcPr>
            <w:tcW w:w="1368" w:type="dxa"/>
          </w:tcPr>
          <w:p w14:paraId="20EEFAC5" w14:textId="77777777" w:rsidR="00354F59" w:rsidRDefault="00354F59" w:rsidP="00354F59">
            <w:pPr>
              <w:rPr>
                <w:rFonts w:asciiTheme="majorHAnsi" w:hAnsiTheme="majorHAnsi"/>
              </w:rPr>
            </w:pPr>
            <w:r>
              <w:rPr>
                <w:rFonts w:asciiTheme="majorHAnsi" w:hAnsiTheme="majorHAnsi"/>
              </w:rPr>
              <w:t>Bnr</w:t>
            </w:r>
          </w:p>
        </w:tc>
        <w:tc>
          <w:tcPr>
            <w:tcW w:w="1080" w:type="dxa"/>
          </w:tcPr>
          <w:p w14:paraId="0B1708DF" w14:textId="77777777" w:rsidR="00354F59" w:rsidRDefault="00354F59" w:rsidP="00354F59">
            <w:pPr>
              <w:rPr>
                <w:rFonts w:asciiTheme="majorHAnsi" w:hAnsiTheme="majorHAnsi"/>
              </w:rPr>
            </w:pPr>
            <w:r>
              <w:rPr>
                <w:rFonts w:asciiTheme="majorHAnsi" w:hAnsiTheme="majorHAnsi"/>
              </w:rPr>
              <w:t>int</w:t>
            </w:r>
          </w:p>
        </w:tc>
        <w:tc>
          <w:tcPr>
            <w:tcW w:w="2250" w:type="dxa"/>
          </w:tcPr>
          <w:p w14:paraId="0DBC1A6C" w14:textId="77777777" w:rsidR="00354F59" w:rsidRDefault="00354F59" w:rsidP="00354F59">
            <w:pPr>
              <w:rPr>
                <w:rFonts w:asciiTheme="majorHAnsi" w:hAnsiTheme="majorHAnsi"/>
              </w:rPr>
            </w:pPr>
            <w:r>
              <w:rPr>
                <w:rFonts w:asciiTheme="majorHAnsi" w:hAnsiTheme="majorHAnsi"/>
              </w:rPr>
              <w:t>Mandatory</w:t>
            </w:r>
          </w:p>
        </w:tc>
        <w:tc>
          <w:tcPr>
            <w:tcW w:w="4878" w:type="dxa"/>
          </w:tcPr>
          <w:p w14:paraId="044E58AF" w14:textId="77777777" w:rsidR="00354F59" w:rsidRPr="00574648" w:rsidRDefault="00354F59" w:rsidP="00354F59">
            <w:pPr>
              <w:rPr>
                <w:rFonts w:asciiTheme="majorHAnsi" w:hAnsiTheme="majorHAnsi"/>
              </w:rPr>
            </w:pPr>
            <w:r w:rsidRPr="00574648">
              <w:rPr>
                <w:rFonts w:asciiTheme="majorHAnsi" w:hAnsiTheme="majorHAnsi"/>
              </w:rPr>
              <w:t>Bnr</w:t>
            </w:r>
          </w:p>
        </w:tc>
      </w:tr>
      <w:tr w:rsidR="00354F59" w14:paraId="4226F635" w14:textId="77777777" w:rsidTr="00354F59">
        <w:tc>
          <w:tcPr>
            <w:tcW w:w="1368" w:type="dxa"/>
          </w:tcPr>
          <w:p w14:paraId="223D59FB" w14:textId="77777777" w:rsidR="00354F59" w:rsidRDefault="00354F59" w:rsidP="00354F59">
            <w:pPr>
              <w:rPr>
                <w:rFonts w:asciiTheme="majorHAnsi" w:hAnsiTheme="majorHAnsi"/>
              </w:rPr>
            </w:pPr>
            <w:r>
              <w:rPr>
                <w:rFonts w:asciiTheme="majorHAnsi" w:hAnsiTheme="majorHAnsi"/>
              </w:rPr>
              <w:t>Fnr</w:t>
            </w:r>
          </w:p>
        </w:tc>
        <w:tc>
          <w:tcPr>
            <w:tcW w:w="1080" w:type="dxa"/>
          </w:tcPr>
          <w:p w14:paraId="26B1ADE7" w14:textId="77777777" w:rsidR="00354F59" w:rsidRDefault="00354F59" w:rsidP="00354F59">
            <w:pPr>
              <w:rPr>
                <w:rFonts w:asciiTheme="majorHAnsi" w:hAnsiTheme="majorHAnsi"/>
              </w:rPr>
            </w:pPr>
            <w:r>
              <w:rPr>
                <w:rFonts w:asciiTheme="majorHAnsi" w:hAnsiTheme="majorHAnsi"/>
              </w:rPr>
              <w:t>int</w:t>
            </w:r>
          </w:p>
        </w:tc>
        <w:tc>
          <w:tcPr>
            <w:tcW w:w="2250" w:type="dxa"/>
          </w:tcPr>
          <w:p w14:paraId="096947D8" w14:textId="77777777" w:rsidR="00354F59" w:rsidRDefault="00354F59" w:rsidP="00354F59">
            <w:pPr>
              <w:rPr>
                <w:rFonts w:asciiTheme="majorHAnsi" w:hAnsiTheme="majorHAnsi"/>
              </w:rPr>
            </w:pPr>
            <w:r>
              <w:rPr>
                <w:rFonts w:asciiTheme="majorHAnsi" w:hAnsiTheme="majorHAnsi"/>
              </w:rPr>
              <w:t>Optional</w:t>
            </w:r>
          </w:p>
        </w:tc>
        <w:tc>
          <w:tcPr>
            <w:tcW w:w="4878" w:type="dxa"/>
          </w:tcPr>
          <w:p w14:paraId="26F5E38A" w14:textId="77777777" w:rsidR="00354F59" w:rsidRPr="00574648" w:rsidRDefault="00354F59" w:rsidP="00354F59">
            <w:pPr>
              <w:rPr>
                <w:rFonts w:asciiTheme="majorHAnsi" w:hAnsiTheme="majorHAnsi"/>
              </w:rPr>
            </w:pPr>
            <w:r w:rsidRPr="00574648">
              <w:rPr>
                <w:rFonts w:asciiTheme="majorHAnsi" w:hAnsiTheme="majorHAnsi"/>
              </w:rPr>
              <w:t>Fnr</w:t>
            </w:r>
          </w:p>
        </w:tc>
      </w:tr>
      <w:tr w:rsidR="00354F59" w14:paraId="2E364979" w14:textId="77777777" w:rsidTr="00354F59">
        <w:tc>
          <w:tcPr>
            <w:tcW w:w="1368" w:type="dxa"/>
          </w:tcPr>
          <w:p w14:paraId="6BC01742" w14:textId="77777777" w:rsidR="00354F59" w:rsidRDefault="00354F59" w:rsidP="00354F59">
            <w:pPr>
              <w:rPr>
                <w:rFonts w:asciiTheme="majorHAnsi" w:hAnsiTheme="majorHAnsi"/>
              </w:rPr>
            </w:pPr>
            <w:r>
              <w:rPr>
                <w:rFonts w:asciiTheme="majorHAnsi" w:hAnsiTheme="majorHAnsi"/>
              </w:rPr>
              <w:t>Snr</w:t>
            </w:r>
          </w:p>
        </w:tc>
        <w:tc>
          <w:tcPr>
            <w:tcW w:w="1080" w:type="dxa"/>
          </w:tcPr>
          <w:p w14:paraId="43492E2C" w14:textId="77777777" w:rsidR="00354F59" w:rsidRDefault="00354F59" w:rsidP="00354F59">
            <w:pPr>
              <w:rPr>
                <w:rFonts w:asciiTheme="majorHAnsi" w:hAnsiTheme="majorHAnsi"/>
              </w:rPr>
            </w:pPr>
            <w:r>
              <w:rPr>
                <w:rFonts w:asciiTheme="majorHAnsi" w:hAnsiTheme="majorHAnsi"/>
              </w:rPr>
              <w:t>int</w:t>
            </w:r>
          </w:p>
        </w:tc>
        <w:tc>
          <w:tcPr>
            <w:tcW w:w="2250" w:type="dxa"/>
          </w:tcPr>
          <w:p w14:paraId="697D16BD" w14:textId="77777777" w:rsidR="00354F59" w:rsidRDefault="00354F59" w:rsidP="00354F59">
            <w:pPr>
              <w:rPr>
                <w:rFonts w:asciiTheme="majorHAnsi" w:hAnsiTheme="majorHAnsi"/>
              </w:rPr>
            </w:pPr>
            <w:r>
              <w:rPr>
                <w:rFonts w:asciiTheme="majorHAnsi" w:hAnsiTheme="majorHAnsi"/>
              </w:rPr>
              <w:t>Optional</w:t>
            </w:r>
          </w:p>
        </w:tc>
        <w:tc>
          <w:tcPr>
            <w:tcW w:w="4878" w:type="dxa"/>
          </w:tcPr>
          <w:p w14:paraId="7EDE38CF" w14:textId="77777777" w:rsidR="00354F59" w:rsidRPr="00574648" w:rsidRDefault="00354F59" w:rsidP="00354F59">
            <w:pPr>
              <w:rPr>
                <w:rFonts w:asciiTheme="majorHAnsi" w:hAnsiTheme="majorHAnsi"/>
              </w:rPr>
            </w:pPr>
            <w:r w:rsidRPr="00574648">
              <w:rPr>
                <w:rFonts w:asciiTheme="majorHAnsi" w:hAnsiTheme="majorHAnsi"/>
              </w:rPr>
              <w:t>Section number for  sections properties</w:t>
            </w:r>
          </w:p>
        </w:tc>
      </w:tr>
      <w:tr w:rsidR="00354F59" w14:paraId="01A9639F" w14:textId="77777777" w:rsidTr="00354F59">
        <w:tc>
          <w:tcPr>
            <w:tcW w:w="1368" w:type="dxa"/>
          </w:tcPr>
          <w:p w14:paraId="73AD6C90" w14:textId="77777777" w:rsidR="00354F59" w:rsidRDefault="00354F59" w:rsidP="00354F59">
            <w:pPr>
              <w:rPr>
                <w:rFonts w:asciiTheme="majorHAnsi" w:hAnsiTheme="majorHAnsi"/>
              </w:rPr>
            </w:pPr>
            <w:r>
              <w:rPr>
                <w:rFonts w:asciiTheme="majorHAnsi" w:hAnsiTheme="majorHAnsi"/>
              </w:rPr>
              <w:t>Lnr</w:t>
            </w:r>
          </w:p>
        </w:tc>
        <w:tc>
          <w:tcPr>
            <w:tcW w:w="1080" w:type="dxa"/>
          </w:tcPr>
          <w:p w14:paraId="5F2AC6B3" w14:textId="77777777" w:rsidR="00354F59" w:rsidRDefault="00354F59" w:rsidP="00354F59">
            <w:pPr>
              <w:rPr>
                <w:rFonts w:asciiTheme="majorHAnsi" w:hAnsiTheme="majorHAnsi"/>
              </w:rPr>
            </w:pPr>
            <w:r>
              <w:rPr>
                <w:rFonts w:asciiTheme="majorHAnsi" w:hAnsiTheme="majorHAnsi"/>
              </w:rPr>
              <w:t>int</w:t>
            </w:r>
          </w:p>
        </w:tc>
        <w:tc>
          <w:tcPr>
            <w:tcW w:w="2250" w:type="dxa"/>
          </w:tcPr>
          <w:p w14:paraId="07159A92" w14:textId="77777777" w:rsidR="00354F59" w:rsidRDefault="00354F59" w:rsidP="00354F59">
            <w:pPr>
              <w:rPr>
                <w:rFonts w:asciiTheme="majorHAnsi" w:hAnsiTheme="majorHAnsi"/>
              </w:rPr>
            </w:pPr>
            <w:r>
              <w:rPr>
                <w:rFonts w:asciiTheme="majorHAnsi" w:hAnsiTheme="majorHAnsi"/>
              </w:rPr>
              <w:t>Optional</w:t>
            </w:r>
          </w:p>
        </w:tc>
        <w:tc>
          <w:tcPr>
            <w:tcW w:w="4878" w:type="dxa"/>
          </w:tcPr>
          <w:p w14:paraId="62D788D6" w14:textId="77777777" w:rsidR="00354F59" w:rsidRPr="00574648" w:rsidRDefault="00354F59" w:rsidP="00354F59">
            <w:pPr>
              <w:rPr>
                <w:rFonts w:asciiTheme="majorHAnsi" w:hAnsiTheme="majorHAnsi"/>
              </w:rPr>
            </w:pPr>
            <w:r w:rsidRPr="00574648">
              <w:rPr>
                <w:rFonts w:asciiTheme="majorHAnsi" w:hAnsiTheme="majorHAnsi"/>
              </w:rPr>
              <w:t xml:space="preserve">Share ID for housing cooperatives </w:t>
            </w:r>
          </w:p>
        </w:tc>
      </w:tr>
    </w:tbl>
    <w:p w14:paraId="5A5F7120" w14:textId="77777777" w:rsidR="00354F59" w:rsidRDefault="00354F59" w:rsidP="00354F59">
      <w:pPr>
        <w:rPr>
          <w:rFonts w:asciiTheme="majorHAnsi" w:hAnsiTheme="majorHAnsi"/>
        </w:rPr>
      </w:pPr>
    </w:p>
    <w:p w14:paraId="1A83B278"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 xml:space="preserve">Response </w:t>
      </w:r>
    </w:p>
    <w:tbl>
      <w:tblPr>
        <w:tblStyle w:val="TableGrid"/>
        <w:tblW w:w="0" w:type="auto"/>
        <w:tblLook w:val="04A0" w:firstRow="1" w:lastRow="0" w:firstColumn="1" w:lastColumn="0" w:noHBand="0" w:noVBand="1"/>
      </w:tblPr>
      <w:tblGrid>
        <w:gridCol w:w="1095"/>
        <w:gridCol w:w="4133"/>
        <w:gridCol w:w="4122"/>
      </w:tblGrid>
      <w:tr w:rsidR="00354F59" w14:paraId="6DA2D1DF" w14:textId="77777777" w:rsidTr="00354F59">
        <w:trPr>
          <w:cnfStyle w:val="100000000000" w:firstRow="1" w:lastRow="0" w:firstColumn="0" w:lastColumn="0" w:oddVBand="0" w:evenVBand="0" w:oddHBand="0" w:evenHBand="0" w:firstRowFirstColumn="0" w:firstRowLastColumn="0" w:lastRowFirstColumn="0" w:lastRowLastColumn="0"/>
        </w:trPr>
        <w:tc>
          <w:tcPr>
            <w:tcW w:w="1098" w:type="dxa"/>
            <w:shd w:val="clear" w:color="auto" w:fill="B8CCE4" w:themeFill="accent1" w:themeFillTint="66"/>
          </w:tcPr>
          <w:p w14:paraId="49625C5E" w14:textId="77777777" w:rsidR="00354F59" w:rsidRDefault="00354F59" w:rsidP="00354F59">
            <w:pPr>
              <w:jc w:val="center"/>
              <w:rPr>
                <w:rFonts w:asciiTheme="majorHAnsi" w:hAnsiTheme="majorHAnsi"/>
              </w:rPr>
            </w:pPr>
            <w:r>
              <w:rPr>
                <w:rFonts w:asciiTheme="majorHAnsi" w:hAnsiTheme="majorHAnsi"/>
              </w:rPr>
              <w:t>Property</w:t>
            </w:r>
          </w:p>
        </w:tc>
        <w:tc>
          <w:tcPr>
            <w:tcW w:w="4140" w:type="dxa"/>
            <w:shd w:val="clear" w:color="auto" w:fill="B8CCE4" w:themeFill="accent1" w:themeFillTint="66"/>
          </w:tcPr>
          <w:p w14:paraId="5D7E5385" w14:textId="77777777" w:rsidR="00354F59" w:rsidRDefault="00354F59" w:rsidP="00354F59">
            <w:pPr>
              <w:jc w:val="center"/>
              <w:rPr>
                <w:rFonts w:asciiTheme="majorHAnsi" w:hAnsiTheme="majorHAnsi"/>
              </w:rPr>
            </w:pPr>
            <w:r>
              <w:rPr>
                <w:rFonts w:asciiTheme="majorHAnsi" w:hAnsiTheme="majorHAnsi"/>
              </w:rPr>
              <w:t>Type</w:t>
            </w:r>
          </w:p>
        </w:tc>
        <w:tc>
          <w:tcPr>
            <w:tcW w:w="4338" w:type="dxa"/>
            <w:shd w:val="clear" w:color="auto" w:fill="B8CCE4" w:themeFill="accent1" w:themeFillTint="66"/>
          </w:tcPr>
          <w:p w14:paraId="5256F932"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78762C63" w14:textId="77777777" w:rsidTr="00354F59">
        <w:tc>
          <w:tcPr>
            <w:tcW w:w="1098" w:type="dxa"/>
          </w:tcPr>
          <w:p w14:paraId="1A5A48A2" w14:textId="77777777" w:rsidR="00354F59" w:rsidRDefault="00354F59" w:rsidP="00354F59">
            <w:pPr>
              <w:jc w:val="both"/>
              <w:rPr>
                <w:rFonts w:asciiTheme="majorHAnsi" w:hAnsiTheme="majorHAnsi"/>
              </w:rPr>
            </w:pPr>
            <w:r w:rsidRPr="006E0320">
              <w:rPr>
                <w:rFonts w:asciiTheme="majorHAnsi" w:hAnsiTheme="majorHAnsi"/>
              </w:rPr>
              <w:t>Property</w:t>
            </w:r>
          </w:p>
        </w:tc>
        <w:tc>
          <w:tcPr>
            <w:tcW w:w="4140" w:type="dxa"/>
          </w:tcPr>
          <w:p w14:paraId="14A122A1" w14:textId="77777777" w:rsidR="00354F59" w:rsidRDefault="00717756" w:rsidP="00354F59">
            <w:pPr>
              <w:jc w:val="both"/>
              <w:rPr>
                <w:rFonts w:asciiTheme="majorHAnsi" w:hAnsiTheme="majorHAnsi"/>
              </w:rPr>
            </w:pPr>
            <w:hyperlink w:anchor="_PropertyAndPlantInfoByMatrikkelMode" w:history="1">
              <w:r w:rsidR="00354F59" w:rsidRPr="00420F8C">
                <w:rPr>
                  <w:rStyle w:val="Hyperlink"/>
                  <w:rFonts w:asciiTheme="majorHAnsi" w:hAnsiTheme="majorHAnsi"/>
                </w:rPr>
                <w:t>PropertyAndPlantInfoByMatrikkelModel</w:t>
              </w:r>
            </w:hyperlink>
          </w:p>
        </w:tc>
        <w:tc>
          <w:tcPr>
            <w:tcW w:w="4338" w:type="dxa"/>
          </w:tcPr>
          <w:p w14:paraId="04BA41AD" w14:textId="77777777" w:rsidR="00354F59" w:rsidRDefault="00354F59" w:rsidP="00354F59">
            <w:pPr>
              <w:jc w:val="both"/>
              <w:rPr>
                <w:rFonts w:asciiTheme="majorHAnsi" w:hAnsiTheme="majorHAnsi"/>
              </w:rPr>
            </w:pPr>
            <w:r>
              <w:rPr>
                <w:rFonts w:asciiTheme="majorHAnsi" w:hAnsiTheme="majorHAnsi"/>
              </w:rPr>
              <w:t>p</w:t>
            </w:r>
            <w:r w:rsidRPr="006E0320">
              <w:rPr>
                <w:rFonts w:asciiTheme="majorHAnsi" w:hAnsiTheme="majorHAnsi"/>
              </w:rPr>
              <w:t>roperty and plant Info associated with the boligmappa number</w:t>
            </w:r>
          </w:p>
        </w:tc>
      </w:tr>
    </w:tbl>
    <w:p w14:paraId="6891C80D" w14:textId="77777777" w:rsidR="00354F59" w:rsidRDefault="00354F59" w:rsidP="00354F59">
      <w:pPr>
        <w:rPr>
          <w:rFonts w:asciiTheme="majorHAnsi" w:hAnsiTheme="majorHAnsi"/>
        </w:rPr>
      </w:pPr>
    </w:p>
    <w:p w14:paraId="3BB47EC1" w14:textId="4EE5D799" w:rsidR="00354F59" w:rsidRDefault="00354F59" w:rsidP="00354F59">
      <w:pPr>
        <w:rPr>
          <w:rFonts w:asciiTheme="majorHAnsi" w:hAnsiTheme="majorHAnsi"/>
        </w:rPr>
      </w:pPr>
      <w:r w:rsidRPr="00420F8C">
        <w:rPr>
          <w:rFonts w:asciiTheme="majorHAnsi" w:hAnsiTheme="majorHAnsi"/>
          <w:b/>
        </w:rPr>
        <w:t>Notes</w:t>
      </w:r>
      <w:r>
        <w:rPr>
          <w:rFonts w:asciiTheme="majorHAnsi" w:hAnsiTheme="majorHAnsi"/>
        </w:rPr>
        <w:t xml:space="preserve">: </w:t>
      </w:r>
    </w:p>
    <w:p w14:paraId="166F7866" w14:textId="77777777" w:rsidR="00354F59" w:rsidRPr="00574648" w:rsidRDefault="00354F59" w:rsidP="00354F59">
      <w:pPr>
        <w:pStyle w:val="ListParagraph"/>
        <w:numPr>
          <w:ilvl w:val="0"/>
          <w:numId w:val="22"/>
        </w:numPr>
        <w:rPr>
          <w:rFonts w:asciiTheme="majorHAnsi" w:hAnsiTheme="majorHAnsi"/>
        </w:rPr>
      </w:pPr>
      <w:r w:rsidRPr="00574648">
        <w:rPr>
          <w:rFonts w:asciiTheme="majorHAnsi" w:hAnsiTheme="majorHAnsi"/>
        </w:rPr>
        <w:t>If the specific company has no plant tied to the property associated with the given matrikkel values, only property details will be returned and Plant related data will be null.</w:t>
      </w:r>
    </w:p>
    <w:p w14:paraId="4D6AA311" w14:textId="77777777" w:rsidR="00354F59" w:rsidRDefault="00354F59" w:rsidP="00354F59">
      <w:pPr>
        <w:pStyle w:val="ListParagraph"/>
        <w:numPr>
          <w:ilvl w:val="0"/>
          <w:numId w:val="22"/>
        </w:numPr>
        <w:rPr>
          <w:rFonts w:asciiTheme="majorHAnsi" w:hAnsiTheme="majorHAnsi"/>
        </w:rPr>
      </w:pPr>
      <w:r w:rsidRPr="0082590F">
        <w:rPr>
          <w:rFonts w:asciiTheme="majorHAnsi" w:hAnsiTheme="majorHAnsi"/>
        </w:rPr>
        <w:t>If the searched property does not already exist in Boligmappa database then property details will be retrieved from Infoland. For this case, boligmappa number will be null.</w:t>
      </w:r>
    </w:p>
    <w:p w14:paraId="0EFE9DFE" w14:textId="77777777" w:rsidR="00354F59" w:rsidRPr="0082590F" w:rsidRDefault="00354F59" w:rsidP="00354F59">
      <w:pPr>
        <w:pStyle w:val="ListParagraph"/>
        <w:ind w:left="360"/>
        <w:rPr>
          <w:rFonts w:asciiTheme="majorHAnsi" w:hAnsiTheme="majorHAnsi"/>
        </w:rPr>
      </w:pPr>
    </w:p>
    <w:p w14:paraId="58FFD271"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354F59" w14:paraId="280A0AC3" w14:textId="77777777" w:rsidTr="00B42850">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69392997" w14:textId="77777777" w:rsidR="00354F59" w:rsidRDefault="00354F59" w:rsidP="00354F59">
            <w:pPr>
              <w:jc w:val="center"/>
              <w:rPr>
                <w:rFonts w:asciiTheme="majorHAnsi" w:hAnsiTheme="majorHAnsi"/>
              </w:rPr>
            </w:pPr>
            <w:r>
              <w:rPr>
                <w:rFonts w:asciiTheme="majorHAnsi" w:hAnsiTheme="majorHAnsi"/>
              </w:rPr>
              <w:t>Error code</w:t>
            </w:r>
          </w:p>
        </w:tc>
        <w:tc>
          <w:tcPr>
            <w:tcW w:w="7914" w:type="dxa"/>
            <w:shd w:val="clear" w:color="auto" w:fill="B8CCE4" w:themeFill="accent1" w:themeFillTint="66"/>
          </w:tcPr>
          <w:p w14:paraId="50FD7F50"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1D1312BD" w14:textId="77777777" w:rsidTr="00B42850">
        <w:tc>
          <w:tcPr>
            <w:tcW w:w="1436" w:type="dxa"/>
          </w:tcPr>
          <w:p w14:paraId="244BA77E" w14:textId="77777777" w:rsidR="00354F59" w:rsidRPr="00336FCC" w:rsidRDefault="00354F59" w:rsidP="00354F59">
            <w:pPr>
              <w:rPr>
                <w:rFonts w:asciiTheme="majorHAnsi" w:hAnsiTheme="majorHAnsi"/>
              </w:rPr>
            </w:pPr>
            <w:r>
              <w:rPr>
                <w:rFonts w:asciiTheme="majorHAnsi" w:hAnsiTheme="majorHAnsi"/>
              </w:rPr>
              <w:t>104</w:t>
            </w:r>
          </w:p>
        </w:tc>
        <w:tc>
          <w:tcPr>
            <w:tcW w:w="7914" w:type="dxa"/>
          </w:tcPr>
          <w:p w14:paraId="05655FA6" w14:textId="77777777" w:rsidR="00354F59" w:rsidRPr="00336FCC" w:rsidRDefault="00354F59" w:rsidP="00354F59">
            <w:pPr>
              <w:rPr>
                <w:rFonts w:asciiTheme="majorHAnsi" w:hAnsiTheme="majorHAnsi" w:cs="Arial"/>
              </w:rPr>
            </w:pPr>
            <w:r w:rsidRPr="00336FCC">
              <w:rPr>
                <w:rFonts w:asciiTheme="majorHAnsi" w:hAnsiTheme="majorHAnsi" w:cs="Arial"/>
              </w:rPr>
              <w:t>Infoland is not available</w:t>
            </w:r>
          </w:p>
        </w:tc>
      </w:tr>
      <w:tr w:rsidR="00354F59" w14:paraId="461802A2" w14:textId="77777777" w:rsidTr="00B42850">
        <w:tc>
          <w:tcPr>
            <w:tcW w:w="1436" w:type="dxa"/>
          </w:tcPr>
          <w:p w14:paraId="7FC28F4F" w14:textId="77777777" w:rsidR="00354F59" w:rsidRPr="00336FCC" w:rsidRDefault="00354F59" w:rsidP="00354F59">
            <w:pPr>
              <w:rPr>
                <w:rFonts w:asciiTheme="majorHAnsi" w:hAnsiTheme="majorHAnsi"/>
              </w:rPr>
            </w:pPr>
            <w:r w:rsidRPr="00336FCC">
              <w:rPr>
                <w:rFonts w:asciiTheme="majorHAnsi" w:hAnsiTheme="majorHAnsi"/>
              </w:rPr>
              <w:t>109</w:t>
            </w:r>
          </w:p>
        </w:tc>
        <w:tc>
          <w:tcPr>
            <w:tcW w:w="7914" w:type="dxa"/>
          </w:tcPr>
          <w:p w14:paraId="6600C1CF" w14:textId="77777777" w:rsidR="00354F59" w:rsidRPr="00336FCC" w:rsidRDefault="00354F59" w:rsidP="00354F59">
            <w:pPr>
              <w:rPr>
                <w:rFonts w:asciiTheme="majorHAnsi" w:hAnsiTheme="majorHAnsi"/>
              </w:rPr>
            </w:pPr>
            <w:r w:rsidRPr="00336FCC">
              <w:rPr>
                <w:rFonts w:asciiTheme="majorHAnsi" w:hAnsiTheme="majorHAnsi" w:cs="Arial"/>
              </w:rPr>
              <w:t>Given Matrikkel does not exist</w:t>
            </w:r>
          </w:p>
        </w:tc>
      </w:tr>
      <w:tr w:rsidR="00354F59" w14:paraId="480689A4" w14:textId="77777777" w:rsidTr="00B42850">
        <w:tc>
          <w:tcPr>
            <w:tcW w:w="1436" w:type="dxa"/>
          </w:tcPr>
          <w:p w14:paraId="2229D1ED" w14:textId="77777777" w:rsidR="00354F59" w:rsidRPr="00336FCC" w:rsidRDefault="00354F59" w:rsidP="00354F59">
            <w:pPr>
              <w:rPr>
                <w:rFonts w:asciiTheme="majorHAnsi" w:hAnsiTheme="majorHAnsi"/>
              </w:rPr>
            </w:pPr>
            <w:r w:rsidRPr="00336FCC">
              <w:rPr>
                <w:rFonts w:asciiTheme="majorHAnsi" w:hAnsiTheme="majorHAnsi"/>
              </w:rPr>
              <w:t>110</w:t>
            </w:r>
          </w:p>
        </w:tc>
        <w:tc>
          <w:tcPr>
            <w:tcW w:w="7914" w:type="dxa"/>
          </w:tcPr>
          <w:p w14:paraId="3967391B" w14:textId="77777777" w:rsidR="00354F59" w:rsidRPr="00336FCC" w:rsidRDefault="00354F59" w:rsidP="00354F59">
            <w:pPr>
              <w:rPr>
                <w:rFonts w:asciiTheme="majorHAnsi" w:hAnsiTheme="majorHAnsi"/>
              </w:rPr>
            </w:pPr>
            <w:r w:rsidRPr="00336FCC">
              <w:rPr>
                <w:rFonts w:asciiTheme="majorHAnsi" w:hAnsiTheme="majorHAnsi" w:cs="Arial"/>
              </w:rPr>
              <w:t xml:space="preserve">Input parameters contain null or invalid data </w:t>
            </w:r>
          </w:p>
        </w:tc>
      </w:tr>
      <w:tr w:rsidR="00354F59" w14:paraId="3946D2D1" w14:textId="77777777" w:rsidTr="00B42850">
        <w:tc>
          <w:tcPr>
            <w:tcW w:w="1436" w:type="dxa"/>
          </w:tcPr>
          <w:p w14:paraId="3DDB2155" w14:textId="77777777" w:rsidR="00354F59" w:rsidRPr="00336FCC" w:rsidRDefault="00354F59" w:rsidP="00354F59">
            <w:pPr>
              <w:rPr>
                <w:rFonts w:asciiTheme="majorHAnsi" w:hAnsiTheme="majorHAnsi"/>
              </w:rPr>
            </w:pPr>
            <w:r w:rsidRPr="00336FCC">
              <w:rPr>
                <w:rFonts w:asciiTheme="majorHAnsi" w:hAnsiTheme="majorHAnsi"/>
              </w:rPr>
              <w:t>117</w:t>
            </w:r>
          </w:p>
        </w:tc>
        <w:tc>
          <w:tcPr>
            <w:tcW w:w="7914" w:type="dxa"/>
          </w:tcPr>
          <w:p w14:paraId="1A9AA208" w14:textId="77777777" w:rsidR="00354F59" w:rsidRPr="00336FCC" w:rsidRDefault="00354F59" w:rsidP="00354F59">
            <w:pPr>
              <w:autoSpaceDE w:val="0"/>
              <w:autoSpaceDN w:val="0"/>
              <w:adjustRightInd w:val="0"/>
              <w:rPr>
                <w:rFonts w:asciiTheme="majorHAnsi" w:hAnsiTheme="majorHAnsi"/>
              </w:rPr>
            </w:pPr>
            <w:r w:rsidRPr="00336FCC">
              <w:rPr>
                <w:rFonts w:asciiTheme="majorHAnsi" w:hAnsiTheme="majorHAnsi" w:cs="Arial"/>
              </w:rPr>
              <w:t>Provided Snr is not valid</w:t>
            </w:r>
          </w:p>
        </w:tc>
      </w:tr>
      <w:tr w:rsidR="00354F59" w14:paraId="0EF69F79" w14:textId="77777777" w:rsidTr="00B42850">
        <w:tc>
          <w:tcPr>
            <w:tcW w:w="1436" w:type="dxa"/>
          </w:tcPr>
          <w:p w14:paraId="6D126175" w14:textId="77777777" w:rsidR="00354F59" w:rsidRPr="00336FCC" w:rsidRDefault="00354F59" w:rsidP="00354F59">
            <w:pPr>
              <w:rPr>
                <w:rFonts w:asciiTheme="majorHAnsi" w:hAnsiTheme="majorHAnsi"/>
              </w:rPr>
            </w:pPr>
            <w:r w:rsidRPr="00336FCC">
              <w:rPr>
                <w:rFonts w:asciiTheme="majorHAnsi" w:hAnsiTheme="majorHAnsi"/>
              </w:rPr>
              <w:t>118</w:t>
            </w:r>
          </w:p>
        </w:tc>
        <w:tc>
          <w:tcPr>
            <w:tcW w:w="7914" w:type="dxa"/>
          </w:tcPr>
          <w:p w14:paraId="7531B4EB" w14:textId="77777777" w:rsidR="00354F59" w:rsidRPr="00336FCC" w:rsidRDefault="00354F59" w:rsidP="00354F59">
            <w:pPr>
              <w:rPr>
                <w:rFonts w:asciiTheme="majorHAnsi" w:hAnsiTheme="majorHAnsi"/>
              </w:rPr>
            </w:pPr>
            <w:r w:rsidRPr="00336FCC">
              <w:rPr>
                <w:rFonts w:asciiTheme="majorHAnsi" w:hAnsiTheme="majorHAnsi" w:cs="Arial"/>
              </w:rPr>
              <w:t>Snr is not provided with the input matrikkel. But given is a sectioned property</w:t>
            </w:r>
          </w:p>
        </w:tc>
      </w:tr>
      <w:tr w:rsidR="00354F59" w14:paraId="0278D1E9" w14:textId="77777777" w:rsidTr="00B42850">
        <w:tc>
          <w:tcPr>
            <w:tcW w:w="1436" w:type="dxa"/>
          </w:tcPr>
          <w:p w14:paraId="2650A16D" w14:textId="77777777" w:rsidR="00354F59" w:rsidRPr="00336FCC" w:rsidRDefault="00354F59" w:rsidP="00354F59">
            <w:pPr>
              <w:rPr>
                <w:rFonts w:asciiTheme="majorHAnsi" w:hAnsiTheme="majorHAnsi"/>
              </w:rPr>
            </w:pPr>
            <w:r w:rsidRPr="00336FCC">
              <w:rPr>
                <w:rFonts w:asciiTheme="majorHAnsi" w:hAnsiTheme="majorHAnsi"/>
              </w:rPr>
              <w:t>119</w:t>
            </w:r>
          </w:p>
        </w:tc>
        <w:tc>
          <w:tcPr>
            <w:tcW w:w="7914" w:type="dxa"/>
          </w:tcPr>
          <w:p w14:paraId="7E4D9C79" w14:textId="77777777" w:rsidR="00354F59" w:rsidRPr="00336FCC" w:rsidRDefault="00354F59" w:rsidP="00354F59">
            <w:pPr>
              <w:autoSpaceDE w:val="0"/>
              <w:autoSpaceDN w:val="0"/>
              <w:adjustRightInd w:val="0"/>
              <w:rPr>
                <w:rFonts w:asciiTheme="majorHAnsi" w:hAnsiTheme="majorHAnsi"/>
              </w:rPr>
            </w:pPr>
            <w:r w:rsidRPr="00336FCC">
              <w:rPr>
                <w:rFonts w:asciiTheme="majorHAnsi" w:hAnsiTheme="majorHAnsi" w:cs="Arial"/>
              </w:rPr>
              <w:t>Snr is provided with the input matrikkel. But given is not a sectioned property</w:t>
            </w:r>
          </w:p>
        </w:tc>
      </w:tr>
      <w:tr w:rsidR="00354F59" w14:paraId="2E927582" w14:textId="77777777" w:rsidTr="00B42850">
        <w:tc>
          <w:tcPr>
            <w:tcW w:w="1436" w:type="dxa"/>
          </w:tcPr>
          <w:p w14:paraId="7019862C" w14:textId="77777777" w:rsidR="00354F59" w:rsidRPr="00336FCC" w:rsidRDefault="00354F59" w:rsidP="00354F59">
            <w:pPr>
              <w:rPr>
                <w:rFonts w:asciiTheme="majorHAnsi" w:hAnsiTheme="majorHAnsi"/>
              </w:rPr>
            </w:pPr>
            <w:r w:rsidRPr="00336FCC">
              <w:rPr>
                <w:rFonts w:asciiTheme="majorHAnsi" w:hAnsiTheme="majorHAnsi"/>
              </w:rPr>
              <w:t>120</w:t>
            </w:r>
          </w:p>
        </w:tc>
        <w:tc>
          <w:tcPr>
            <w:tcW w:w="7914" w:type="dxa"/>
          </w:tcPr>
          <w:p w14:paraId="1E3D3E79" w14:textId="77777777" w:rsidR="00354F59" w:rsidRPr="00336FCC" w:rsidRDefault="00354F59" w:rsidP="00354F59">
            <w:pPr>
              <w:autoSpaceDE w:val="0"/>
              <w:autoSpaceDN w:val="0"/>
              <w:adjustRightInd w:val="0"/>
              <w:rPr>
                <w:rFonts w:asciiTheme="majorHAnsi" w:hAnsiTheme="majorHAnsi"/>
              </w:rPr>
            </w:pPr>
            <w:r w:rsidRPr="00336FCC">
              <w:rPr>
                <w:rFonts w:asciiTheme="majorHAnsi" w:hAnsiTheme="majorHAnsi" w:cs="Arial"/>
              </w:rPr>
              <w:t>Provided Lnr is not valid</w:t>
            </w:r>
          </w:p>
        </w:tc>
      </w:tr>
      <w:tr w:rsidR="00F06138" w14:paraId="5651A17A" w14:textId="77777777" w:rsidTr="00B42850">
        <w:tc>
          <w:tcPr>
            <w:tcW w:w="1436" w:type="dxa"/>
          </w:tcPr>
          <w:p w14:paraId="5448E306" w14:textId="67C31CA2" w:rsidR="00F06138" w:rsidRPr="00336FCC" w:rsidRDefault="00F06138" w:rsidP="00F06138">
            <w:pPr>
              <w:rPr>
                <w:rFonts w:asciiTheme="majorHAnsi" w:hAnsiTheme="majorHAnsi"/>
              </w:rPr>
            </w:pPr>
            <w:r w:rsidRPr="00336FCC">
              <w:rPr>
                <w:rFonts w:asciiTheme="majorHAnsi" w:hAnsiTheme="majorHAnsi"/>
              </w:rPr>
              <w:t>121</w:t>
            </w:r>
          </w:p>
        </w:tc>
        <w:tc>
          <w:tcPr>
            <w:tcW w:w="7914" w:type="dxa"/>
          </w:tcPr>
          <w:p w14:paraId="0B3A4ABB" w14:textId="432E5203" w:rsidR="00F06138" w:rsidRPr="00336FCC" w:rsidRDefault="00F06138" w:rsidP="00F06138">
            <w:pPr>
              <w:autoSpaceDE w:val="0"/>
              <w:autoSpaceDN w:val="0"/>
              <w:adjustRightInd w:val="0"/>
              <w:rPr>
                <w:rFonts w:asciiTheme="majorHAnsi" w:hAnsiTheme="majorHAnsi" w:cs="Arial"/>
              </w:rPr>
            </w:pPr>
            <w:r w:rsidRPr="00336FCC">
              <w:rPr>
                <w:rFonts w:asciiTheme="majorHAnsi" w:hAnsiTheme="majorHAnsi" w:cs="Arial"/>
              </w:rPr>
              <w:t>Lnr is not provided with the input matrikkel. But given is a housing corporative share</w:t>
            </w:r>
          </w:p>
        </w:tc>
      </w:tr>
      <w:tr w:rsidR="000B6E9E" w14:paraId="0A8D2F1D" w14:textId="77777777" w:rsidTr="00B42850">
        <w:trPr>
          <w:trHeight w:val="638"/>
        </w:trPr>
        <w:tc>
          <w:tcPr>
            <w:tcW w:w="1436" w:type="dxa"/>
          </w:tcPr>
          <w:p w14:paraId="786C4179" w14:textId="65551F29" w:rsidR="000B6E9E" w:rsidRPr="00336FCC" w:rsidRDefault="000B6E9E" w:rsidP="00354F59">
            <w:pPr>
              <w:rPr>
                <w:rFonts w:asciiTheme="majorHAnsi" w:hAnsiTheme="majorHAnsi"/>
              </w:rPr>
            </w:pPr>
            <w:r>
              <w:rPr>
                <w:rFonts w:asciiTheme="majorHAnsi" w:hAnsiTheme="majorHAnsi"/>
              </w:rPr>
              <w:t>122</w:t>
            </w:r>
          </w:p>
        </w:tc>
        <w:tc>
          <w:tcPr>
            <w:tcW w:w="7914" w:type="dxa"/>
          </w:tcPr>
          <w:p w14:paraId="4C58F103" w14:textId="77777777" w:rsidR="000B6E9E" w:rsidRPr="000B6E9E" w:rsidRDefault="000B6E9E" w:rsidP="000B6E9E">
            <w:pPr>
              <w:autoSpaceDE w:val="0"/>
              <w:autoSpaceDN w:val="0"/>
              <w:adjustRightInd w:val="0"/>
              <w:rPr>
                <w:rFonts w:asciiTheme="majorHAnsi" w:hAnsiTheme="majorHAnsi" w:cs="Arial"/>
              </w:rPr>
            </w:pPr>
            <w:r w:rsidRPr="000B6E9E">
              <w:rPr>
                <w:rFonts w:asciiTheme="majorHAnsi" w:hAnsiTheme="majorHAnsi" w:cs="Arial"/>
              </w:rPr>
              <w:t>Lnr is provided with the input matrikkel. But given is not a housing corporative share</w:t>
            </w:r>
          </w:p>
          <w:p w14:paraId="6C18B2B8" w14:textId="77777777" w:rsidR="000B6E9E" w:rsidRPr="00336FCC" w:rsidRDefault="000B6E9E" w:rsidP="00354F59">
            <w:pPr>
              <w:autoSpaceDE w:val="0"/>
              <w:autoSpaceDN w:val="0"/>
              <w:adjustRightInd w:val="0"/>
              <w:rPr>
                <w:rFonts w:asciiTheme="majorHAnsi" w:hAnsiTheme="majorHAnsi" w:cs="Arial"/>
              </w:rPr>
            </w:pPr>
          </w:p>
        </w:tc>
      </w:tr>
      <w:tr w:rsidR="00354F59" w14:paraId="67485BD6" w14:textId="77777777" w:rsidTr="00B42850">
        <w:tc>
          <w:tcPr>
            <w:tcW w:w="1436" w:type="dxa"/>
          </w:tcPr>
          <w:p w14:paraId="189F61BB" w14:textId="77777777" w:rsidR="00354F59" w:rsidRDefault="00354F59" w:rsidP="00354F59">
            <w:pPr>
              <w:rPr>
                <w:rFonts w:asciiTheme="majorHAnsi" w:hAnsiTheme="majorHAnsi"/>
              </w:rPr>
            </w:pPr>
            <w:r>
              <w:rPr>
                <w:rFonts w:asciiTheme="majorHAnsi" w:hAnsiTheme="majorHAnsi"/>
              </w:rPr>
              <w:t>123</w:t>
            </w:r>
          </w:p>
        </w:tc>
        <w:tc>
          <w:tcPr>
            <w:tcW w:w="7914" w:type="dxa"/>
          </w:tcPr>
          <w:p w14:paraId="35751235" w14:textId="7F7BEA25" w:rsidR="00354F59" w:rsidRDefault="00354F59" w:rsidP="00354F59">
            <w:pPr>
              <w:rPr>
                <w:rFonts w:asciiTheme="majorHAnsi" w:hAnsiTheme="majorHAnsi"/>
              </w:rPr>
            </w:pPr>
            <w:r w:rsidRPr="00336FCC">
              <w:rPr>
                <w:rFonts w:asciiTheme="majorHAnsi" w:hAnsiTheme="majorHAnsi"/>
              </w:rPr>
              <w:t>An exception occur</w:t>
            </w:r>
            <w:r w:rsidR="001F7CAD">
              <w:rPr>
                <w:rFonts w:asciiTheme="majorHAnsi" w:hAnsiTheme="majorHAnsi"/>
              </w:rPr>
              <w:t>r</w:t>
            </w:r>
            <w:r w:rsidRPr="00336FCC">
              <w:rPr>
                <w:rFonts w:asciiTheme="majorHAnsi" w:hAnsiTheme="majorHAnsi"/>
              </w:rPr>
              <w:t>ed while processing your request</w:t>
            </w:r>
          </w:p>
        </w:tc>
      </w:tr>
      <w:tr w:rsidR="00354F59" w14:paraId="48ADD751" w14:textId="77777777" w:rsidTr="00B42850">
        <w:tc>
          <w:tcPr>
            <w:tcW w:w="1436" w:type="dxa"/>
          </w:tcPr>
          <w:p w14:paraId="5DF7FFC0" w14:textId="77777777" w:rsidR="00354F59" w:rsidRDefault="00354F59" w:rsidP="00354F59">
            <w:pPr>
              <w:rPr>
                <w:rFonts w:asciiTheme="majorHAnsi" w:hAnsiTheme="majorHAnsi"/>
              </w:rPr>
            </w:pPr>
            <w:r>
              <w:rPr>
                <w:rFonts w:asciiTheme="majorHAnsi" w:hAnsiTheme="majorHAnsi"/>
              </w:rPr>
              <w:t>131</w:t>
            </w:r>
          </w:p>
        </w:tc>
        <w:tc>
          <w:tcPr>
            <w:tcW w:w="7914" w:type="dxa"/>
          </w:tcPr>
          <w:p w14:paraId="0E1B4EE1" w14:textId="77777777" w:rsidR="00354F59" w:rsidRDefault="00354F59" w:rsidP="00354F59">
            <w:pPr>
              <w:rPr>
                <w:rFonts w:asciiTheme="majorHAnsi" w:hAnsiTheme="majorHAnsi"/>
              </w:rPr>
            </w:pPr>
            <w:r w:rsidRPr="00336FCC">
              <w:rPr>
                <w:rFonts w:asciiTheme="majorHAnsi" w:hAnsiTheme="majorHAnsi"/>
              </w:rPr>
              <w:t>This type of property is not supported</w:t>
            </w:r>
          </w:p>
        </w:tc>
      </w:tr>
      <w:tr w:rsidR="00B42850" w14:paraId="2D00457A" w14:textId="77777777" w:rsidTr="00B42850">
        <w:tc>
          <w:tcPr>
            <w:tcW w:w="1436" w:type="dxa"/>
          </w:tcPr>
          <w:p w14:paraId="14195D41" w14:textId="26017844" w:rsidR="00B42850" w:rsidRDefault="00B42850" w:rsidP="00B42850">
            <w:pPr>
              <w:rPr>
                <w:rFonts w:asciiTheme="majorHAnsi" w:hAnsiTheme="majorHAnsi"/>
              </w:rPr>
            </w:pPr>
            <w:r>
              <w:rPr>
                <w:rFonts w:asciiTheme="majorHAnsi" w:hAnsiTheme="majorHAnsi"/>
              </w:rPr>
              <w:t>167</w:t>
            </w:r>
          </w:p>
        </w:tc>
        <w:tc>
          <w:tcPr>
            <w:tcW w:w="7914" w:type="dxa"/>
          </w:tcPr>
          <w:p w14:paraId="2C1B43AE" w14:textId="216F8074" w:rsidR="00B42850" w:rsidRPr="00336FCC" w:rsidRDefault="00B42850" w:rsidP="00B42850">
            <w:pPr>
              <w:rPr>
                <w:rFonts w:asciiTheme="majorHAnsi" w:hAnsiTheme="majorHAnsi"/>
              </w:rPr>
            </w:pPr>
            <w:r w:rsidRPr="00B42850">
              <w:rPr>
                <w:rFonts w:asciiTheme="majorHAnsi" w:hAnsiTheme="majorHAnsi"/>
              </w:rPr>
              <w:t>You are not authorized to use this web method</w:t>
            </w:r>
          </w:p>
        </w:tc>
      </w:tr>
      <w:tr w:rsidR="000B08BA" w14:paraId="5CF1AE6B" w14:textId="77777777" w:rsidTr="00B42850">
        <w:tc>
          <w:tcPr>
            <w:tcW w:w="1436" w:type="dxa"/>
          </w:tcPr>
          <w:p w14:paraId="78F9C7FB" w14:textId="3EBD1C62" w:rsidR="000B08BA" w:rsidRDefault="000B08BA" w:rsidP="00B42850">
            <w:pPr>
              <w:rPr>
                <w:rFonts w:asciiTheme="majorHAnsi" w:hAnsiTheme="majorHAnsi"/>
              </w:rPr>
            </w:pPr>
            <w:r>
              <w:rPr>
                <w:rFonts w:asciiTheme="majorHAnsi" w:hAnsiTheme="majorHAnsi"/>
              </w:rPr>
              <w:t>276</w:t>
            </w:r>
          </w:p>
        </w:tc>
        <w:tc>
          <w:tcPr>
            <w:tcW w:w="7914" w:type="dxa"/>
          </w:tcPr>
          <w:p w14:paraId="2179E923" w14:textId="2D80930C" w:rsidR="000B08BA" w:rsidRPr="00B42850" w:rsidRDefault="000B08BA" w:rsidP="00B42850">
            <w:pPr>
              <w:rPr>
                <w:rFonts w:asciiTheme="majorHAnsi" w:hAnsiTheme="majorHAnsi"/>
              </w:rPr>
            </w:pPr>
            <w:r w:rsidRPr="000B08BA">
              <w:rPr>
                <w:rFonts w:asciiTheme="majorHAnsi" w:hAnsiTheme="majorHAnsi"/>
              </w:rPr>
              <w:t>Given matrikkel does not support in boligmappa API 1.0 as it contains multiple properties. Please use Boligmappa API 2.0 or Boligmappa Bedrift</w:t>
            </w:r>
          </w:p>
        </w:tc>
      </w:tr>
    </w:tbl>
    <w:p w14:paraId="496DD286" w14:textId="77777777" w:rsidR="00354F59" w:rsidRDefault="00354F59" w:rsidP="00573C98"/>
    <w:p w14:paraId="2E2CF7C3" w14:textId="77777777" w:rsidR="00354F59" w:rsidRDefault="00354F59" w:rsidP="00354F59">
      <w:pPr>
        <w:pStyle w:val="Heading2"/>
        <w:numPr>
          <w:ilvl w:val="1"/>
          <w:numId w:val="1"/>
        </w:numPr>
        <w:rPr>
          <w:rFonts w:eastAsiaTheme="minorHAnsi"/>
        </w:rPr>
      </w:pPr>
      <w:bookmarkStart w:id="46" w:name="_Toc416449009"/>
      <w:r w:rsidRPr="006E0320">
        <w:rPr>
          <w:rFonts w:eastAsiaTheme="minorHAnsi"/>
        </w:rPr>
        <w:t>GetPropertyAndPlantInfoByEdok</w:t>
      </w:r>
      <w:bookmarkEnd w:id="46"/>
    </w:p>
    <w:p w14:paraId="0E29BEEC" w14:textId="77777777" w:rsidR="00354F59" w:rsidRDefault="00354F59" w:rsidP="00354F59">
      <w:pPr>
        <w:jc w:val="both"/>
        <w:rPr>
          <w:rFonts w:asciiTheme="majorHAnsi" w:hAnsiTheme="majorHAnsi"/>
        </w:rPr>
      </w:pPr>
    </w:p>
    <w:p w14:paraId="728E175B" w14:textId="77777777" w:rsidR="00354F59" w:rsidRPr="00420F8C" w:rsidRDefault="00354F59" w:rsidP="00354F59">
      <w:pPr>
        <w:pStyle w:val="ListParagraph"/>
        <w:numPr>
          <w:ilvl w:val="2"/>
          <w:numId w:val="1"/>
        </w:numPr>
        <w:jc w:val="both"/>
        <w:rPr>
          <w:rFonts w:asciiTheme="majorHAnsi" w:hAnsiTheme="majorHAnsi"/>
          <w:b/>
        </w:rPr>
      </w:pPr>
      <w:r w:rsidRPr="00420F8C">
        <w:rPr>
          <w:rFonts w:asciiTheme="majorHAnsi" w:hAnsiTheme="majorHAnsi"/>
          <w:b/>
        </w:rPr>
        <w:t>Description</w:t>
      </w:r>
    </w:p>
    <w:p w14:paraId="50230408" w14:textId="77777777" w:rsidR="00354F59" w:rsidRDefault="00354F59" w:rsidP="00354F59">
      <w:pPr>
        <w:jc w:val="both"/>
        <w:rPr>
          <w:rFonts w:asciiTheme="majorHAnsi" w:hAnsiTheme="majorHAnsi"/>
        </w:rPr>
      </w:pPr>
      <w:r w:rsidRPr="006E0320">
        <w:rPr>
          <w:rFonts w:asciiTheme="majorHAnsi" w:hAnsiTheme="majorHAnsi"/>
        </w:rPr>
        <w:t xml:space="preserve">This method returns property and plant information (as described in the outputs below) when the boligmappa number is provided as the input. </w:t>
      </w:r>
    </w:p>
    <w:p w14:paraId="6A5E780D" w14:textId="77777777" w:rsidR="00354F59" w:rsidRPr="00420F8C" w:rsidRDefault="00354F59" w:rsidP="00354F59">
      <w:pPr>
        <w:pStyle w:val="ListParagraph"/>
        <w:numPr>
          <w:ilvl w:val="2"/>
          <w:numId w:val="1"/>
        </w:numPr>
        <w:jc w:val="both"/>
        <w:rPr>
          <w:rFonts w:asciiTheme="majorHAnsi" w:hAnsiTheme="majorHAnsi"/>
          <w:b/>
        </w:rPr>
      </w:pPr>
      <w:r w:rsidRPr="00420F8C">
        <w:rPr>
          <w:rFonts w:asciiTheme="majorHAnsi" w:hAnsiTheme="majorHAnsi"/>
          <w:b/>
        </w:rPr>
        <w:t>Request</w:t>
      </w:r>
    </w:p>
    <w:tbl>
      <w:tblPr>
        <w:tblStyle w:val="TableGrid"/>
        <w:tblW w:w="0" w:type="auto"/>
        <w:tblLook w:val="04A0" w:firstRow="1" w:lastRow="0" w:firstColumn="1" w:lastColumn="0" w:noHBand="0" w:noVBand="1"/>
      </w:tblPr>
      <w:tblGrid>
        <w:gridCol w:w="1627"/>
        <w:gridCol w:w="892"/>
        <w:gridCol w:w="2330"/>
        <w:gridCol w:w="4501"/>
      </w:tblGrid>
      <w:tr w:rsidR="00354F59" w14:paraId="6FE118AE" w14:textId="77777777" w:rsidTr="00354F59">
        <w:trPr>
          <w:cnfStyle w:val="100000000000" w:firstRow="1" w:lastRow="0" w:firstColumn="0" w:lastColumn="0" w:oddVBand="0" w:evenVBand="0" w:oddHBand="0" w:evenHBand="0" w:firstRowFirstColumn="0" w:firstRowLastColumn="0" w:lastRowFirstColumn="0" w:lastRowLastColumn="0"/>
        </w:trPr>
        <w:tc>
          <w:tcPr>
            <w:tcW w:w="1638" w:type="dxa"/>
            <w:shd w:val="clear" w:color="auto" w:fill="B8CCE4" w:themeFill="accent1" w:themeFillTint="66"/>
          </w:tcPr>
          <w:p w14:paraId="4530800F" w14:textId="77777777" w:rsidR="00354F59" w:rsidRDefault="00354F59" w:rsidP="00354F59">
            <w:pPr>
              <w:jc w:val="center"/>
              <w:rPr>
                <w:rFonts w:asciiTheme="majorHAnsi" w:hAnsiTheme="majorHAnsi"/>
              </w:rPr>
            </w:pPr>
            <w:r>
              <w:rPr>
                <w:rFonts w:asciiTheme="majorHAnsi" w:hAnsiTheme="majorHAnsi"/>
              </w:rPr>
              <w:t>Parameter</w:t>
            </w:r>
          </w:p>
        </w:tc>
        <w:tc>
          <w:tcPr>
            <w:tcW w:w="900" w:type="dxa"/>
            <w:shd w:val="clear" w:color="auto" w:fill="B8CCE4" w:themeFill="accent1" w:themeFillTint="66"/>
          </w:tcPr>
          <w:p w14:paraId="70ADAA85" w14:textId="77777777" w:rsidR="00354F59" w:rsidRDefault="00354F59" w:rsidP="00354F59">
            <w:pPr>
              <w:jc w:val="center"/>
              <w:rPr>
                <w:rFonts w:asciiTheme="majorHAnsi" w:hAnsiTheme="majorHAnsi"/>
              </w:rPr>
            </w:pPr>
            <w:r>
              <w:rPr>
                <w:rFonts w:asciiTheme="majorHAnsi" w:hAnsiTheme="majorHAnsi"/>
              </w:rPr>
              <w:t>Type</w:t>
            </w:r>
          </w:p>
        </w:tc>
        <w:tc>
          <w:tcPr>
            <w:tcW w:w="2340" w:type="dxa"/>
            <w:shd w:val="clear" w:color="auto" w:fill="B8CCE4" w:themeFill="accent1" w:themeFillTint="66"/>
          </w:tcPr>
          <w:p w14:paraId="51739FCF" w14:textId="77777777" w:rsidR="00354F59" w:rsidRDefault="00354F59" w:rsidP="00354F59">
            <w:pPr>
              <w:jc w:val="center"/>
              <w:rPr>
                <w:rFonts w:asciiTheme="majorHAnsi" w:hAnsiTheme="majorHAnsi"/>
              </w:rPr>
            </w:pPr>
            <w:r>
              <w:rPr>
                <w:rFonts w:asciiTheme="majorHAnsi" w:hAnsiTheme="majorHAnsi"/>
              </w:rPr>
              <w:t>Mandatory/Optional</w:t>
            </w:r>
          </w:p>
        </w:tc>
        <w:tc>
          <w:tcPr>
            <w:tcW w:w="4698" w:type="dxa"/>
            <w:shd w:val="clear" w:color="auto" w:fill="B8CCE4" w:themeFill="accent1" w:themeFillTint="66"/>
          </w:tcPr>
          <w:p w14:paraId="5BC6ACD4" w14:textId="77777777" w:rsidR="00354F59" w:rsidRDefault="00354F59" w:rsidP="00354F59">
            <w:pPr>
              <w:jc w:val="center"/>
              <w:rPr>
                <w:rFonts w:asciiTheme="majorHAnsi" w:hAnsiTheme="majorHAnsi"/>
              </w:rPr>
            </w:pPr>
            <w:r>
              <w:rPr>
                <w:rFonts w:asciiTheme="majorHAnsi" w:hAnsiTheme="majorHAnsi"/>
              </w:rPr>
              <w:t>Comments</w:t>
            </w:r>
          </w:p>
        </w:tc>
      </w:tr>
      <w:tr w:rsidR="00354F59" w14:paraId="6C0B61AA" w14:textId="77777777" w:rsidTr="00354F59">
        <w:tc>
          <w:tcPr>
            <w:tcW w:w="1638" w:type="dxa"/>
          </w:tcPr>
          <w:p w14:paraId="297CB8FC" w14:textId="77777777" w:rsidR="00354F59" w:rsidRDefault="00354F59" w:rsidP="00354F59">
            <w:pPr>
              <w:jc w:val="both"/>
              <w:rPr>
                <w:rFonts w:asciiTheme="majorHAnsi" w:hAnsiTheme="majorHAnsi"/>
              </w:rPr>
            </w:pPr>
            <w:r>
              <w:rPr>
                <w:rFonts w:asciiTheme="majorHAnsi" w:hAnsiTheme="majorHAnsi"/>
              </w:rPr>
              <w:t>edokNumber</w:t>
            </w:r>
          </w:p>
        </w:tc>
        <w:tc>
          <w:tcPr>
            <w:tcW w:w="900" w:type="dxa"/>
          </w:tcPr>
          <w:p w14:paraId="30D15312" w14:textId="77777777" w:rsidR="00354F59" w:rsidRDefault="00354F59" w:rsidP="00354F59">
            <w:pPr>
              <w:jc w:val="both"/>
              <w:rPr>
                <w:rFonts w:asciiTheme="majorHAnsi" w:hAnsiTheme="majorHAnsi"/>
              </w:rPr>
            </w:pPr>
            <w:r>
              <w:rPr>
                <w:rFonts w:asciiTheme="majorHAnsi" w:hAnsiTheme="majorHAnsi"/>
              </w:rPr>
              <w:t>string</w:t>
            </w:r>
          </w:p>
        </w:tc>
        <w:tc>
          <w:tcPr>
            <w:tcW w:w="2340" w:type="dxa"/>
          </w:tcPr>
          <w:p w14:paraId="696CA3DE" w14:textId="77777777" w:rsidR="00354F59" w:rsidRDefault="00354F59" w:rsidP="00354F59">
            <w:pPr>
              <w:jc w:val="both"/>
              <w:rPr>
                <w:rFonts w:asciiTheme="majorHAnsi" w:hAnsiTheme="majorHAnsi"/>
              </w:rPr>
            </w:pPr>
            <w:r>
              <w:rPr>
                <w:rFonts w:asciiTheme="majorHAnsi" w:hAnsiTheme="majorHAnsi"/>
              </w:rPr>
              <w:t>Mandatory</w:t>
            </w:r>
          </w:p>
        </w:tc>
        <w:tc>
          <w:tcPr>
            <w:tcW w:w="4698" w:type="dxa"/>
          </w:tcPr>
          <w:p w14:paraId="07D75CAF" w14:textId="77777777" w:rsidR="00354F59" w:rsidRDefault="00354F59" w:rsidP="00354F59">
            <w:pPr>
              <w:jc w:val="both"/>
              <w:rPr>
                <w:rFonts w:asciiTheme="majorHAnsi" w:hAnsiTheme="majorHAnsi"/>
              </w:rPr>
            </w:pPr>
            <w:r>
              <w:rPr>
                <w:rFonts w:asciiTheme="majorHAnsi" w:hAnsiTheme="majorHAnsi"/>
              </w:rPr>
              <w:t>The boligmappa number of the property</w:t>
            </w:r>
          </w:p>
        </w:tc>
      </w:tr>
    </w:tbl>
    <w:p w14:paraId="0BAEAA87" w14:textId="77777777" w:rsidR="00354F59" w:rsidRDefault="00354F59" w:rsidP="00354F59">
      <w:pPr>
        <w:jc w:val="both"/>
        <w:rPr>
          <w:rFonts w:asciiTheme="majorHAnsi" w:hAnsiTheme="majorHAnsi"/>
        </w:rPr>
      </w:pPr>
    </w:p>
    <w:p w14:paraId="46D0A295" w14:textId="77777777" w:rsidR="00354F59" w:rsidRPr="00420F8C" w:rsidRDefault="00354F59" w:rsidP="00354F59">
      <w:pPr>
        <w:pStyle w:val="ListParagraph"/>
        <w:numPr>
          <w:ilvl w:val="2"/>
          <w:numId w:val="1"/>
        </w:numPr>
        <w:jc w:val="both"/>
        <w:rPr>
          <w:rFonts w:asciiTheme="majorHAnsi" w:hAnsiTheme="majorHAnsi"/>
          <w:b/>
        </w:rPr>
      </w:pPr>
      <w:r w:rsidRPr="00420F8C">
        <w:rPr>
          <w:rFonts w:asciiTheme="majorHAnsi" w:hAnsiTheme="majorHAnsi"/>
          <w:b/>
        </w:rPr>
        <w:t>Response</w:t>
      </w:r>
    </w:p>
    <w:tbl>
      <w:tblPr>
        <w:tblStyle w:val="TableGrid"/>
        <w:tblW w:w="0" w:type="auto"/>
        <w:tblLook w:val="04A0" w:firstRow="1" w:lastRow="0" w:firstColumn="1" w:lastColumn="0" w:noHBand="0" w:noVBand="1"/>
      </w:tblPr>
      <w:tblGrid>
        <w:gridCol w:w="1351"/>
        <w:gridCol w:w="2966"/>
        <w:gridCol w:w="5033"/>
      </w:tblGrid>
      <w:tr w:rsidR="00354F59" w14:paraId="61FD73A5" w14:textId="77777777" w:rsidTr="00354F59">
        <w:trPr>
          <w:cnfStyle w:val="100000000000" w:firstRow="1" w:lastRow="0" w:firstColumn="0" w:lastColumn="0" w:oddVBand="0" w:evenVBand="0" w:oddHBand="0" w:evenHBand="0" w:firstRowFirstColumn="0" w:firstRowLastColumn="0" w:lastRowFirstColumn="0" w:lastRowLastColumn="0"/>
        </w:trPr>
        <w:tc>
          <w:tcPr>
            <w:tcW w:w="1368" w:type="dxa"/>
            <w:shd w:val="clear" w:color="auto" w:fill="B8CCE4" w:themeFill="accent1" w:themeFillTint="66"/>
          </w:tcPr>
          <w:p w14:paraId="4CFA080B" w14:textId="77777777" w:rsidR="00354F59" w:rsidRDefault="00354F59" w:rsidP="00354F59">
            <w:pPr>
              <w:jc w:val="center"/>
              <w:rPr>
                <w:rFonts w:asciiTheme="majorHAnsi" w:hAnsiTheme="majorHAnsi"/>
              </w:rPr>
            </w:pPr>
            <w:r>
              <w:rPr>
                <w:rFonts w:asciiTheme="majorHAnsi" w:hAnsiTheme="majorHAnsi"/>
              </w:rPr>
              <w:t>Property</w:t>
            </w:r>
          </w:p>
        </w:tc>
        <w:tc>
          <w:tcPr>
            <w:tcW w:w="2970" w:type="dxa"/>
            <w:shd w:val="clear" w:color="auto" w:fill="B8CCE4" w:themeFill="accent1" w:themeFillTint="66"/>
          </w:tcPr>
          <w:p w14:paraId="2F1366A3" w14:textId="77777777" w:rsidR="00354F59" w:rsidRDefault="00354F59" w:rsidP="00354F59">
            <w:pPr>
              <w:jc w:val="center"/>
              <w:rPr>
                <w:rFonts w:asciiTheme="majorHAnsi" w:hAnsiTheme="majorHAnsi"/>
              </w:rPr>
            </w:pPr>
            <w:r>
              <w:rPr>
                <w:rFonts w:asciiTheme="majorHAnsi" w:hAnsiTheme="majorHAnsi"/>
              </w:rPr>
              <w:t>Type</w:t>
            </w:r>
          </w:p>
        </w:tc>
        <w:tc>
          <w:tcPr>
            <w:tcW w:w="5238" w:type="dxa"/>
            <w:shd w:val="clear" w:color="auto" w:fill="B8CCE4" w:themeFill="accent1" w:themeFillTint="66"/>
          </w:tcPr>
          <w:p w14:paraId="1655507C"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51F809AC" w14:textId="77777777" w:rsidTr="00354F59">
        <w:tc>
          <w:tcPr>
            <w:tcW w:w="1368" w:type="dxa"/>
          </w:tcPr>
          <w:p w14:paraId="534A6F89" w14:textId="77777777" w:rsidR="00354F59" w:rsidRDefault="00354F59" w:rsidP="00354F59">
            <w:pPr>
              <w:jc w:val="both"/>
              <w:rPr>
                <w:rFonts w:asciiTheme="majorHAnsi" w:hAnsiTheme="majorHAnsi"/>
              </w:rPr>
            </w:pPr>
            <w:r w:rsidRPr="006E0320">
              <w:rPr>
                <w:rFonts w:asciiTheme="majorHAnsi" w:hAnsiTheme="majorHAnsi"/>
              </w:rPr>
              <w:lastRenderedPageBreak/>
              <w:t>Property</w:t>
            </w:r>
          </w:p>
        </w:tc>
        <w:tc>
          <w:tcPr>
            <w:tcW w:w="2970" w:type="dxa"/>
          </w:tcPr>
          <w:p w14:paraId="69A5B881" w14:textId="77777777" w:rsidR="00354F59" w:rsidRDefault="00717756" w:rsidP="00354F59">
            <w:pPr>
              <w:jc w:val="both"/>
              <w:rPr>
                <w:rFonts w:asciiTheme="majorHAnsi" w:hAnsiTheme="majorHAnsi"/>
              </w:rPr>
            </w:pPr>
            <w:hyperlink w:anchor="_PropertyAndPlantInfoModel" w:history="1">
              <w:r w:rsidR="00354F59" w:rsidRPr="00420F8C">
                <w:rPr>
                  <w:rStyle w:val="Hyperlink"/>
                  <w:rFonts w:asciiTheme="majorHAnsi" w:hAnsiTheme="majorHAnsi"/>
                </w:rPr>
                <w:t>PropertyAndPlantInfoModel</w:t>
              </w:r>
            </w:hyperlink>
          </w:p>
        </w:tc>
        <w:tc>
          <w:tcPr>
            <w:tcW w:w="5238" w:type="dxa"/>
          </w:tcPr>
          <w:p w14:paraId="15A40F9F" w14:textId="77777777" w:rsidR="00354F59" w:rsidRDefault="00354F59" w:rsidP="00354F59">
            <w:pPr>
              <w:jc w:val="both"/>
              <w:rPr>
                <w:rFonts w:asciiTheme="majorHAnsi" w:hAnsiTheme="majorHAnsi"/>
              </w:rPr>
            </w:pPr>
            <w:r>
              <w:rPr>
                <w:rFonts w:asciiTheme="majorHAnsi" w:hAnsiTheme="majorHAnsi"/>
              </w:rPr>
              <w:t>p</w:t>
            </w:r>
            <w:r w:rsidRPr="006E0320">
              <w:rPr>
                <w:rFonts w:asciiTheme="majorHAnsi" w:hAnsiTheme="majorHAnsi"/>
              </w:rPr>
              <w:t>roperty and plant Info associated with the boligmappa number</w:t>
            </w:r>
          </w:p>
        </w:tc>
      </w:tr>
    </w:tbl>
    <w:p w14:paraId="3397ED31" w14:textId="77777777" w:rsidR="00354F59" w:rsidRDefault="00354F59" w:rsidP="00354F59">
      <w:pPr>
        <w:jc w:val="both"/>
        <w:rPr>
          <w:rFonts w:asciiTheme="majorHAnsi" w:hAnsiTheme="majorHAnsi"/>
        </w:rPr>
      </w:pPr>
      <w:r w:rsidRPr="00420F8C">
        <w:rPr>
          <w:rFonts w:asciiTheme="majorHAnsi" w:hAnsiTheme="majorHAnsi"/>
          <w:b/>
        </w:rPr>
        <w:t>Notes</w:t>
      </w:r>
      <w:r>
        <w:rPr>
          <w:rFonts w:asciiTheme="majorHAnsi" w:hAnsiTheme="majorHAnsi"/>
        </w:rPr>
        <w:t xml:space="preserve">: </w:t>
      </w:r>
    </w:p>
    <w:p w14:paraId="6673453E" w14:textId="77777777" w:rsidR="00354F59" w:rsidRDefault="00354F59" w:rsidP="00354F59">
      <w:pPr>
        <w:pStyle w:val="ListParagraph"/>
        <w:numPr>
          <w:ilvl w:val="0"/>
          <w:numId w:val="22"/>
        </w:numPr>
        <w:jc w:val="both"/>
        <w:rPr>
          <w:rFonts w:asciiTheme="majorHAnsi" w:hAnsiTheme="majorHAnsi"/>
        </w:rPr>
      </w:pPr>
      <w:r w:rsidRPr="00843C17">
        <w:rPr>
          <w:rFonts w:asciiTheme="majorHAnsi" w:hAnsiTheme="majorHAnsi"/>
        </w:rPr>
        <w:t>If the specific company has no plant tied to the property associated with the given boligmappa number, only property details will be returned and Plant related data will be null.</w:t>
      </w:r>
    </w:p>
    <w:p w14:paraId="6F34508F" w14:textId="77777777" w:rsidR="00354F59" w:rsidRPr="00843C17" w:rsidRDefault="00354F59" w:rsidP="00354F59">
      <w:pPr>
        <w:pStyle w:val="ListParagraph"/>
        <w:ind w:left="360"/>
        <w:jc w:val="both"/>
        <w:rPr>
          <w:rFonts w:asciiTheme="majorHAnsi" w:hAnsiTheme="majorHAnsi"/>
        </w:rPr>
      </w:pPr>
    </w:p>
    <w:p w14:paraId="45037383" w14:textId="77777777" w:rsidR="00354F59" w:rsidRPr="00420F8C" w:rsidRDefault="00354F59" w:rsidP="00354F59">
      <w:pPr>
        <w:pStyle w:val="ListParagraph"/>
        <w:numPr>
          <w:ilvl w:val="2"/>
          <w:numId w:val="1"/>
        </w:numPr>
        <w:jc w:val="both"/>
        <w:rPr>
          <w:rFonts w:asciiTheme="majorHAnsi" w:hAnsiTheme="majorHAnsi"/>
          <w:b/>
        </w:rPr>
      </w:pPr>
      <w:r w:rsidRPr="00420F8C">
        <w:rPr>
          <w:rFonts w:asciiTheme="majorHAnsi" w:hAnsiTheme="majorHAnsi"/>
          <w:b/>
        </w:rPr>
        <w:t>Exceptions</w:t>
      </w:r>
    </w:p>
    <w:tbl>
      <w:tblPr>
        <w:tblStyle w:val="TableGrid"/>
        <w:tblW w:w="0" w:type="auto"/>
        <w:tblLook w:val="04A0" w:firstRow="1" w:lastRow="0" w:firstColumn="1" w:lastColumn="0" w:noHBand="0" w:noVBand="1"/>
      </w:tblPr>
      <w:tblGrid>
        <w:gridCol w:w="1611"/>
        <w:gridCol w:w="7739"/>
      </w:tblGrid>
      <w:tr w:rsidR="00354F59" w14:paraId="51E41775" w14:textId="77777777" w:rsidTr="00BE6FFF">
        <w:trPr>
          <w:cnfStyle w:val="100000000000" w:firstRow="1" w:lastRow="0" w:firstColumn="0" w:lastColumn="0" w:oddVBand="0" w:evenVBand="0" w:oddHBand="0" w:evenHBand="0" w:firstRowFirstColumn="0" w:firstRowLastColumn="0" w:lastRowFirstColumn="0" w:lastRowLastColumn="0"/>
        </w:trPr>
        <w:tc>
          <w:tcPr>
            <w:tcW w:w="1611" w:type="dxa"/>
            <w:shd w:val="clear" w:color="auto" w:fill="B8CCE4" w:themeFill="accent1" w:themeFillTint="66"/>
          </w:tcPr>
          <w:p w14:paraId="30734248" w14:textId="77777777" w:rsidR="00354F59" w:rsidRDefault="00354F59" w:rsidP="00354F59">
            <w:pPr>
              <w:jc w:val="center"/>
              <w:rPr>
                <w:rFonts w:asciiTheme="majorHAnsi" w:hAnsiTheme="majorHAnsi"/>
              </w:rPr>
            </w:pPr>
            <w:r>
              <w:rPr>
                <w:rFonts w:asciiTheme="majorHAnsi" w:hAnsiTheme="majorHAnsi"/>
              </w:rPr>
              <w:t>Error Code</w:t>
            </w:r>
          </w:p>
        </w:tc>
        <w:tc>
          <w:tcPr>
            <w:tcW w:w="7739" w:type="dxa"/>
            <w:shd w:val="clear" w:color="auto" w:fill="B8CCE4" w:themeFill="accent1" w:themeFillTint="66"/>
          </w:tcPr>
          <w:p w14:paraId="50C287E4"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60D0B707" w14:textId="77777777" w:rsidTr="00BE6FFF">
        <w:tc>
          <w:tcPr>
            <w:tcW w:w="1611" w:type="dxa"/>
          </w:tcPr>
          <w:p w14:paraId="3664D758" w14:textId="77777777" w:rsidR="00354F59" w:rsidRDefault="00354F59" w:rsidP="00354F59">
            <w:pPr>
              <w:jc w:val="both"/>
              <w:rPr>
                <w:rFonts w:asciiTheme="majorHAnsi" w:hAnsiTheme="majorHAnsi"/>
              </w:rPr>
            </w:pPr>
            <w:r>
              <w:rPr>
                <w:rFonts w:asciiTheme="majorHAnsi" w:hAnsiTheme="majorHAnsi"/>
              </w:rPr>
              <w:t>106</w:t>
            </w:r>
          </w:p>
        </w:tc>
        <w:tc>
          <w:tcPr>
            <w:tcW w:w="7739" w:type="dxa"/>
          </w:tcPr>
          <w:p w14:paraId="55A61DC3" w14:textId="77777777" w:rsidR="00354F59" w:rsidRDefault="00354F59" w:rsidP="00354F59">
            <w:pPr>
              <w:jc w:val="both"/>
              <w:rPr>
                <w:rFonts w:asciiTheme="majorHAnsi" w:hAnsiTheme="majorHAnsi"/>
              </w:rPr>
            </w:pPr>
            <w:r>
              <w:rPr>
                <w:rFonts w:asciiTheme="majorHAnsi" w:hAnsiTheme="majorHAnsi"/>
              </w:rPr>
              <w:t>Boligmappa</w:t>
            </w:r>
            <w:r w:rsidRPr="006E0320">
              <w:rPr>
                <w:rFonts w:asciiTheme="majorHAnsi" w:hAnsiTheme="majorHAnsi"/>
              </w:rPr>
              <w:t xml:space="preserve"> Number does not exist in system</w:t>
            </w:r>
          </w:p>
        </w:tc>
      </w:tr>
      <w:tr w:rsidR="00354F59" w14:paraId="60189002" w14:textId="77777777" w:rsidTr="00BE6FFF">
        <w:tc>
          <w:tcPr>
            <w:tcW w:w="1611" w:type="dxa"/>
          </w:tcPr>
          <w:p w14:paraId="420A64AE" w14:textId="77777777" w:rsidR="00354F59" w:rsidRDefault="00354F59" w:rsidP="00354F59">
            <w:pPr>
              <w:jc w:val="both"/>
              <w:rPr>
                <w:rFonts w:asciiTheme="majorHAnsi" w:hAnsiTheme="majorHAnsi"/>
              </w:rPr>
            </w:pPr>
            <w:r>
              <w:rPr>
                <w:rFonts w:asciiTheme="majorHAnsi" w:hAnsiTheme="majorHAnsi"/>
              </w:rPr>
              <w:t>110</w:t>
            </w:r>
          </w:p>
        </w:tc>
        <w:tc>
          <w:tcPr>
            <w:tcW w:w="7739" w:type="dxa"/>
          </w:tcPr>
          <w:p w14:paraId="23C53896" w14:textId="77777777" w:rsidR="00354F59" w:rsidRDefault="00354F59" w:rsidP="00354F59">
            <w:pPr>
              <w:jc w:val="both"/>
              <w:rPr>
                <w:rFonts w:asciiTheme="majorHAnsi" w:hAnsiTheme="majorHAnsi"/>
              </w:rPr>
            </w:pPr>
            <w:r w:rsidRPr="006E0320">
              <w:rPr>
                <w:rFonts w:asciiTheme="majorHAnsi" w:hAnsiTheme="majorHAnsi"/>
              </w:rPr>
              <w:t>Input parameters contain null or invalid data</w:t>
            </w:r>
          </w:p>
        </w:tc>
      </w:tr>
      <w:tr w:rsidR="00BE6FFF" w14:paraId="339CA800" w14:textId="77777777" w:rsidTr="00BE6FFF">
        <w:tc>
          <w:tcPr>
            <w:tcW w:w="1611" w:type="dxa"/>
          </w:tcPr>
          <w:p w14:paraId="19B96B41" w14:textId="333F303A" w:rsidR="00BE6FFF" w:rsidRDefault="00BE6FFF" w:rsidP="00BE6FFF">
            <w:pPr>
              <w:jc w:val="both"/>
              <w:rPr>
                <w:rFonts w:asciiTheme="majorHAnsi" w:hAnsiTheme="majorHAnsi"/>
              </w:rPr>
            </w:pPr>
            <w:r>
              <w:rPr>
                <w:rFonts w:asciiTheme="majorHAnsi" w:hAnsiTheme="majorHAnsi"/>
              </w:rPr>
              <w:t>123</w:t>
            </w:r>
          </w:p>
        </w:tc>
        <w:tc>
          <w:tcPr>
            <w:tcW w:w="7739" w:type="dxa"/>
          </w:tcPr>
          <w:p w14:paraId="7954570E" w14:textId="4FD2828E" w:rsidR="00BE6FFF" w:rsidRPr="006E0320" w:rsidRDefault="00BE6FFF" w:rsidP="00BE6FFF">
            <w:pPr>
              <w:jc w:val="both"/>
              <w:rPr>
                <w:rFonts w:asciiTheme="majorHAnsi" w:hAnsiTheme="majorHAnsi"/>
              </w:rPr>
            </w:pPr>
            <w:r w:rsidRPr="00336FCC">
              <w:rPr>
                <w:rFonts w:asciiTheme="majorHAnsi" w:hAnsiTheme="majorHAnsi"/>
              </w:rPr>
              <w:t>An exception occur</w:t>
            </w:r>
            <w:r w:rsidR="001F7CAD">
              <w:rPr>
                <w:rFonts w:asciiTheme="majorHAnsi" w:hAnsiTheme="majorHAnsi"/>
              </w:rPr>
              <w:t>r</w:t>
            </w:r>
            <w:r w:rsidRPr="00336FCC">
              <w:rPr>
                <w:rFonts w:asciiTheme="majorHAnsi" w:hAnsiTheme="majorHAnsi"/>
              </w:rPr>
              <w:t>ed while processing your request</w:t>
            </w:r>
          </w:p>
        </w:tc>
      </w:tr>
      <w:tr w:rsidR="00B42850" w14:paraId="64CF7920" w14:textId="77777777" w:rsidTr="00BE6FFF">
        <w:tc>
          <w:tcPr>
            <w:tcW w:w="1611" w:type="dxa"/>
          </w:tcPr>
          <w:p w14:paraId="5446740E" w14:textId="39107536" w:rsidR="00B42850" w:rsidRPr="0070337E" w:rsidRDefault="00B42850" w:rsidP="00B42850">
            <w:pPr>
              <w:jc w:val="both"/>
              <w:rPr>
                <w:rFonts w:asciiTheme="majorHAnsi" w:hAnsiTheme="majorHAnsi"/>
              </w:rPr>
            </w:pPr>
            <w:r>
              <w:rPr>
                <w:rFonts w:asciiTheme="majorHAnsi" w:hAnsiTheme="majorHAnsi"/>
              </w:rPr>
              <w:t>167</w:t>
            </w:r>
          </w:p>
        </w:tc>
        <w:tc>
          <w:tcPr>
            <w:tcW w:w="7739" w:type="dxa"/>
          </w:tcPr>
          <w:p w14:paraId="2DDF265D" w14:textId="476D5802" w:rsidR="00B42850" w:rsidRPr="00A70F93" w:rsidRDefault="00B42850" w:rsidP="00B42850">
            <w:pPr>
              <w:jc w:val="both"/>
              <w:rPr>
                <w:rFonts w:asciiTheme="majorHAnsi" w:hAnsiTheme="majorHAnsi" w:cs="Consolas"/>
                <w:sz w:val="24"/>
                <w:szCs w:val="24"/>
              </w:rPr>
            </w:pPr>
            <w:r w:rsidRPr="00B42850">
              <w:rPr>
                <w:rFonts w:asciiTheme="majorHAnsi" w:hAnsiTheme="majorHAnsi"/>
              </w:rPr>
              <w:t>You are not authorized to use this web method</w:t>
            </w:r>
          </w:p>
        </w:tc>
      </w:tr>
    </w:tbl>
    <w:p w14:paraId="3D818DE2" w14:textId="77777777" w:rsidR="00354F59" w:rsidRDefault="00354F59" w:rsidP="00573C98"/>
    <w:p w14:paraId="459DEB3B" w14:textId="1F5D6229" w:rsidR="00354F59" w:rsidRDefault="00354F59" w:rsidP="00354F59">
      <w:pPr>
        <w:pStyle w:val="Heading2"/>
        <w:numPr>
          <w:ilvl w:val="1"/>
          <w:numId w:val="1"/>
        </w:numPr>
      </w:pPr>
      <w:bookmarkStart w:id="47" w:name="_Toc416449010"/>
      <w:r w:rsidRPr="00E4211B">
        <w:t>GetAllPropertyAndPlantInfo</w:t>
      </w:r>
      <w:bookmarkEnd w:id="47"/>
      <w:r>
        <w:t xml:space="preserve"> </w:t>
      </w:r>
    </w:p>
    <w:p w14:paraId="56561644" w14:textId="77777777" w:rsidR="00354F59" w:rsidRPr="009E56C0" w:rsidRDefault="00354F59" w:rsidP="00354F59"/>
    <w:p w14:paraId="3FA114C1"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Description</w:t>
      </w:r>
    </w:p>
    <w:p w14:paraId="21A61917" w14:textId="77777777" w:rsidR="00354F59" w:rsidRDefault="00354F59" w:rsidP="00354F59">
      <w:pPr>
        <w:rPr>
          <w:rFonts w:asciiTheme="majorHAnsi" w:hAnsiTheme="majorHAnsi"/>
        </w:rPr>
      </w:pPr>
      <w:r w:rsidRPr="00574648">
        <w:rPr>
          <w:rFonts w:asciiTheme="majorHAnsi" w:hAnsiTheme="majorHAnsi"/>
        </w:rPr>
        <w:t xml:space="preserve">This method returns property and plant information (as described in the outputs below) </w:t>
      </w:r>
      <w:r>
        <w:rPr>
          <w:rFonts w:asciiTheme="majorHAnsi" w:hAnsiTheme="majorHAnsi"/>
        </w:rPr>
        <w:t xml:space="preserve">of all the plants that are created by the current authenticated user’s company.  </w:t>
      </w:r>
    </w:p>
    <w:p w14:paraId="7C1D4D2F" w14:textId="77777777" w:rsidR="00354F59" w:rsidRPr="00404439" w:rsidRDefault="00354F59" w:rsidP="00354F59">
      <w:pPr>
        <w:rPr>
          <w:rFonts w:asciiTheme="majorHAnsi" w:hAnsiTheme="majorHAnsi"/>
          <w:i/>
        </w:rPr>
      </w:pPr>
      <w:r w:rsidRPr="009E56C0">
        <w:rPr>
          <w:rFonts w:asciiTheme="majorHAnsi" w:hAnsiTheme="majorHAnsi"/>
          <w:b/>
          <w:i/>
        </w:rPr>
        <w:t>Note</w:t>
      </w:r>
      <w:r>
        <w:rPr>
          <w:rFonts w:asciiTheme="majorHAnsi" w:hAnsiTheme="majorHAnsi"/>
          <w:b/>
          <w:i/>
        </w:rPr>
        <w:t>s</w:t>
      </w:r>
      <w:r w:rsidRPr="00404439">
        <w:rPr>
          <w:rFonts w:asciiTheme="majorHAnsi" w:hAnsiTheme="majorHAnsi"/>
          <w:i/>
        </w:rPr>
        <w:t>:</w:t>
      </w:r>
    </w:p>
    <w:p w14:paraId="0B270F5F" w14:textId="77777777" w:rsidR="00354F59" w:rsidRDefault="00354F59" w:rsidP="00354F59">
      <w:pPr>
        <w:rPr>
          <w:rFonts w:asciiTheme="majorHAnsi" w:hAnsiTheme="majorHAnsi"/>
        </w:rPr>
      </w:pPr>
      <w:r>
        <w:rPr>
          <w:rFonts w:asciiTheme="majorHAnsi" w:hAnsiTheme="majorHAnsi"/>
        </w:rPr>
        <w:t xml:space="preserve">If a particular company has created a large number of plants, then the output of this method will be large.  Please note that there can be receiving byte limitations of your API testing client and if the size of the response exceeds that limit an error can be thrown.  </w:t>
      </w:r>
    </w:p>
    <w:p w14:paraId="74855666"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 xml:space="preserve">Request </w:t>
      </w:r>
    </w:p>
    <w:tbl>
      <w:tblPr>
        <w:tblStyle w:val="TableGrid"/>
        <w:tblW w:w="0" w:type="auto"/>
        <w:tblLook w:val="04A0" w:firstRow="1" w:lastRow="0" w:firstColumn="1" w:lastColumn="0" w:noHBand="0" w:noVBand="1"/>
      </w:tblPr>
      <w:tblGrid>
        <w:gridCol w:w="1844"/>
        <w:gridCol w:w="1219"/>
        <w:gridCol w:w="2315"/>
        <w:gridCol w:w="3972"/>
      </w:tblGrid>
      <w:tr w:rsidR="00354F59" w14:paraId="39FD1D5A" w14:textId="77777777" w:rsidTr="00354F59">
        <w:trPr>
          <w:cnfStyle w:val="100000000000" w:firstRow="1" w:lastRow="0" w:firstColumn="0" w:lastColumn="0" w:oddVBand="0" w:evenVBand="0" w:oddHBand="0" w:evenHBand="0" w:firstRowFirstColumn="0" w:firstRowLastColumn="0" w:lastRowFirstColumn="0" w:lastRowLastColumn="0"/>
        </w:trPr>
        <w:tc>
          <w:tcPr>
            <w:tcW w:w="1846" w:type="dxa"/>
            <w:shd w:val="clear" w:color="auto" w:fill="B8CCE4" w:themeFill="accent1" w:themeFillTint="66"/>
          </w:tcPr>
          <w:p w14:paraId="3A506B4F" w14:textId="77777777" w:rsidR="00354F59" w:rsidRDefault="00354F59" w:rsidP="00354F59">
            <w:pPr>
              <w:jc w:val="center"/>
              <w:rPr>
                <w:rFonts w:asciiTheme="majorHAnsi" w:hAnsiTheme="majorHAnsi"/>
              </w:rPr>
            </w:pPr>
            <w:r>
              <w:rPr>
                <w:rFonts w:asciiTheme="majorHAnsi" w:hAnsiTheme="majorHAnsi"/>
              </w:rPr>
              <w:t>Parameter</w:t>
            </w:r>
          </w:p>
        </w:tc>
        <w:tc>
          <w:tcPr>
            <w:tcW w:w="1256" w:type="dxa"/>
            <w:shd w:val="clear" w:color="auto" w:fill="B8CCE4" w:themeFill="accent1" w:themeFillTint="66"/>
          </w:tcPr>
          <w:p w14:paraId="3A31910A" w14:textId="77777777" w:rsidR="00354F59" w:rsidRDefault="00354F59" w:rsidP="00354F59">
            <w:pPr>
              <w:jc w:val="center"/>
              <w:rPr>
                <w:rFonts w:asciiTheme="majorHAnsi" w:hAnsiTheme="majorHAnsi"/>
              </w:rPr>
            </w:pPr>
            <w:r>
              <w:rPr>
                <w:rFonts w:asciiTheme="majorHAnsi" w:hAnsiTheme="majorHAnsi"/>
              </w:rPr>
              <w:t>Type</w:t>
            </w:r>
          </w:p>
        </w:tc>
        <w:tc>
          <w:tcPr>
            <w:tcW w:w="2327" w:type="dxa"/>
            <w:shd w:val="clear" w:color="auto" w:fill="B8CCE4" w:themeFill="accent1" w:themeFillTint="66"/>
          </w:tcPr>
          <w:p w14:paraId="1A95F039" w14:textId="77777777" w:rsidR="00354F59" w:rsidRDefault="00354F59" w:rsidP="00354F59">
            <w:pPr>
              <w:jc w:val="center"/>
              <w:rPr>
                <w:rFonts w:asciiTheme="majorHAnsi" w:hAnsiTheme="majorHAnsi"/>
              </w:rPr>
            </w:pPr>
            <w:r>
              <w:rPr>
                <w:rFonts w:asciiTheme="majorHAnsi" w:hAnsiTheme="majorHAnsi"/>
              </w:rPr>
              <w:t>Mandatory/Optional</w:t>
            </w:r>
          </w:p>
        </w:tc>
        <w:tc>
          <w:tcPr>
            <w:tcW w:w="4147" w:type="dxa"/>
            <w:shd w:val="clear" w:color="auto" w:fill="B8CCE4" w:themeFill="accent1" w:themeFillTint="66"/>
          </w:tcPr>
          <w:p w14:paraId="052D680B" w14:textId="77777777" w:rsidR="00354F59" w:rsidRDefault="00354F59" w:rsidP="00354F59">
            <w:pPr>
              <w:jc w:val="center"/>
              <w:rPr>
                <w:rFonts w:asciiTheme="majorHAnsi" w:hAnsiTheme="majorHAnsi"/>
              </w:rPr>
            </w:pPr>
            <w:r>
              <w:rPr>
                <w:rFonts w:asciiTheme="majorHAnsi" w:hAnsiTheme="majorHAnsi"/>
              </w:rPr>
              <w:t>Comments</w:t>
            </w:r>
          </w:p>
        </w:tc>
      </w:tr>
      <w:tr w:rsidR="00354F59" w14:paraId="5C8E6E2B" w14:textId="77777777" w:rsidTr="00354F59">
        <w:tc>
          <w:tcPr>
            <w:tcW w:w="1846" w:type="dxa"/>
          </w:tcPr>
          <w:p w14:paraId="3E5BD7BE" w14:textId="5776C855" w:rsidR="00354F59" w:rsidRDefault="00B42850" w:rsidP="00354F59">
            <w:pPr>
              <w:rPr>
                <w:rFonts w:asciiTheme="majorHAnsi" w:hAnsiTheme="majorHAnsi"/>
              </w:rPr>
            </w:pPr>
            <w:r>
              <w:rPr>
                <w:rFonts w:asciiTheme="majorHAnsi" w:hAnsiTheme="majorHAnsi"/>
              </w:rPr>
              <w:t>a</w:t>
            </w:r>
            <w:r w:rsidR="00354F59">
              <w:rPr>
                <w:rFonts w:asciiTheme="majorHAnsi" w:hAnsiTheme="majorHAnsi"/>
              </w:rPr>
              <w:t>pplicationName</w:t>
            </w:r>
          </w:p>
        </w:tc>
        <w:tc>
          <w:tcPr>
            <w:tcW w:w="1256" w:type="dxa"/>
          </w:tcPr>
          <w:p w14:paraId="647069E4" w14:textId="77777777" w:rsidR="00354F59" w:rsidRDefault="00354F59" w:rsidP="00354F59">
            <w:pPr>
              <w:rPr>
                <w:rFonts w:asciiTheme="majorHAnsi" w:hAnsiTheme="majorHAnsi"/>
              </w:rPr>
            </w:pPr>
            <w:r>
              <w:rPr>
                <w:rFonts w:asciiTheme="majorHAnsi" w:hAnsiTheme="majorHAnsi"/>
              </w:rPr>
              <w:t>string</w:t>
            </w:r>
          </w:p>
        </w:tc>
        <w:tc>
          <w:tcPr>
            <w:tcW w:w="2327" w:type="dxa"/>
          </w:tcPr>
          <w:p w14:paraId="479B2FD0" w14:textId="77777777" w:rsidR="00354F59" w:rsidRDefault="00354F59" w:rsidP="00354F59">
            <w:pPr>
              <w:rPr>
                <w:rFonts w:asciiTheme="majorHAnsi" w:hAnsiTheme="majorHAnsi"/>
              </w:rPr>
            </w:pPr>
            <w:r>
              <w:rPr>
                <w:rFonts w:asciiTheme="majorHAnsi" w:hAnsiTheme="majorHAnsi"/>
              </w:rPr>
              <w:t>Mandatory</w:t>
            </w:r>
          </w:p>
        </w:tc>
        <w:tc>
          <w:tcPr>
            <w:tcW w:w="4147" w:type="dxa"/>
          </w:tcPr>
          <w:p w14:paraId="27860C31" w14:textId="77777777" w:rsidR="00354F59" w:rsidRDefault="00354F59" w:rsidP="00354F59">
            <w:pPr>
              <w:rPr>
                <w:rFonts w:asciiTheme="majorHAnsi" w:hAnsiTheme="majorHAnsi"/>
              </w:rPr>
            </w:pPr>
            <w:r w:rsidRPr="003D5106">
              <w:rPr>
                <w:rFonts w:asciiTheme="majorHAnsi" w:hAnsiTheme="majorHAnsi"/>
              </w:rPr>
              <w:t>Third party application identifier, identifying the client consuming the web service</w:t>
            </w:r>
            <w:r>
              <w:rPr>
                <w:rFonts w:asciiTheme="majorHAnsi" w:hAnsiTheme="majorHAnsi"/>
              </w:rPr>
              <w:t xml:space="preserve"> – (Length of the ApplicationName should be less than or equal to 10)</w:t>
            </w:r>
          </w:p>
        </w:tc>
      </w:tr>
    </w:tbl>
    <w:p w14:paraId="5F255491" w14:textId="77777777" w:rsidR="00354F59" w:rsidRPr="0070337E" w:rsidRDefault="00354F59" w:rsidP="00354F59">
      <w:pPr>
        <w:rPr>
          <w:rFonts w:asciiTheme="majorHAnsi" w:hAnsiTheme="majorHAnsi"/>
          <w:b/>
        </w:rPr>
      </w:pPr>
    </w:p>
    <w:p w14:paraId="362A1C90"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 xml:space="preserve">Response </w:t>
      </w:r>
    </w:p>
    <w:tbl>
      <w:tblPr>
        <w:tblStyle w:val="TableGrid"/>
        <w:tblW w:w="0" w:type="auto"/>
        <w:tblLook w:val="04A0" w:firstRow="1" w:lastRow="0" w:firstColumn="1" w:lastColumn="0" w:noHBand="0" w:noVBand="1"/>
      </w:tblPr>
      <w:tblGrid>
        <w:gridCol w:w="1095"/>
        <w:gridCol w:w="4097"/>
        <w:gridCol w:w="4158"/>
      </w:tblGrid>
      <w:tr w:rsidR="00354F59" w14:paraId="60FCDC63" w14:textId="77777777" w:rsidTr="00354F59">
        <w:trPr>
          <w:cnfStyle w:val="100000000000" w:firstRow="1" w:lastRow="0" w:firstColumn="0" w:lastColumn="0" w:oddVBand="0" w:evenVBand="0" w:oddHBand="0" w:evenHBand="0" w:firstRowFirstColumn="0" w:firstRowLastColumn="0" w:lastRowFirstColumn="0" w:lastRowLastColumn="0"/>
        </w:trPr>
        <w:tc>
          <w:tcPr>
            <w:tcW w:w="1098" w:type="dxa"/>
            <w:shd w:val="clear" w:color="auto" w:fill="B8CCE4" w:themeFill="accent1" w:themeFillTint="66"/>
          </w:tcPr>
          <w:p w14:paraId="08968AA5" w14:textId="77777777" w:rsidR="00354F59" w:rsidRDefault="00354F59" w:rsidP="00354F59">
            <w:pPr>
              <w:jc w:val="center"/>
              <w:rPr>
                <w:rFonts w:asciiTheme="majorHAnsi" w:hAnsiTheme="majorHAnsi"/>
              </w:rPr>
            </w:pPr>
            <w:r>
              <w:rPr>
                <w:rFonts w:asciiTheme="majorHAnsi" w:hAnsiTheme="majorHAnsi"/>
              </w:rPr>
              <w:t>Property</w:t>
            </w:r>
          </w:p>
        </w:tc>
        <w:tc>
          <w:tcPr>
            <w:tcW w:w="4140" w:type="dxa"/>
            <w:shd w:val="clear" w:color="auto" w:fill="B8CCE4" w:themeFill="accent1" w:themeFillTint="66"/>
          </w:tcPr>
          <w:p w14:paraId="1251969D" w14:textId="77777777" w:rsidR="00354F59" w:rsidRDefault="00354F59" w:rsidP="00354F59">
            <w:pPr>
              <w:jc w:val="center"/>
              <w:rPr>
                <w:rFonts w:asciiTheme="majorHAnsi" w:hAnsiTheme="majorHAnsi"/>
              </w:rPr>
            </w:pPr>
            <w:r>
              <w:rPr>
                <w:rFonts w:asciiTheme="majorHAnsi" w:hAnsiTheme="majorHAnsi"/>
              </w:rPr>
              <w:t>Type</w:t>
            </w:r>
          </w:p>
        </w:tc>
        <w:tc>
          <w:tcPr>
            <w:tcW w:w="4338" w:type="dxa"/>
            <w:shd w:val="clear" w:color="auto" w:fill="B8CCE4" w:themeFill="accent1" w:themeFillTint="66"/>
          </w:tcPr>
          <w:p w14:paraId="5F0BC120"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28B00886" w14:textId="77777777" w:rsidTr="00354F59">
        <w:tc>
          <w:tcPr>
            <w:tcW w:w="1098" w:type="dxa"/>
          </w:tcPr>
          <w:p w14:paraId="5F9FB427" w14:textId="77777777" w:rsidR="00354F59" w:rsidRDefault="00354F59" w:rsidP="00354F59">
            <w:pPr>
              <w:jc w:val="both"/>
              <w:rPr>
                <w:rFonts w:asciiTheme="majorHAnsi" w:hAnsiTheme="majorHAnsi"/>
              </w:rPr>
            </w:pPr>
            <w:r w:rsidRPr="006E0320">
              <w:rPr>
                <w:rFonts w:asciiTheme="majorHAnsi" w:hAnsiTheme="majorHAnsi"/>
              </w:rPr>
              <w:t>Property</w:t>
            </w:r>
          </w:p>
        </w:tc>
        <w:tc>
          <w:tcPr>
            <w:tcW w:w="4140" w:type="dxa"/>
          </w:tcPr>
          <w:p w14:paraId="0CCF357B" w14:textId="77777777" w:rsidR="00354F59" w:rsidRDefault="00354F59" w:rsidP="00354F59">
            <w:pPr>
              <w:jc w:val="both"/>
              <w:rPr>
                <w:rFonts w:asciiTheme="majorHAnsi" w:hAnsiTheme="majorHAnsi"/>
              </w:rPr>
            </w:pPr>
            <w:r>
              <w:t>List&lt;</w:t>
            </w:r>
            <w:hyperlink w:anchor="_PropertyAndPlantInfoModel" w:history="1">
              <w:r w:rsidRPr="00420F8C">
                <w:rPr>
                  <w:rStyle w:val="Hyperlink"/>
                  <w:rFonts w:asciiTheme="majorHAnsi" w:hAnsiTheme="majorHAnsi"/>
                </w:rPr>
                <w:t>PropertyAndPlantInfoModel</w:t>
              </w:r>
            </w:hyperlink>
            <w:r>
              <w:t>&gt;</w:t>
            </w:r>
          </w:p>
        </w:tc>
        <w:tc>
          <w:tcPr>
            <w:tcW w:w="4338" w:type="dxa"/>
          </w:tcPr>
          <w:p w14:paraId="04436616" w14:textId="77777777" w:rsidR="00354F59" w:rsidRDefault="00354F59" w:rsidP="00354F59">
            <w:pPr>
              <w:jc w:val="both"/>
              <w:rPr>
                <w:rFonts w:asciiTheme="majorHAnsi" w:hAnsiTheme="majorHAnsi"/>
              </w:rPr>
            </w:pPr>
            <w:r>
              <w:rPr>
                <w:rFonts w:asciiTheme="majorHAnsi" w:hAnsiTheme="majorHAnsi"/>
              </w:rPr>
              <w:t>List of property and plant Info</w:t>
            </w:r>
          </w:p>
        </w:tc>
      </w:tr>
    </w:tbl>
    <w:p w14:paraId="51469A3B" w14:textId="77777777" w:rsidR="0090018E" w:rsidRDefault="0090018E" w:rsidP="00354F59">
      <w:pPr>
        <w:rPr>
          <w:rFonts w:asciiTheme="majorHAnsi" w:hAnsiTheme="majorHAnsi"/>
          <w:b/>
        </w:rPr>
      </w:pPr>
    </w:p>
    <w:p w14:paraId="38616B4F" w14:textId="77777777" w:rsidR="00354F59" w:rsidRDefault="00354F59" w:rsidP="00354F59">
      <w:pPr>
        <w:rPr>
          <w:rFonts w:asciiTheme="majorHAnsi" w:hAnsiTheme="majorHAnsi"/>
        </w:rPr>
      </w:pPr>
      <w:r w:rsidRPr="00420F8C">
        <w:rPr>
          <w:rFonts w:asciiTheme="majorHAnsi" w:hAnsiTheme="majorHAnsi"/>
          <w:b/>
        </w:rPr>
        <w:t>Notes</w:t>
      </w:r>
      <w:r>
        <w:rPr>
          <w:rFonts w:asciiTheme="majorHAnsi" w:hAnsiTheme="majorHAnsi"/>
        </w:rPr>
        <w:t xml:space="preserve">: </w:t>
      </w:r>
    </w:p>
    <w:p w14:paraId="0C5E9191" w14:textId="77777777" w:rsidR="00354F59" w:rsidRPr="00574648" w:rsidRDefault="00354F59" w:rsidP="00354F59">
      <w:pPr>
        <w:pStyle w:val="ListParagraph"/>
        <w:numPr>
          <w:ilvl w:val="0"/>
          <w:numId w:val="22"/>
        </w:numPr>
        <w:rPr>
          <w:rFonts w:asciiTheme="majorHAnsi" w:hAnsiTheme="majorHAnsi"/>
        </w:rPr>
      </w:pPr>
      <w:r w:rsidRPr="00574648">
        <w:rPr>
          <w:rFonts w:asciiTheme="majorHAnsi" w:hAnsiTheme="majorHAnsi"/>
        </w:rPr>
        <w:lastRenderedPageBreak/>
        <w:t>If the specific plant</w:t>
      </w:r>
      <w:r>
        <w:rPr>
          <w:rFonts w:asciiTheme="majorHAnsi" w:hAnsiTheme="majorHAnsi"/>
        </w:rPr>
        <w:t xml:space="preserve"> is not</w:t>
      </w:r>
      <w:r w:rsidRPr="00574648">
        <w:rPr>
          <w:rFonts w:asciiTheme="majorHAnsi" w:hAnsiTheme="majorHAnsi"/>
        </w:rPr>
        <w:t xml:space="preserve"> tied to </w:t>
      </w:r>
      <w:r>
        <w:rPr>
          <w:rFonts w:asciiTheme="majorHAnsi" w:hAnsiTheme="majorHAnsi"/>
        </w:rPr>
        <w:t>a</w:t>
      </w:r>
      <w:r w:rsidRPr="00574648">
        <w:rPr>
          <w:rFonts w:asciiTheme="majorHAnsi" w:hAnsiTheme="majorHAnsi"/>
        </w:rPr>
        <w:t xml:space="preserve"> property, only </w:t>
      </w:r>
      <w:r>
        <w:rPr>
          <w:rFonts w:asciiTheme="majorHAnsi" w:hAnsiTheme="majorHAnsi"/>
        </w:rPr>
        <w:t xml:space="preserve">plant </w:t>
      </w:r>
      <w:r w:rsidRPr="00574648">
        <w:rPr>
          <w:rFonts w:asciiTheme="majorHAnsi" w:hAnsiTheme="majorHAnsi"/>
        </w:rPr>
        <w:t xml:space="preserve">details </w:t>
      </w:r>
      <w:r>
        <w:rPr>
          <w:rFonts w:asciiTheme="majorHAnsi" w:hAnsiTheme="majorHAnsi"/>
        </w:rPr>
        <w:t xml:space="preserve">(plantId and plantName) </w:t>
      </w:r>
      <w:r w:rsidRPr="00574648">
        <w:rPr>
          <w:rFonts w:asciiTheme="majorHAnsi" w:hAnsiTheme="majorHAnsi"/>
        </w:rPr>
        <w:t xml:space="preserve">will be returned and </w:t>
      </w:r>
      <w:r>
        <w:rPr>
          <w:rFonts w:asciiTheme="majorHAnsi" w:hAnsiTheme="majorHAnsi"/>
        </w:rPr>
        <w:t>Property</w:t>
      </w:r>
      <w:r w:rsidRPr="00574648">
        <w:rPr>
          <w:rFonts w:asciiTheme="majorHAnsi" w:hAnsiTheme="majorHAnsi"/>
        </w:rPr>
        <w:t xml:space="preserve"> related data will be null</w:t>
      </w:r>
      <w:r>
        <w:rPr>
          <w:rFonts w:asciiTheme="majorHAnsi" w:hAnsiTheme="majorHAnsi"/>
        </w:rPr>
        <w:t>/empty</w:t>
      </w:r>
      <w:r w:rsidRPr="00574648">
        <w:rPr>
          <w:rFonts w:asciiTheme="majorHAnsi" w:hAnsiTheme="majorHAnsi"/>
        </w:rPr>
        <w:t>.</w:t>
      </w:r>
    </w:p>
    <w:p w14:paraId="1FA3281D" w14:textId="77777777" w:rsidR="0090018E" w:rsidRPr="0082590F" w:rsidRDefault="0090018E" w:rsidP="00354F59">
      <w:pPr>
        <w:pStyle w:val="ListParagraph"/>
        <w:ind w:left="360"/>
        <w:rPr>
          <w:rFonts w:asciiTheme="majorHAnsi" w:hAnsiTheme="majorHAnsi"/>
        </w:rPr>
      </w:pPr>
    </w:p>
    <w:p w14:paraId="476F4D46"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354F59" w14:paraId="7EE53E3C" w14:textId="77777777" w:rsidTr="00B42850">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13F44EC6" w14:textId="77777777" w:rsidR="00354F59" w:rsidRDefault="00354F59" w:rsidP="00354F59">
            <w:pPr>
              <w:jc w:val="center"/>
              <w:rPr>
                <w:rFonts w:asciiTheme="majorHAnsi" w:hAnsiTheme="majorHAnsi"/>
              </w:rPr>
            </w:pPr>
            <w:r>
              <w:rPr>
                <w:rFonts w:asciiTheme="majorHAnsi" w:hAnsiTheme="majorHAnsi"/>
              </w:rPr>
              <w:t>Error code</w:t>
            </w:r>
          </w:p>
        </w:tc>
        <w:tc>
          <w:tcPr>
            <w:tcW w:w="7914" w:type="dxa"/>
            <w:shd w:val="clear" w:color="auto" w:fill="B8CCE4" w:themeFill="accent1" w:themeFillTint="66"/>
          </w:tcPr>
          <w:p w14:paraId="1E7EBB54"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2D65B6C2" w14:textId="77777777" w:rsidTr="00B42850">
        <w:tc>
          <w:tcPr>
            <w:tcW w:w="1436" w:type="dxa"/>
          </w:tcPr>
          <w:p w14:paraId="3B9170E5" w14:textId="77777777" w:rsidR="00354F59" w:rsidRDefault="00354F59" w:rsidP="00354F59">
            <w:pPr>
              <w:rPr>
                <w:rFonts w:asciiTheme="majorHAnsi" w:hAnsiTheme="majorHAnsi"/>
              </w:rPr>
            </w:pPr>
            <w:r>
              <w:rPr>
                <w:rFonts w:asciiTheme="majorHAnsi" w:hAnsiTheme="majorHAnsi"/>
              </w:rPr>
              <w:t>123</w:t>
            </w:r>
          </w:p>
        </w:tc>
        <w:tc>
          <w:tcPr>
            <w:tcW w:w="7914" w:type="dxa"/>
          </w:tcPr>
          <w:p w14:paraId="55A4C6A6" w14:textId="5D4EC26B" w:rsidR="00354F59" w:rsidRDefault="00354F59" w:rsidP="00354F59">
            <w:pPr>
              <w:rPr>
                <w:rFonts w:asciiTheme="majorHAnsi" w:hAnsiTheme="majorHAnsi"/>
              </w:rPr>
            </w:pPr>
            <w:r w:rsidRPr="00336FCC">
              <w:rPr>
                <w:rFonts w:asciiTheme="majorHAnsi" w:hAnsiTheme="majorHAnsi"/>
              </w:rPr>
              <w:t xml:space="preserve">An exception </w:t>
            </w:r>
            <w:r w:rsidR="00B42850" w:rsidRPr="00336FCC">
              <w:rPr>
                <w:rFonts w:asciiTheme="majorHAnsi" w:hAnsiTheme="majorHAnsi"/>
              </w:rPr>
              <w:t>occurred</w:t>
            </w:r>
            <w:r w:rsidRPr="00336FCC">
              <w:rPr>
                <w:rFonts w:asciiTheme="majorHAnsi" w:hAnsiTheme="majorHAnsi"/>
              </w:rPr>
              <w:t xml:space="preserve"> while processing your request</w:t>
            </w:r>
          </w:p>
        </w:tc>
      </w:tr>
      <w:tr w:rsidR="00354F59" w14:paraId="7A2683DC" w14:textId="77777777" w:rsidTr="00B42850">
        <w:tc>
          <w:tcPr>
            <w:tcW w:w="1436" w:type="dxa"/>
          </w:tcPr>
          <w:p w14:paraId="3220EBE5" w14:textId="77777777" w:rsidR="00354F59" w:rsidRDefault="00354F59" w:rsidP="00354F59">
            <w:pPr>
              <w:rPr>
                <w:rFonts w:asciiTheme="majorHAnsi" w:hAnsiTheme="majorHAnsi"/>
              </w:rPr>
            </w:pPr>
            <w:r w:rsidRPr="0070337E">
              <w:rPr>
                <w:rFonts w:asciiTheme="majorHAnsi" w:hAnsiTheme="majorHAnsi"/>
              </w:rPr>
              <w:t>146</w:t>
            </w:r>
          </w:p>
        </w:tc>
        <w:tc>
          <w:tcPr>
            <w:tcW w:w="7914" w:type="dxa"/>
          </w:tcPr>
          <w:p w14:paraId="34068B9B" w14:textId="77777777" w:rsidR="00354F59" w:rsidRPr="00336FCC" w:rsidRDefault="00354F59" w:rsidP="00354F59">
            <w:pPr>
              <w:rPr>
                <w:rFonts w:asciiTheme="majorHAnsi" w:hAnsiTheme="majorHAnsi"/>
              </w:rPr>
            </w:pPr>
            <w:r w:rsidRPr="00A70F93">
              <w:rPr>
                <w:rFonts w:asciiTheme="majorHAnsi" w:hAnsiTheme="majorHAnsi" w:cs="Consolas"/>
                <w:sz w:val="24"/>
                <w:szCs w:val="24"/>
              </w:rPr>
              <w:t>The application name is not set</w:t>
            </w:r>
          </w:p>
        </w:tc>
      </w:tr>
      <w:tr w:rsidR="00B42850" w14:paraId="7691B271" w14:textId="77777777" w:rsidTr="00B42850">
        <w:tc>
          <w:tcPr>
            <w:tcW w:w="1436" w:type="dxa"/>
          </w:tcPr>
          <w:p w14:paraId="0940955A" w14:textId="01A730FF" w:rsidR="00B42850" w:rsidRPr="0070337E" w:rsidRDefault="00B42850" w:rsidP="00B42850">
            <w:pPr>
              <w:rPr>
                <w:rFonts w:asciiTheme="majorHAnsi" w:hAnsiTheme="majorHAnsi"/>
              </w:rPr>
            </w:pPr>
            <w:r>
              <w:rPr>
                <w:rFonts w:asciiTheme="majorHAnsi" w:hAnsiTheme="majorHAnsi"/>
              </w:rPr>
              <w:t>167</w:t>
            </w:r>
          </w:p>
        </w:tc>
        <w:tc>
          <w:tcPr>
            <w:tcW w:w="7914" w:type="dxa"/>
          </w:tcPr>
          <w:p w14:paraId="0DAE6628" w14:textId="060F63DC" w:rsidR="00B42850" w:rsidRPr="00A70F93" w:rsidRDefault="00B42850" w:rsidP="00B42850">
            <w:pPr>
              <w:rPr>
                <w:rFonts w:asciiTheme="majorHAnsi" w:hAnsiTheme="majorHAnsi" w:cs="Consolas"/>
                <w:sz w:val="24"/>
                <w:szCs w:val="24"/>
              </w:rPr>
            </w:pPr>
            <w:r w:rsidRPr="00B42850">
              <w:rPr>
                <w:rFonts w:asciiTheme="majorHAnsi" w:hAnsiTheme="majorHAnsi"/>
              </w:rPr>
              <w:t>You are not authorized to use this web method</w:t>
            </w:r>
          </w:p>
        </w:tc>
      </w:tr>
    </w:tbl>
    <w:p w14:paraId="23B3D923" w14:textId="77777777" w:rsidR="00354F59" w:rsidRDefault="00354F59" w:rsidP="00573C98"/>
    <w:p w14:paraId="3248C79F" w14:textId="77777777" w:rsidR="00354F59" w:rsidRDefault="00354F59" w:rsidP="00354F59">
      <w:pPr>
        <w:pStyle w:val="Heading2"/>
        <w:numPr>
          <w:ilvl w:val="1"/>
          <w:numId w:val="1"/>
        </w:numPr>
      </w:pPr>
      <w:bookmarkStart w:id="48" w:name="_Toc416449011"/>
      <w:r>
        <w:t>CreatePlantByMatrikkel</w:t>
      </w:r>
      <w:bookmarkEnd w:id="48"/>
    </w:p>
    <w:p w14:paraId="2D1EF395" w14:textId="77777777" w:rsidR="00354F59" w:rsidRDefault="00354F59" w:rsidP="00354F59">
      <w:pPr>
        <w:rPr>
          <w:rFonts w:asciiTheme="majorHAnsi" w:hAnsiTheme="majorHAnsi"/>
        </w:rPr>
      </w:pPr>
    </w:p>
    <w:p w14:paraId="17736649" w14:textId="77777777" w:rsidR="00354F59" w:rsidRPr="00DA5B06" w:rsidRDefault="00354F59" w:rsidP="00354F59">
      <w:pPr>
        <w:pStyle w:val="ListParagraph"/>
        <w:numPr>
          <w:ilvl w:val="2"/>
          <w:numId w:val="1"/>
        </w:numPr>
        <w:rPr>
          <w:rFonts w:asciiTheme="majorHAnsi" w:hAnsiTheme="majorHAnsi"/>
          <w:b/>
        </w:rPr>
      </w:pPr>
      <w:r w:rsidRPr="00DA5B06">
        <w:rPr>
          <w:rFonts w:asciiTheme="majorHAnsi" w:hAnsiTheme="majorHAnsi"/>
          <w:b/>
        </w:rPr>
        <w:t>Description</w:t>
      </w:r>
    </w:p>
    <w:p w14:paraId="4127B91D" w14:textId="77777777" w:rsidR="00354F59" w:rsidRDefault="00354F59" w:rsidP="00354F59">
      <w:pPr>
        <w:jc w:val="both"/>
        <w:rPr>
          <w:rFonts w:asciiTheme="majorHAnsi" w:hAnsiTheme="majorHAnsi"/>
        </w:rPr>
      </w:pPr>
      <w:r w:rsidRPr="00F57C4C">
        <w:rPr>
          <w:rFonts w:asciiTheme="majorHAnsi" w:hAnsiTheme="majorHAnsi"/>
        </w:rPr>
        <w:t>CreatePlantByMatrikkel web method is used for creating a Plant in the system</w:t>
      </w:r>
      <w:r>
        <w:rPr>
          <w:rFonts w:asciiTheme="majorHAnsi" w:hAnsiTheme="majorHAnsi"/>
        </w:rPr>
        <w:t xml:space="preserve"> by providing matrikkel information. </w:t>
      </w:r>
    </w:p>
    <w:p w14:paraId="2BF56906" w14:textId="77777777" w:rsidR="00354F59" w:rsidRPr="00DA5B06" w:rsidRDefault="00354F59" w:rsidP="00354F59">
      <w:pPr>
        <w:pStyle w:val="ListParagraph"/>
        <w:numPr>
          <w:ilvl w:val="2"/>
          <w:numId w:val="1"/>
        </w:numPr>
        <w:rPr>
          <w:rFonts w:asciiTheme="majorHAnsi" w:hAnsiTheme="majorHAnsi"/>
          <w:b/>
        </w:rPr>
      </w:pPr>
      <w:r w:rsidRPr="00DA5B06">
        <w:rPr>
          <w:rFonts w:asciiTheme="majorHAnsi" w:hAnsiTheme="majorHAnsi"/>
          <w:b/>
        </w:rPr>
        <w:t>Request</w:t>
      </w:r>
    </w:p>
    <w:tbl>
      <w:tblPr>
        <w:tblStyle w:val="TableGrid"/>
        <w:tblW w:w="0" w:type="auto"/>
        <w:tblLook w:val="04A0" w:firstRow="1" w:lastRow="0" w:firstColumn="1" w:lastColumn="0" w:noHBand="0" w:noVBand="1"/>
      </w:tblPr>
      <w:tblGrid>
        <w:gridCol w:w="1984"/>
        <w:gridCol w:w="807"/>
        <w:gridCol w:w="2165"/>
        <w:gridCol w:w="4394"/>
      </w:tblGrid>
      <w:tr w:rsidR="00354F59" w14:paraId="253A0E02" w14:textId="77777777" w:rsidTr="00354F59">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B8CCE4" w:themeFill="accent1" w:themeFillTint="66"/>
          </w:tcPr>
          <w:p w14:paraId="00CADCB5" w14:textId="77777777" w:rsidR="00354F59" w:rsidRDefault="00354F59" w:rsidP="00354F59">
            <w:pPr>
              <w:jc w:val="center"/>
              <w:rPr>
                <w:rFonts w:asciiTheme="majorHAnsi" w:hAnsiTheme="majorHAnsi"/>
              </w:rPr>
            </w:pPr>
            <w:r>
              <w:rPr>
                <w:rFonts w:asciiTheme="majorHAnsi" w:hAnsiTheme="majorHAnsi"/>
              </w:rPr>
              <w:t>Parameter</w:t>
            </w:r>
          </w:p>
        </w:tc>
        <w:tc>
          <w:tcPr>
            <w:tcW w:w="810" w:type="dxa"/>
            <w:shd w:val="clear" w:color="auto" w:fill="B8CCE4" w:themeFill="accent1" w:themeFillTint="66"/>
          </w:tcPr>
          <w:p w14:paraId="0181B0D9" w14:textId="77777777" w:rsidR="00354F59" w:rsidRDefault="00354F59" w:rsidP="00354F59">
            <w:pPr>
              <w:jc w:val="center"/>
              <w:rPr>
                <w:rFonts w:asciiTheme="majorHAnsi" w:hAnsiTheme="majorHAnsi"/>
              </w:rPr>
            </w:pPr>
            <w:r>
              <w:rPr>
                <w:rFonts w:asciiTheme="majorHAnsi" w:hAnsiTheme="majorHAnsi"/>
              </w:rPr>
              <w:t>Type</w:t>
            </w:r>
          </w:p>
        </w:tc>
        <w:tc>
          <w:tcPr>
            <w:tcW w:w="2165" w:type="dxa"/>
            <w:shd w:val="clear" w:color="auto" w:fill="B8CCE4" w:themeFill="accent1" w:themeFillTint="66"/>
          </w:tcPr>
          <w:p w14:paraId="676A24EF" w14:textId="77777777" w:rsidR="00354F59" w:rsidRDefault="00354F59" w:rsidP="00354F59">
            <w:pPr>
              <w:jc w:val="center"/>
              <w:rPr>
                <w:rFonts w:asciiTheme="majorHAnsi" w:hAnsiTheme="majorHAnsi"/>
              </w:rPr>
            </w:pPr>
            <w:r>
              <w:rPr>
                <w:rFonts w:asciiTheme="majorHAnsi" w:hAnsiTheme="majorHAnsi"/>
              </w:rPr>
              <w:t>Mandatory/Optional</w:t>
            </w:r>
          </w:p>
        </w:tc>
        <w:tc>
          <w:tcPr>
            <w:tcW w:w="4603" w:type="dxa"/>
            <w:shd w:val="clear" w:color="auto" w:fill="B8CCE4" w:themeFill="accent1" w:themeFillTint="66"/>
          </w:tcPr>
          <w:p w14:paraId="6E17E1B0" w14:textId="77777777" w:rsidR="00354F59" w:rsidRDefault="00354F59" w:rsidP="00354F59">
            <w:pPr>
              <w:jc w:val="center"/>
              <w:rPr>
                <w:rFonts w:asciiTheme="majorHAnsi" w:hAnsiTheme="majorHAnsi"/>
              </w:rPr>
            </w:pPr>
            <w:r>
              <w:rPr>
                <w:rFonts w:asciiTheme="majorHAnsi" w:hAnsiTheme="majorHAnsi"/>
              </w:rPr>
              <w:t>Comments</w:t>
            </w:r>
          </w:p>
        </w:tc>
      </w:tr>
      <w:tr w:rsidR="00354F59" w14:paraId="59F76BC0" w14:textId="77777777" w:rsidTr="00354F59">
        <w:tc>
          <w:tcPr>
            <w:tcW w:w="1998" w:type="dxa"/>
          </w:tcPr>
          <w:p w14:paraId="3F3819F3" w14:textId="77777777" w:rsidR="00354F59" w:rsidRDefault="00354F59" w:rsidP="00354F59">
            <w:pPr>
              <w:rPr>
                <w:rFonts w:asciiTheme="majorHAnsi" w:hAnsiTheme="majorHAnsi"/>
              </w:rPr>
            </w:pPr>
            <w:r>
              <w:rPr>
                <w:rFonts w:asciiTheme="majorHAnsi" w:hAnsiTheme="majorHAnsi"/>
              </w:rPr>
              <w:t>Knr</w:t>
            </w:r>
          </w:p>
        </w:tc>
        <w:tc>
          <w:tcPr>
            <w:tcW w:w="810" w:type="dxa"/>
          </w:tcPr>
          <w:p w14:paraId="66485418" w14:textId="77777777" w:rsidR="00354F59" w:rsidRDefault="00354F59" w:rsidP="00354F59">
            <w:pPr>
              <w:rPr>
                <w:rFonts w:asciiTheme="majorHAnsi" w:hAnsiTheme="majorHAnsi"/>
              </w:rPr>
            </w:pPr>
            <w:r>
              <w:rPr>
                <w:rFonts w:asciiTheme="majorHAnsi" w:hAnsiTheme="majorHAnsi"/>
              </w:rPr>
              <w:t>Int</w:t>
            </w:r>
          </w:p>
        </w:tc>
        <w:tc>
          <w:tcPr>
            <w:tcW w:w="2165" w:type="dxa"/>
          </w:tcPr>
          <w:p w14:paraId="7FCF0E3B"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4561F4C1" w14:textId="77777777" w:rsidR="00354F59" w:rsidRDefault="00354F59" w:rsidP="00354F59">
            <w:pPr>
              <w:rPr>
                <w:rFonts w:asciiTheme="majorHAnsi" w:hAnsiTheme="majorHAnsi"/>
              </w:rPr>
            </w:pPr>
            <w:r>
              <w:rPr>
                <w:rFonts w:asciiTheme="majorHAnsi" w:hAnsiTheme="majorHAnsi"/>
              </w:rPr>
              <w:t>Knr</w:t>
            </w:r>
          </w:p>
        </w:tc>
      </w:tr>
      <w:tr w:rsidR="00354F59" w14:paraId="1AA681BA" w14:textId="77777777" w:rsidTr="00354F59">
        <w:tc>
          <w:tcPr>
            <w:tcW w:w="1998" w:type="dxa"/>
          </w:tcPr>
          <w:p w14:paraId="03ED8436" w14:textId="77777777" w:rsidR="00354F59" w:rsidRDefault="00354F59" w:rsidP="00354F59">
            <w:pPr>
              <w:rPr>
                <w:rFonts w:asciiTheme="majorHAnsi" w:hAnsiTheme="majorHAnsi"/>
              </w:rPr>
            </w:pPr>
            <w:r>
              <w:rPr>
                <w:rFonts w:asciiTheme="majorHAnsi" w:hAnsiTheme="majorHAnsi"/>
              </w:rPr>
              <w:t>Gnr</w:t>
            </w:r>
          </w:p>
        </w:tc>
        <w:tc>
          <w:tcPr>
            <w:tcW w:w="810" w:type="dxa"/>
          </w:tcPr>
          <w:p w14:paraId="49F5CED4" w14:textId="77777777" w:rsidR="00354F59" w:rsidRDefault="00354F59" w:rsidP="00354F59">
            <w:pPr>
              <w:rPr>
                <w:rFonts w:asciiTheme="majorHAnsi" w:hAnsiTheme="majorHAnsi"/>
              </w:rPr>
            </w:pPr>
            <w:r>
              <w:rPr>
                <w:rFonts w:asciiTheme="majorHAnsi" w:hAnsiTheme="majorHAnsi"/>
              </w:rPr>
              <w:t>Int</w:t>
            </w:r>
          </w:p>
        </w:tc>
        <w:tc>
          <w:tcPr>
            <w:tcW w:w="2165" w:type="dxa"/>
          </w:tcPr>
          <w:p w14:paraId="760C723B"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56872BC1" w14:textId="77777777" w:rsidR="00354F59" w:rsidRDefault="00354F59" w:rsidP="00354F59">
            <w:pPr>
              <w:rPr>
                <w:rFonts w:asciiTheme="majorHAnsi" w:hAnsiTheme="majorHAnsi"/>
              </w:rPr>
            </w:pPr>
            <w:r>
              <w:rPr>
                <w:rFonts w:asciiTheme="majorHAnsi" w:hAnsiTheme="majorHAnsi"/>
              </w:rPr>
              <w:t>Gnr</w:t>
            </w:r>
          </w:p>
        </w:tc>
      </w:tr>
      <w:tr w:rsidR="00354F59" w14:paraId="6880333A" w14:textId="77777777" w:rsidTr="00354F59">
        <w:tc>
          <w:tcPr>
            <w:tcW w:w="1998" w:type="dxa"/>
          </w:tcPr>
          <w:p w14:paraId="00CB84A8" w14:textId="77777777" w:rsidR="00354F59" w:rsidRDefault="00354F59" w:rsidP="00354F59">
            <w:pPr>
              <w:rPr>
                <w:rFonts w:asciiTheme="majorHAnsi" w:hAnsiTheme="majorHAnsi"/>
              </w:rPr>
            </w:pPr>
            <w:r>
              <w:rPr>
                <w:rFonts w:asciiTheme="majorHAnsi" w:hAnsiTheme="majorHAnsi"/>
              </w:rPr>
              <w:t>Bnr</w:t>
            </w:r>
          </w:p>
        </w:tc>
        <w:tc>
          <w:tcPr>
            <w:tcW w:w="810" w:type="dxa"/>
          </w:tcPr>
          <w:p w14:paraId="1AACCA78" w14:textId="77777777" w:rsidR="00354F59" w:rsidRDefault="00354F59" w:rsidP="00354F59">
            <w:pPr>
              <w:rPr>
                <w:rFonts w:asciiTheme="majorHAnsi" w:hAnsiTheme="majorHAnsi"/>
              </w:rPr>
            </w:pPr>
            <w:r>
              <w:rPr>
                <w:rFonts w:asciiTheme="majorHAnsi" w:hAnsiTheme="majorHAnsi"/>
              </w:rPr>
              <w:t>Int</w:t>
            </w:r>
          </w:p>
        </w:tc>
        <w:tc>
          <w:tcPr>
            <w:tcW w:w="2165" w:type="dxa"/>
          </w:tcPr>
          <w:p w14:paraId="71E0223A"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3E8DFF19" w14:textId="77777777" w:rsidR="00354F59" w:rsidRDefault="00354F59" w:rsidP="00354F59">
            <w:pPr>
              <w:rPr>
                <w:rFonts w:asciiTheme="majorHAnsi" w:hAnsiTheme="majorHAnsi"/>
              </w:rPr>
            </w:pPr>
            <w:r>
              <w:rPr>
                <w:rFonts w:asciiTheme="majorHAnsi" w:hAnsiTheme="majorHAnsi"/>
              </w:rPr>
              <w:t>Bnr</w:t>
            </w:r>
          </w:p>
        </w:tc>
      </w:tr>
      <w:tr w:rsidR="00354F59" w14:paraId="20266D58" w14:textId="77777777" w:rsidTr="00354F59">
        <w:tc>
          <w:tcPr>
            <w:tcW w:w="1998" w:type="dxa"/>
          </w:tcPr>
          <w:p w14:paraId="193A2D69" w14:textId="77777777" w:rsidR="00354F59" w:rsidRDefault="00354F59" w:rsidP="00354F59">
            <w:pPr>
              <w:rPr>
                <w:rFonts w:asciiTheme="majorHAnsi" w:hAnsiTheme="majorHAnsi"/>
              </w:rPr>
            </w:pPr>
            <w:r>
              <w:rPr>
                <w:rFonts w:asciiTheme="majorHAnsi" w:hAnsiTheme="majorHAnsi"/>
              </w:rPr>
              <w:t>Fnr</w:t>
            </w:r>
          </w:p>
        </w:tc>
        <w:tc>
          <w:tcPr>
            <w:tcW w:w="810" w:type="dxa"/>
          </w:tcPr>
          <w:p w14:paraId="67ECD9DA" w14:textId="77777777" w:rsidR="00354F59" w:rsidRDefault="00354F59" w:rsidP="00354F59">
            <w:pPr>
              <w:rPr>
                <w:rFonts w:asciiTheme="majorHAnsi" w:hAnsiTheme="majorHAnsi"/>
              </w:rPr>
            </w:pPr>
            <w:r>
              <w:rPr>
                <w:rFonts w:asciiTheme="majorHAnsi" w:hAnsiTheme="majorHAnsi"/>
              </w:rPr>
              <w:t>Int</w:t>
            </w:r>
          </w:p>
        </w:tc>
        <w:tc>
          <w:tcPr>
            <w:tcW w:w="2165" w:type="dxa"/>
          </w:tcPr>
          <w:p w14:paraId="046E6FB1"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1BBF9792" w14:textId="77777777" w:rsidR="00354F59" w:rsidRDefault="00354F59" w:rsidP="00354F59">
            <w:pPr>
              <w:rPr>
                <w:rFonts w:asciiTheme="majorHAnsi" w:hAnsiTheme="majorHAnsi"/>
              </w:rPr>
            </w:pPr>
            <w:r>
              <w:rPr>
                <w:rFonts w:asciiTheme="majorHAnsi" w:hAnsiTheme="majorHAnsi"/>
              </w:rPr>
              <w:t>Fnr</w:t>
            </w:r>
          </w:p>
        </w:tc>
      </w:tr>
      <w:tr w:rsidR="00354F59" w14:paraId="76F88DEB" w14:textId="77777777" w:rsidTr="00354F59">
        <w:tc>
          <w:tcPr>
            <w:tcW w:w="1998" w:type="dxa"/>
          </w:tcPr>
          <w:p w14:paraId="7D3D905F" w14:textId="77777777" w:rsidR="00354F59" w:rsidRDefault="00354F59" w:rsidP="00354F59">
            <w:pPr>
              <w:rPr>
                <w:rFonts w:asciiTheme="majorHAnsi" w:hAnsiTheme="majorHAnsi"/>
              </w:rPr>
            </w:pPr>
            <w:r>
              <w:rPr>
                <w:rFonts w:asciiTheme="majorHAnsi" w:hAnsiTheme="majorHAnsi"/>
              </w:rPr>
              <w:t>Snr</w:t>
            </w:r>
          </w:p>
        </w:tc>
        <w:tc>
          <w:tcPr>
            <w:tcW w:w="810" w:type="dxa"/>
          </w:tcPr>
          <w:p w14:paraId="3DD890B0" w14:textId="77777777" w:rsidR="00354F59" w:rsidRDefault="00354F59" w:rsidP="00354F59">
            <w:pPr>
              <w:rPr>
                <w:rFonts w:asciiTheme="majorHAnsi" w:hAnsiTheme="majorHAnsi"/>
              </w:rPr>
            </w:pPr>
            <w:r>
              <w:rPr>
                <w:rFonts w:asciiTheme="majorHAnsi" w:hAnsiTheme="majorHAnsi"/>
              </w:rPr>
              <w:t>Int</w:t>
            </w:r>
          </w:p>
        </w:tc>
        <w:tc>
          <w:tcPr>
            <w:tcW w:w="2165" w:type="dxa"/>
          </w:tcPr>
          <w:p w14:paraId="3833734D"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28DB0FC4" w14:textId="77777777" w:rsidR="00354F59" w:rsidRDefault="00354F59" w:rsidP="00354F59">
            <w:pPr>
              <w:rPr>
                <w:rFonts w:asciiTheme="majorHAnsi" w:hAnsiTheme="majorHAnsi"/>
              </w:rPr>
            </w:pPr>
            <w:r>
              <w:rPr>
                <w:rFonts w:asciiTheme="majorHAnsi" w:hAnsiTheme="majorHAnsi"/>
              </w:rPr>
              <w:t>Snr–Section number for sectioned properties</w:t>
            </w:r>
          </w:p>
        </w:tc>
      </w:tr>
      <w:tr w:rsidR="00354F59" w14:paraId="29D03ECD" w14:textId="77777777" w:rsidTr="00354F59">
        <w:tc>
          <w:tcPr>
            <w:tcW w:w="1998" w:type="dxa"/>
          </w:tcPr>
          <w:p w14:paraId="386967A8" w14:textId="77777777" w:rsidR="00354F59" w:rsidRDefault="00354F59" w:rsidP="00354F59">
            <w:pPr>
              <w:rPr>
                <w:rFonts w:asciiTheme="majorHAnsi" w:hAnsiTheme="majorHAnsi"/>
              </w:rPr>
            </w:pPr>
            <w:r>
              <w:rPr>
                <w:rFonts w:asciiTheme="majorHAnsi" w:hAnsiTheme="majorHAnsi"/>
              </w:rPr>
              <w:t>Lnr</w:t>
            </w:r>
          </w:p>
        </w:tc>
        <w:tc>
          <w:tcPr>
            <w:tcW w:w="810" w:type="dxa"/>
          </w:tcPr>
          <w:p w14:paraId="3EBA7877" w14:textId="77777777" w:rsidR="00354F59" w:rsidRDefault="00354F59" w:rsidP="00354F59">
            <w:pPr>
              <w:rPr>
                <w:rFonts w:asciiTheme="majorHAnsi" w:hAnsiTheme="majorHAnsi"/>
              </w:rPr>
            </w:pPr>
            <w:r>
              <w:rPr>
                <w:rFonts w:asciiTheme="majorHAnsi" w:hAnsiTheme="majorHAnsi"/>
              </w:rPr>
              <w:t>Int</w:t>
            </w:r>
          </w:p>
        </w:tc>
        <w:tc>
          <w:tcPr>
            <w:tcW w:w="2165" w:type="dxa"/>
          </w:tcPr>
          <w:p w14:paraId="12AC3E4E"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74DEFE57" w14:textId="77777777" w:rsidR="00354F59" w:rsidRDefault="00354F59" w:rsidP="00354F59">
            <w:pPr>
              <w:rPr>
                <w:rFonts w:asciiTheme="majorHAnsi" w:hAnsiTheme="majorHAnsi"/>
              </w:rPr>
            </w:pPr>
            <w:r>
              <w:rPr>
                <w:rFonts w:asciiTheme="majorHAnsi" w:hAnsiTheme="majorHAnsi"/>
              </w:rPr>
              <w:t>Share ID for housing co-operatives</w:t>
            </w:r>
          </w:p>
        </w:tc>
      </w:tr>
      <w:tr w:rsidR="00354F59" w14:paraId="28D687E2" w14:textId="77777777" w:rsidTr="00354F59">
        <w:tc>
          <w:tcPr>
            <w:tcW w:w="1998" w:type="dxa"/>
          </w:tcPr>
          <w:p w14:paraId="3506073B" w14:textId="67F1595E" w:rsidR="00354F59" w:rsidRDefault="00B42850" w:rsidP="00354F59">
            <w:pPr>
              <w:rPr>
                <w:rFonts w:asciiTheme="majorHAnsi" w:hAnsiTheme="majorHAnsi"/>
              </w:rPr>
            </w:pPr>
            <w:r>
              <w:rPr>
                <w:rFonts w:asciiTheme="majorHAnsi" w:hAnsiTheme="majorHAnsi"/>
              </w:rPr>
              <w:t>c</w:t>
            </w:r>
            <w:r w:rsidR="00354F59">
              <w:rPr>
                <w:rFonts w:asciiTheme="majorHAnsi" w:hAnsiTheme="majorHAnsi"/>
              </w:rPr>
              <w:t>ustomerName</w:t>
            </w:r>
          </w:p>
        </w:tc>
        <w:tc>
          <w:tcPr>
            <w:tcW w:w="810" w:type="dxa"/>
          </w:tcPr>
          <w:p w14:paraId="43502439" w14:textId="77777777" w:rsidR="00354F59" w:rsidRDefault="00354F59" w:rsidP="00354F59">
            <w:pPr>
              <w:rPr>
                <w:rFonts w:asciiTheme="majorHAnsi" w:hAnsiTheme="majorHAnsi"/>
              </w:rPr>
            </w:pPr>
            <w:r>
              <w:rPr>
                <w:rFonts w:asciiTheme="majorHAnsi" w:hAnsiTheme="majorHAnsi"/>
              </w:rPr>
              <w:t>string</w:t>
            </w:r>
          </w:p>
        </w:tc>
        <w:tc>
          <w:tcPr>
            <w:tcW w:w="2165" w:type="dxa"/>
          </w:tcPr>
          <w:p w14:paraId="748A649D"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7C42C6EE" w14:textId="4145A0F5" w:rsidR="00354F59" w:rsidRDefault="00354F59" w:rsidP="00354F59">
            <w:pPr>
              <w:rPr>
                <w:rFonts w:asciiTheme="majorHAnsi" w:hAnsiTheme="majorHAnsi"/>
              </w:rPr>
            </w:pPr>
            <w:r w:rsidRPr="00E17F55">
              <w:rPr>
                <w:rFonts w:asciiTheme="majorHAnsi" w:hAnsiTheme="majorHAnsi"/>
              </w:rPr>
              <w:t>Name of customer for the plant</w:t>
            </w:r>
            <w:r w:rsidR="0007689F">
              <w:rPr>
                <w:rFonts w:asciiTheme="majorHAnsi" w:hAnsiTheme="majorHAnsi"/>
              </w:rPr>
              <w:t>. (Length of the CustomerName must be less than or equal to 100)</w:t>
            </w:r>
          </w:p>
        </w:tc>
      </w:tr>
      <w:tr w:rsidR="00354F59" w14:paraId="5ED66EB6" w14:textId="77777777" w:rsidTr="00354F59">
        <w:tc>
          <w:tcPr>
            <w:tcW w:w="1998" w:type="dxa"/>
          </w:tcPr>
          <w:p w14:paraId="4927A079" w14:textId="29FEFDAA" w:rsidR="00354F59" w:rsidRDefault="00B42850" w:rsidP="00354F59">
            <w:pPr>
              <w:rPr>
                <w:rFonts w:asciiTheme="majorHAnsi" w:hAnsiTheme="majorHAnsi"/>
              </w:rPr>
            </w:pPr>
            <w:r>
              <w:rPr>
                <w:rFonts w:asciiTheme="majorHAnsi" w:hAnsiTheme="majorHAnsi"/>
              </w:rPr>
              <w:t>a</w:t>
            </w:r>
            <w:r w:rsidR="00354F59">
              <w:rPr>
                <w:rFonts w:asciiTheme="majorHAnsi" w:hAnsiTheme="majorHAnsi"/>
              </w:rPr>
              <w:t>pplicationName</w:t>
            </w:r>
          </w:p>
        </w:tc>
        <w:tc>
          <w:tcPr>
            <w:tcW w:w="810" w:type="dxa"/>
          </w:tcPr>
          <w:p w14:paraId="104424B7" w14:textId="77777777" w:rsidR="00354F59" w:rsidRDefault="00354F59" w:rsidP="00354F59">
            <w:pPr>
              <w:rPr>
                <w:rFonts w:asciiTheme="majorHAnsi" w:hAnsiTheme="majorHAnsi"/>
              </w:rPr>
            </w:pPr>
            <w:r>
              <w:rPr>
                <w:rFonts w:asciiTheme="majorHAnsi" w:hAnsiTheme="majorHAnsi"/>
              </w:rPr>
              <w:t>string</w:t>
            </w:r>
          </w:p>
        </w:tc>
        <w:tc>
          <w:tcPr>
            <w:tcW w:w="2165" w:type="dxa"/>
          </w:tcPr>
          <w:p w14:paraId="21414365" w14:textId="77777777" w:rsidR="00354F59" w:rsidRDefault="00354F59" w:rsidP="00354F59">
            <w:pPr>
              <w:rPr>
                <w:rFonts w:asciiTheme="majorHAnsi" w:hAnsiTheme="majorHAnsi"/>
              </w:rPr>
            </w:pPr>
            <w:r>
              <w:rPr>
                <w:rFonts w:asciiTheme="majorHAnsi" w:hAnsiTheme="majorHAnsi"/>
              </w:rPr>
              <w:t>Mandatory</w:t>
            </w:r>
          </w:p>
        </w:tc>
        <w:tc>
          <w:tcPr>
            <w:tcW w:w="4603" w:type="dxa"/>
          </w:tcPr>
          <w:p w14:paraId="5FC33508" w14:textId="77777777" w:rsidR="00354F59" w:rsidRDefault="00354F59" w:rsidP="00354F59">
            <w:pPr>
              <w:jc w:val="both"/>
              <w:rPr>
                <w:rFonts w:asciiTheme="majorHAnsi" w:hAnsiTheme="majorHAnsi"/>
              </w:rPr>
            </w:pPr>
            <w:r w:rsidRPr="00E17F55">
              <w:rPr>
                <w:rFonts w:asciiTheme="majorHAnsi" w:hAnsiTheme="majorHAnsi"/>
              </w:rPr>
              <w:t>Third party application identifier, identifying the client consuming the web service</w:t>
            </w:r>
            <w:r>
              <w:rPr>
                <w:rFonts w:asciiTheme="majorHAnsi" w:hAnsiTheme="majorHAnsi"/>
              </w:rPr>
              <w:t>. (Length of the ApplicationName should be less than or equal to 10)</w:t>
            </w:r>
          </w:p>
        </w:tc>
      </w:tr>
    </w:tbl>
    <w:p w14:paraId="63623127" w14:textId="77777777" w:rsidR="00354F59" w:rsidRPr="00F57C4C" w:rsidRDefault="00354F59" w:rsidP="00354F59">
      <w:pPr>
        <w:rPr>
          <w:rFonts w:asciiTheme="majorHAnsi" w:hAnsiTheme="majorHAnsi"/>
        </w:rPr>
      </w:pPr>
    </w:p>
    <w:p w14:paraId="49049ABB" w14:textId="77777777" w:rsidR="00354F59" w:rsidRDefault="00354F59" w:rsidP="00354F59">
      <w:pPr>
        <w:rPr>
          <w:rFonts w:asciiTheme="majorHAnsi" w:hAnsiTheme="majorHAnsi"/>
        </w:rPr>
      </w:pPr>
      <w:r w:rsidRPr="00DA5B06">
        <w:rPr>
          <w:rFonts w:asciiTheme="majorHAnsi" w:hAnsiTheme="majorHAnsi"/>
          <w:b/>
        </w:rPr>
        <w:t>Notes</w:t>
      </w:r>
      <w:r w:rsidRPr="00E17F55">
        <w:rPr>
          <w:rFonts w:asciiTheme="majorHAnsi" w:hAnsiTheme="majorHAnsi"/>
        </w:rPr>
        <w:t xml:space="preserve">: </w:t>
      </w:r>
    </w:p>
    <w:p w14:paraId="50B0D18C" w14:textId="77777777" w:rsidR="00354F59" w:rsidRDefault="00354F59" w:rsidP="00354F59">
      <w:pPr>
        <w:pStyle w:val="ListParagraph"/>
        <w:numPr>
          <w:ilvl w:val="0"/>
          <w:numId w:val="19"/>
        </w:numPr>
        <w:jc w:val="both"/>
        <w:rPr>
          <w:rFonts w:asciiTheme="majorHAnsi" w:hAnsiTheme="majorHAnsi"/>
        </w:rPr>
      </w:pPr>
      <w:r>
        <w:rPr>
          <w:rFonts w:asciiTheme="majorHAnsi" w:hAnsiTheme="majorHAnsi"/>
        </w:rPr>
        <w:t>Web service client should have</w:t>
      </w:r>
      <w:r w:rsidRPr="00E17F55">
        <w:rPr>
          <w:rFonts w:asciiTheme="majorHAnsi" w:hAnsiTheme="majorHAnsi"/>
        </w:rPr>
        <w:t xml:space="preserve"> valid </w:t>
      </w:r>
      <w:r>
        <w:rPr>
          <w:rFonts w:asciiTheme="majorHAnsi" w:hAnsiTheme="majorHAnsi"/>
        </w:rPr>
        <w:t>Matrikkel values</w:t>
      </w:r>
      <w:r w:rsidRPr="00E17F55">
        <w:rPr>
          <w:rFonts w:asciiTheme="majorHAnsi" w:hAnsiTheme="majorHAnsi"/>
        </w:rPr>
        <w:t xml:space="preserve"> to use this web method. </w:t>
      </w:r>
      <w:r>
        <w:rPr>
          <w:rFonts w:asciiTheme="majorHAnsi" w:hAnsiTheme="majorHAnsi"/>
        </w:rPr>
        <w:t>Matrikkel Information of</w:t>
      </w:r>
      <w:r w:rsidRPr="00E17F55">
        <w:rPr>
          <w:rFonts w:asciiTheme="majorHAnsi" w:hAnsiTheme="majorHAnsi"/>
        </w:rPr>
        <w:t xml:space="preserve"> a property can be retrieved by using an appropriate web method of boligmappa web service. </w:t>
      </w:r>
    </w:p>
    <w:p w14:paraId="2A63CAFE" w14:textId="77777777" w:rsidR="00354F59" w:rsidRDefault="00354F59" w:rsidP="00354F59">
      <w:pPr>
        <w:pStyle w:val="ListParagraph"/>
        <w:numPr>
          <w:ilvl w:val="0"/>
          <w:numId w:val="19"/>
        </w:numPr>
        <w:jc w:val="both"/>
        <w:rPr>
          <w:rFonts w:asciiTheme="majorHAnsi" w:hAnsiTheme="majorHAnsi"/>
        </w:rPr>
      </w:pPr>
      <w:r>
        <w:rPr>
          <w:rFonts w:asciiTheme="majorHAnsi" w:hAnsiTheme="majorHAnsi"/>
        </w:rPr>
        <w:t xml:space="preserve">If the provided property is not registered in Boligmappa, the property information will be retrieved from infoland and the property will be automatically registered in Boligmappa. Then the plant will be created for that property. </w:t>
      </w:r>
    </w:p>
    <w:p w14:paraId="516F31A9" w14:textId="77777777" w:rsidR="00354F59" w:rsidRDefault="00354F59" w:rsidP="00354F59">
      <w:pPr>
        <w:pStyle w:val="ListParagraph"/>
        <w:ind w:left="360"/>
        <w:jc w:val="both"/>
        <w:rPr>
          <w:rFonts w:asciiTheme="majorHAnsi" w:hAnsiTheme="majorHAnsi"/>
        </w:rPr>
      </w:pPr>
    </w:p>
    <w:p w14:paraId="630D1641" w14:textId="77777777" w:rsidR="00F06138" w:rsidRDefault="00F06138" w:rsidP="00354F59">
      <w:pPr>
        <w:pStyle w:val="ListParagraph"/>
        <w:ind w:left="360"/>
        <w:jc w:val="both"/>
        <w:rPr>
          <w:rFonts w:asciiTheme="majorHAnsi" w:hAnsiTheme="majorHAnsi"/>
        </w:rPr>
      </w:pPr>
    </w:p>
    <w:p w14:paraId="081B9B4D" w14:textId="77777777" w:rsidR="00F06138" w:rsidRDefault="00F06138" w:rsidP="00354F59">
      <w:pPr>
        <w:pStyle w:val="ListParagraph"/>
        <w:ind w:left="360"/>
        <w:jc w:val="both"/>
        <w:rPr>
          <w:rFonts w:asciiTheme="majorHAnsi" w:hAnsiTheme="majorHAnsi"/>
        </w:rPr>
      </w:pPr>
    </w:p>
    <w:p w14:paraId="26218ABA" w14:textId="77777777" w:rsidR="00F06138" w:rsidRDefault="00F06138" w:rsidP="00354F59">
      <w:pPr>
        <w:pStyle w:val="ListParagraph"/>
        <w:ind w:left="360"/>
        <w:jc w:val="both"/>
        <w:rPr>
          <w:rFonts w:asciiTheme="majorHAnsi" w:hAnsiTheme="majorHAnsi"/>
        </w:rPr>
      </w:pPr>
    </w:p>
    <w:p w14:paraId="31D113DC" w14:textId="77777777" w:rsidR="00354F59" w:rsidRPr="00DA5B06" w:rsidRDefault="00354F59" w:rsidP="00354F59">
      <w:pPr>
        <w:pStyle w:val="ListParagraph"/>
        <w:numPr>
          <w:ilvl w:val="2"/>
          <w:numId w:val="1"/>
        </w:numPr>
        <w:jc w:val="both"/>
        <w:rPr>
          <w:rFonts w:asciiTheme="majorHAnsi" w:hAnsiTheme="majorHAnsi"/>
          <w:b/>
        </w:rPr>
      </w:pPr>
      <w:r w:rsidRPr="00DA5B06">
        <w:rPr>
          <w:rFonts w:asciiTheme="majorHAnsi" w:hAnsiTheme="majorHAnsi"/>
          <w:b/>
        </w:rPr>
        <w:t>Response</w:t>
      </w:r>
    </w:p>
    <w:p w14:paraId="3CF3B53D" w14:textId="77777777" w:rsidR="00354F59" w:rsidRPr="00BF4084" w:rsidRDefault="00354F59" w:rsidP="00354F59">
      <w:pPr>
        <w:jc w:val="both"/>
        <w:rPr>
          <w:rFonts w:asciiTheme="majorHAnsi" w:hAnsiTheme="majorHAnsi"/>
        </w:rPr>
      </w:pPr>
      <w:r w:rsidRPr="00BF4084">
        <w:rPr>
          <w:rFonts w:asciiTheme="majorHAnsi" w:hAnsiTheme="majorHAnsi"/>
        </w:rPr>
        <w:t xml:space="preserve">CreatePlantByMatrikkel web method will create the Plant in the system, and return </w:t>
      </w:r>
      <w:r>
        <w:rPr>
          <w:rFonts w:asciiTheme="majorHAnsi" w:hAnsiTheme="majorHAnsi"/>
        </w:rPr>
        <w:t>Following properties</w:t>
      </w:r>
      <w:r w:rsidRPr="00BF4084">
        <w:rPr>
          <w:rFonts w:asciiTheme="majorHAnsi" w:hAnsiTheme="majorHAnsi"/>
        </w:rPr>
        <w:t xml:space="preserve"> back to the client.</w:t>
      </w:r>
    </w:p>
    <w:tbl>
      <w:tblPr>
        <w:tblStyle w:val="TableGrid"/>
        <w:tblW w:w="0" w:type="auto"/>
        <w:tblLook w:val="04A0" w:firstRow="1" w:lastRow="0" w:firstColumn="1" w:lastColumn="0" w:noHBand="0" w:noVBand="1"/>
      </w:tblPr>
      <w:tblGrid>
        <w:gridCol w:w="1871"/>
        <w:gridCol w:w="2928"/>
        <w:gridCol w:w="4551"/>
      </w:tblGrid>
      <w:tr w:rsidR="00354F59" w14:paraId="7D02D04B" w14:textId="77777777" w:rsidTr="00C64618">
        <w:trPr>
          <w:cnfStyle w:val="100000000000" w:firstRow="1" w:lastRow="0" w:firstColumn="0" w:lastColumn="0" w:oddVBand="0" w:evenVBand="0" w:oddHBand="0" w:evenHBand="0" w:firstRowFirstColumn="0" w:firstRowLastColumn="0" w:lastRowFirstColumn="0" w:lastRowLastColumn="0"/>
        </w:trPr>
        <w:tc>
          <w:tcPr>
            <w:tcW w:w="1871" w:type="dxa"/>
            <w:shd w:val="clear" w:color="auto" w:fill="B8CCE4" w:themeFill="accent1" w:themeFillTint="66"/>
          </w:tcPr>
          <w:p w14:paraId="6C7CC896" w14:textId="77777777" w:rsidR="00354F59" w:rsidRDefault="00354F59" w:rsidP="00354F59">
            <w:pPr>
              <w:jc w:val="center"/>
              <w:rPr>
                <w:rFonts w:asciiTheme="majorHAnsi" w:hAnsiTheme="majorHAnsi"/>
              </w:rPr>
            </w:pPr>
            <w:r>
              <w:rPr>
                <w:rFonts w:asciiTheme="majorHAnsi" w:hAnsiTheme="majorHAnsi"/>
              </w:rPr>
              <w:t>Property</w:t>
            </w:r>
          </w:p>
        </w:tc>
        <w:tc>
          <w:tcPr>
            <w:tcW w:w="2928" w:type="dxa"/>
            <w:shd w:val="clear" w:color="auto" w:fill="B8CCE4" w:themeFill="accent1" w:themeFillTint="66"/>
          </w:tcPr>
          <w:p w14:paraId="0A28241F" w14:textId="77777777" w:rsidR="00354F59" w:rsidRDefault="00354F59" w:rsidP="00354F59">
            <w:pPr>
              <w:jc w:val="center"/>
              <w:rPr>
                <w:rFonts w:asciiTheme="majorHAnsi" w:hAnsiTheme="majorHAnsi"/>
              </w:rPr>
            </w:pPr>
            <w:r>
              <w:rPr>
                <w:rFonts w:asciiTheme="majorHAnsi" w:hAnsiTheme="majorHAnsi"/>
              </w:rPr>
              <w:t>Type</w:t>
            </w:r>
          </w:p>
        </w:tc>
        <w:tc>
          <w:tcPr>
            <w:tcW w:w="4551" w:type="dxa"/>
            <w:shd w:val="clear" w:color="auto" w:fill="B8CCE4" w:themeFill="accent1" w:themeFillTint="66"/>
          </w:tcPr>
          <w:p w14:paraId="40FE7607" w14:textId="77777777" w:rsidR="00354F59" w:rsidRDefault="00354F59" w:rsidP="00354F59">
            <w:pPr>
              <w:jc w:val="center"/>
              <w:rPr>
                <w:rFonts w:asciiTheme="majorHAnsi" w:hAnsiTheme="majorHAnsi"/>
              </w:rPr>
            </w:pPr>
            <w:r>
              <w:rPr>
                <w:rFonts w:asciiTheme="majorHAnsi" w:hAnsiTheme="majorHAnsi"/>
              </w:rPr>
              <w:t>Description</w:t>
            </w:r>
          </w:p>
        </w:tc>
      </w:tr>
      <w:tr w:rsidR="00C64618" w14:paraId="70B33154" w14:textId="77777777" w:rsidTr="00C64618">
        <w:tc>
          <w:tcPr>
            <w:tcW w:w="1871" w:type="dxa"/>
          </w:tcPr>
          <w:p w14:paraId="7932BD27" w14:textId="25784A65" w:rsidR="00C64618" w:rsidRPr="00AB0B54" w:rsidRDefault="00C64618" w:rsidP="00354F59">
            <w:pPr>
              <w:jc w:val="both"/>
              <w:rPr>
                <w:rFonts w:asciiTheme="majorHAnsi" w:hAnsiTheme="majorHAnsi"/>
              </w:rPr>
            </w:pPr>
            <w:r>
              <w:rPr>
                <w:rFonts w:asciiTheme="majorHAnsi" w:hAnsiTheme="majorHAnsi"/>
              </w:rPr>
              <w:t>Property</w:t>
            </w:r>
          </w:p>
        </w:tc>
        <w:tc>
          <w:tcPr>
            <w:tcW w:w="2928" w:type="dxa"/>
          </w:tcPr>
          <w:p w14:paraId="2A8F77C8" w14:textId="7E60BEC7" w:rsidR="00C64618" w:rsidRDefault="00717756" w:rsidP="00354F59">
            <w:pPr>
              <w:jc w:val="both"/>
              <w:rPr>
                <w:rFonts w:asciiTheme="majorHAnsi" w:hAnsiTheme="majorHAnsi"/>
              </w:rPr>
            </w:pPr>
            <w:hyperlink w:anchor="_MatrikkelPlantInfo" w:history="1">
              <w:r w:rsidR="00C64618" w:rsidRPr="0040552C">
                <w:rPr>
                  <w:rStyle w:val="Hyperlink"/>
                  <w:rFonts w:asciiTheme="majorHAnsi" w:hAnsiTheme="majorHAnsi"/>
                </w:rPr>
                <w:t>MatrikkelPlantInfo</w:t>
              </w:r>
            </w:hyperlink>
          </w:p>
        </w:tc>
        <w:tc>
          <w:tcPr>
            <w:tcW w:w="4551" w:type="dxa"/>
          </w:tcPr>
          <w:p w14:paraId="5CF2FBD0" w14:textId="084CC12C" w:rsidR="00C64618" w:rsidRDefault="00C64618" w:rsidP="00354F59">
            <w:pPr>
              <w:jc w:val="both"/>
              <w:rPr>
                <w:rFonts w:asciiTheme="majorHAnsi" w:hAnsiTheme="majorHAnsi"/>
              </w:rPr>
            </w:pPr>
            <w:r>
              <w:rPr>
                <w:rFonts w:asciiTheme="majorHAnsi" w:hAnsiTheme="majorHAnsi"/>
              </w:rPr>
              <w:t>Model containing the details of the created plant</w:t>
            </w:r>
          </w:p>
        </w:tc>
      </w:tr>
    </w:tbl>
    <w:p w14:paraId="5D63E79A" w14:textId="77777777" w:rsidR="008F79E8" w:rsidRPr="008F79E8" w:rsidRDefault="008F79E8" w:rsidP="008F79E8">
      <w:pPr>
        <w:jc w:val="both"/>
        <w:rPr>
          <w:rFonts w:asciiTheme="majorHAnsi" w:hAnsiTheme="majorHAnsi"/>
          <w:b/>
        </w:rPr>
      </w:pPr>
    </w:p>
    <w:p w14:paraId="5C40D47C" w14:textId="77777777" w:rsidR="00354F59" w:rsidRPr="00DA5B06" w:rsidRDefault="00354F59" w:rsidP="00354F59">
      <w:pPr>
        <w:pStyle w:val="ListParagraph"/>
        <w:numPr>
          <w:ilvl w:val="2"/>
          <w:numId w:val="1"/>
        </w:numPr>
        <w:jc w:val="both"/>
        <w:rPr>
          <w:rFonts w:asciiTheme="majorHAnsi" w:hAnsiTheme="majorHAnsi"/>
          <w:b/>
        </w:rPr>
      </w:pPr>
      <w:r w:rsidRPr="00DA5B06">
        <w:rPr>
          <w:rFonts w:asciiTheme="majorHAnsi" w:hAnsiTheme="majorHAnsi"/>
          <w:b/>
        </w:rPr>
        <w:t>Exceptions</w:t>
      </w:r>
    </w:p>
    <w:tbl>
      <w:tblPr>
        <w:tblStyle w:val="TableGrid"/>
        <w:tblW w:w="0" w:type="auto"/>
        <w:tblLook w:val="04A0" w:firstRow="1" w:lastRow="0" w:firstColumn="1" w:lastColumn="0" w:noHBand="0" w:noVBand="1"/>
      </w:tblPr>
      <w:tblGrid>
        <w:gridCol w:w="1347"/>
        <w:gridCol w:w="8003"/>
      </w:tblGrid>
      <w:tr w:rsidR="00354F59" w14:paraId="1DA987C9" w14:textId="77777777" w:rsidTr="00B42850">
        <w:trPr>
          <w:cnfStyle w:val="100000000000" w:firstRow="1" w:lastRow="0" w:firstColumn="0" w:lastColumn="0" w:oddVBand="0" w:evenVBand="0" w:oddHBand="0" w:evenHBand="0" w:firstRowFirstColumn="0" w:firstRowLastColumn="0" w:lastRowFirstColumn="0" w:lastRowLastColumn="0"/>
        </w:trPr>
        <w:tc>
          <w:tcPr>
            <w:tcW w:w="1347" w:type="dxa"/>
            <w:shd w:val="clear" w:color="auto" w:fill="B8CCE4" w:themeFill="accent1" w:themeFillTint="66"/>
          </w:tcPr>
          <w:p w14:paraId="3E247CB4" w14:textId="77777777" w:rsidR="00354F59" w:rsidRDefault="00354F59" w:rsidP="00354F59">
            <w:pPr>
              <w:jc w:val="center"/>
              <w:rPr>
                <w:rFonts w:asciiTheme="majorHAnsi" w:hAnsiTheme="majorHAnsi"/>
              </w:rPr>
            </w:pPr>
            <w:r>
              <w:rPr>
                <w:rFonts w:asciiTheme="majorHAnsi" w:hAnsiTheme="majorHAnsi"/>
              </w:rPr>
              <w:t>Error code</w:t>
            </w:r>
          </w:p>
        </w:tc>
        <w:tc>
          <w:tcPr>
            <w:tcW w:w="8003" w:type="dxa"/>
            <w:shd w:val="clear" w:color="auto" w:fill="B8CCE4" w:themeFill="accent1" w:themeFillTint="66"/>
          </w:tcPr>
          <w:p w14:paraId="18D0CF33"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6F1741E6" w14:textId="77777777" w:rsidTr="00B42850">
        <w:tc>
          <w:tcPr>
            <w:tcW w:w="1347" w:type="dxa"/>
          </w:tcPr>
          <w:p w14:paraId="0BCADC9A" w14:textId="77777777" w:rsidR="00354F59" w:rsidRDefault="00354F59" w:rsidP="00354F59">
            <w:pPr>
              <w:jc w:val="both"/>
              <w:rPr>
                <w:rFonts w:asciiTheme="majorHAnsi" w:hAnsiTheme="majorHAnsi"/>
              </w:rPr>
            </w:pPr>
            <w:r>
              <w:rPr>
                <w:rFonts w:asciiTheme="majorHAnsi" w:hAnsiTheme="majorHAnsi"/>
              </w:rPr>
              <w:t>105</w:t>
            </w:r>
          </w:p>
        </w:tc>
        <w:tc>
          <w:tcPr>
            <w:tcW w:w="8003" w:type="dxa"/>
          </w:tcPr>
          <w:p w14:paraId="007DA45D" w14:textId="77777777" w:rsidR="00354F59" w:rsidRDefault="00354F59" w:rsidP="00354F59">
            <w:pPr>
              <w:jc w:val="both"/>
              <w:rPr>
                <w:rFonts w:asciiTheme="majorHAnsi" w:hAnsiTheme="majorHAnsi"/>
              </w:rPr>
            </w:pPr>
            <w:r w:rsidRPr="00677FAD">
              <w:rPr>
                <w:rFonts w:asciiTheme="majorHAnsi" w:hAnsiTheme="majorHAnsi"/>
              </w:rPr>
              <w:t>Plant already exists in system</w:t>
            </w:r>
          </w:p>
        </w:tc>
      </w:tr>
      <w:tr w:rsidR="00354F59" w14:paraId="2B15D0C9" w14:textId="77777777" w:rsidTr="00B42850">
        <w:tc>
          <w:tcPr>
            <w:tcW w:w="1347" w:type="dxa"/>
          </w:tcPr>
          <w:p w14:paraId="6A4804A5" w14:textId="77777777" w:rsidR="00354F59" w:rsidRDefault="00354F59" w:rsidP="00354F59">
            <w:pPr>
              <w:jc w:val="both"/>
              <w:rPr>
                <w:rFonts w:asciiTheme="majorHAnsi" w:hAnsiTheme="majorHAnsi"/>
              </w:rPr>
            </w:pPr>
            <w:r>
              <w:rPr>
                <w:rFonts w:asciiTheme="majorHAnsi" w:hAnsiTheme="majorHAnsi"/>
              </w:rPr>
              <w:t>107</w:t>
            </w:r>
          </w:p>
        </w:tc>
        <w:tc>
          <w:tcPr>
            <w:tcW w:w="8003" w:type="dxa"/>
          </w:tcPr>
          <w:p w14:paraId="67E72F7E" w14:textId="77777777" w:rsidR="00354F59" w:rsidRDefault="00354F59" w:rsidP="00354F59">
            <w:pPr>
              <w:jc w:val="both"/>
              <w:rPr>
                <w:rFonts w:asciiTheme="majorHAnsi" w:hAnsiTheme="majorHAnsi"/>
              </w:rPr>
            </w:pPr>
            <w:r w:rsidRPr="00677FAD">
              <w:rPr>
                <w:rFonts w:asciiTheme="majorHAnsi" w:hAnsiTheme="majorHAnsi"/>
              </w:rPr>
              <w:t>Plant creation failed due to internal error</w:t>
            </w:r>
          </w:p>
        </w:tc>
      </w:tr>
      <w:tr w:rsidR="00354F59" w14:paraId="3E1102B2" w14:textId="77777777" w:rsidTr="00B42850">
        <w:tc>
          <w:tcPr>
            <w:tcW w:w="1347" w:type="dxa"/>
          </w:tcPr>
          <w:p w14:paraId="7EF78AF4" w14:textId="77777777" w:rsidR="00354F59" w:rsidRDefault="00354F59" w:rsidP="00354F59">
            <w:pPr>
              <w:jc w:val="both"/>
              <w:rPr>
                <w:rFonts w:asciiTheme="majorHAnsi" w:hAnsiTheme="majorHAnsi"/>
              </w:rPr>
            </w:pPr>
            <w:r>
              <w:rPr>
                <w:rFonts w:asciiTheme="majorHAnsi" w:hAnsiTheme="majorHAnsi"/>
              </w:rPr>
              <w:t>109</w:t>
            </w:r>
          </w:p>
        </w:tc>
        <w:tc>
          <w:tcPr>
            <w:tcW w:w="8003" w:type="dxa"/>
          </w:tcPr>
          <w:p w14:paraId="799AADF8" w14:textId="77777777" w:rsidR="00354F59" w:rsidRDefault="00354F59" w:rsidP="00354F59">
            <w:pPr>
              <w:jc w:val="both"/>
              <w:rPr>
                <w:rFonts w:asciiTheme="majorHAnsi" w:hAnsiTheme="majorHAnsi"/>
              </w:rPr>
            </w:pPr>
            <w:r w:rsidRPr="00677FAD">
              <w:rPr>
                <w:rFonts w:asciiTheme="majorHAnsi" w:hAnsiTheme="majorHAnsi"/>
              </w:rPr>
              <w:t>Given Matrikkel does not exist in system</w:t>
            </w:r>
          </w:p>
        </w:tc>
      </w:tr>
      <w:tr w:rsidR="00354F59" w14:paraId="729D945A" w14:textId="77777777" w:rsidTr="00B42850">
        <w:tc>
          <w:tcPr>
            <w:tcW w:w="1347" w:type="dxa"/>
          </w:tcPr>
          <w:p w14:paraId="2DA14D64" w14:textId="77777777" w:rsidR="00354F59" w:rsidRDefault="00354F59" w:rsidP="00354F59">
            <w:pPr>
              <w:jc w:val="both"/>
              <w:rPr>
                <w:rFonts w:asciiTheme="majorHAnsi" w:hAnsiTheme="majorHAnsi"/>
              </w:rPr>
            </w:pPr>
            <w:r>
              <w:rPr>
                <w:rFonts w:asciiTheme="majorHAnsi" w:hAnsiTheme="majorHAnsi"/>
              </w:rPr>
              <w:t>110</w:t>
            </w:r>
          </w:p>
        </w:tc>
        <w:tc>
          <w:tcPr>
            <w:tcW w:w="8003" w:type="dxa"/>
          </w:tcPr>
          <w:p w14:paraId="2022D04B" w14:textId="77777777" w:rsidR="00354F59" w:rsidRPr="00677FAD" w:rsidRDefault="00354F59" w:rsidP="00354F59">
            <w:pPr>
              <w:jc w:val="both"/>
              <w:rPr>
                <w:rFonts w:asciiTheme="majorHAnsi" w:hAnsiTheme="majorHAnsi"/>
              </w:rPr>
            </w:pPr>
            <w:r w:rsidRPr="00677FAD">
              <w:rPr>
                <w:rFonts w:asciiTheme="majorHAnsi" w:hAnsiTheme="majorHAnsi"/>
              </w:rPr>
              <w:t>Input parameters contain null or invalid data</w:t>
            </w:r>
          </w:p>
        </w:tc>
      </w:tr>
      <w:tr w:rsidR="00354F59" w14:paraId="44665C57" w14:textId="77777777" w:rsidTr="00B42850">
        <w:tc>
          <w:tcPr>
            <w:tcW w:w="1347" w:type="dxa"/>
          </w:tcPr>
          <w:p w14:paraId="225128FF" w14:textId="77777777" w:rsidR="00354F59" w:rsidRDefault="00354F59" w:rsidP="00354F59">
            <w:pPr>
              <w:jc w:val="both"/>
              <w:rPr>
                <w:rFonts w:asciiTheme="majorHAnsi" w:hAnsiTheme="majorHAnsi"/>
              </w:rPr>
            </w:pPr>
            <w:r>
              <w:rPr>
                <w:rFonts w:asciiTheme="majorHAnsi" w:hAnsiTheme="majorHAnsi"/>
              </w:rPr>
              <w:t>117</w:t>
            </w:r>
          </w:p>
        </w:tc>
        <w:tc>
          <w:tcPr>
            <w:tcW w:w="8003" w:type="dxa"/>
          </w:tcPr>
          <w:p w14:paraId="1E9E927C" w14:textId="77777777" w:rsidR="00354F59" w:rsidRDefault="00354F59" w:rsidP="00354F59">
            <w:pPr>
              <w:jc w:val="both"/>
              <w:rPr>
                <w:rFonts w:asciiTheme="majorHAnsi" w:hAnsiTheme="majorHAnsi"/>
              </w:rPr>
            </w:pPr>
            <w:r w:rsidRPr="00677FAD">
              <w:rPr>
                <w:rFonts w:asciiTheme="majorHAnsi" w:hAnsiTheme="majorHAnsi"/>
              </w:rPr>
              <w:t>Provided Snr is not valid</w:t>
            </w:r>
          </w:p>
        </w:tc>
      </w:tr>
      <w:tr w:rsidR="00354F59" w14:paraId="192492C8" w14:textId="77777777" w:rsidTr="00B42850">
        <w:tc>
          <w:tcPr>
            <w:tcW w:w="1347" w:type="dxa"/>
          </w:tcPr>
          <w:p w14:paraId="25F13F69" w14:textId="77777777" w:rsidR="00354F59" w:rsidRDefault="00354F59" w:rsidP="00354F59">
            <w:pPr>
              <w:jc w:val="both"/>
              <w:rPr>
                <w:rFonts w:asciiTheme="majorHAnsi" w:hAnsiTheme="majorHAnsi"/>
              </w:rPr>
            </w:pPr>
            <w:r>
              <w:rPr>
                <w:rFonts w:asciiTheme="majorHAnsi" w:hAnsiTheme="majorHAnsi"/>
              </w:rPr>
              <w:t>118</w:t>
            </w:r>
          </w:p>
        </w:tc>
        <w:tc>
          <w:tcPr>
            <w:tcW w:w="8003" w:type="dxa"/>
          </w:tcPr>
          <w:p w14:paraId="331A75C3" w14:textId="77777777" w:rsidR="00354F59" w:rsidRPr="00677FAD" w:rsidRDefault="00354F59" w:rsidP="00354F59">
            <w:pPr>
              <w:jc w:val="both"/>
              <w:rPr>
                <w:rFonts w:asciiTheme="majorHAnsi" w:hAnsiTheme="majorHAnsi"/>
              </w:rPr>
            </w:pPr>
            <w:r w:rsidRPr="00677FAD">
              <w:rPr>
                <w:rFonts w:asciiTheme="majorHAnsi" w:hAnsiTheme="majorHAnsi"/>
              </w:rPr>
              <w:t>Snr is not provided with the input matrikkel. But given is a sectioned property</w:t>
            </w:r>
          </w:p>
        </w:tc>
      </w:tr>
      <w:tr w:rsidR="00354F59" w14:paraId="201A4B91" w14:textId="77777777" w:rsidTr="00B42850">
        <w:tc>
          <w:tcPr>
            <w:tcW w:w="1347" w:type="dxa"/>
          </w:tcPr>
          <w:p w14:paraId="2B1FCD70" w14:textId="77777777" w:rsidR="00354F59" w:rsidRDefault="00354F59" w:rsidP="00354F59">
            <w:pPr>
              <w:jc w:val="both"/>
              <w:rPr>
                <w:rFonts w:asciiTheme="majorHAnsi" w:hAnsiTheme="majorHAnsi"/>
              </w:rPr>
            </w:pPr>
            <w:r>
              <w:rPr>
                <w:rFonts w:asciiTheme="majorHAnsi" w:hAnsiTheme="majorHAnsi"/>
              </w:rPr>
              <w:t>119</w:t>
            </w:r>
          </w:p>
        </w:tc>
        <w:tc>
          <w:tcPr>
            <w:tcW w:w="8003" w:type="dxa"/>
          </w:tcPr>
          <w:p w14:paraId="7E18FFCD" w14:textId="77777777" w:rsidR="00354F59" w:rsidRPr="00677FAD" w:rsidRDefault="00354F59" w:rsidP="00354F59">
            <w:pPr>
              <w:jc w:val="both"/>
              <w:rPr>
                <w:rFonts w:asciiTheme="majorHAnsi" w:hAnsiTheme="majorHAnsi"/>
              </w:rPr>
            </w:pPr>
            <w:r w:rsidRPr="00677FAD">
              <w:rPr>
                <w:rFonts w:asciiTheme="majorHAnsi" w:hAnsiTheme="majorHAnsi"/>
              </w:rPr>
              <w:t>Snr is provided with the input matrikkel. But given is not a sectioned property</w:t>
            </w:r>
          </w:p>
        </w:tc>
      </w:tr>
      <w:tr w:rsidR="00354F59" w14:paraId="74CFD262" w14:textId="77777777" w:rsidTr="00B42850">
        <w:tc>
          <w:tcPr>
            <w:tcW w:w="1347" w:type="dxa"/>
          </w:tcPr>
          <w:p w14:paraId="2BD1C953" w14:textId="77777777" w:rsidR="00354F59" w:rsidRDefault="00354F59" w:rsidP="00354F59">
            <w:pPr>
              <w:jc w:val="both"/>
              <w:rPr>
                <w:rFonts w:asciiTheme="majorHAnsi" w:hAnsiTheme="majorHAnsi"/>
              </w:rPr>
            </w:pPr>
            <w:r>
              <w:rPr>
                <w:rFonts w:asciiTheme="majorHAnsi" w:hAnsiTheme="majorHAnsi"/>
              </w:rPr>
              <w:t>120</w:t>
            </w:r>
          </w:p>
        </w:tc>
        <w:tc>
          <w:tcPr>
            <w:tcW w:w="8003" w:type="dxa"/>
          </w:tcPr>
          <w:p w14:paraId="2A255237" w14:textId="77777777" w:rsidR="00354F59" w:rsidRPr="00677FAD" w:rsidRDefault="00354F59" w:rsidP="00354F59">
            <w:pPr>
              <w:jc w:val="both"/>
              <w:rPr>
                <w:rFonts w:asciiTheme="majorHAnsi" w:hAnsiTheme="majorHAnsi"/>
              </w:rPr>
            </w:pPr>
            <w:r w:rsidRPr="00677FAD">
              <w:rPr>
                <w:rFonts w:asciiTheme="majorHAnsi" w:hAnsiTheme="majorHAnsi"/>
              </w:rPr>
              <w:t>Provided Lnr is not valid</w:t>
            </w:r>
          </w:p>
        </w:tc>
      </w:tr>
      <w:tr w:rsidR="00354F59" w14:paraId="57562AEE" w14:textId="77777777" w:rsidTr="00B42850">
        <w:tc>
          <w:tcPr>
            <w:tcW w:w="1347" w:type="dxa"/>
          </w:tcPr>
          <w:p w14:paraId="63C6E19A" w14:textId="77777777" w:rsidR="00354F59" w:rsidRDefault="00354F59" w:rsidP="00354F59">
            <w:pPr>
              <w:jc w:val="both"/>
              <w:rPr>
                <w:rFonts w:asciiTheme="majorHAnsi" w:hAnsiTheme="majorHAnsi"/>
              </w:rPr>
            </w:pPr>
            <w:r>
              <w:rPr>
                <w:rFonts w:asciiTheme="majorHAnsi" w:hAnsiTheme="majorHAnsi"/>
              </w:rPr>
              <w:t>121</w:t>
            </w:r>
          </w:p>
        </w:tc>
        <w:tc>
          <w:tcPr>
            <w:tcW w:w="8003" w:type="dxa"/>
          </w:tcPr>
          <w:p w14:paraId="5FC9AF47" w14:textId="77777777" w:rsidR="00354F59" w:rsidRPr="00677FAD" w:rsidRDefault="00354F59" w:rsidP="00354F59">
            <w:pPr>
              <w:jc w:val="both"/>
              <w:rPr>
                <w:rFonts w:asciiTheme="majorHAnsi" w:hAnsiTheme="majorHAnsi"/>
              </w:rPr>
            </w:pPr>
            <w:r w:rsidRPr="00677FAD">
              <w:rPr>
                <w:rFonts w:asciiTheme="majorHAnsi" w:hAnsiTheme="majorHAnsi"/>
              </w:rPr>
              <w:t>Lnr is not provided with the input matrikkel. But given is a housing corporative share</w:t>
            </w:r>
          </w:p>
        </w:tc>
      </w:tr>
      <w:tr w:rsidR="00354F59" w14:paraId="1B0215F0" w14:textId="77777777" w:rsidTr="00B42850">
        <w:tc>
          <w:tcPr>
            <w:tcW w:w="1347" w:type="dxa"/>
          </w:tcPr>
          <w:p w14:paraId="1FB9DB22" w14:textId="77777777" w:rsidR="00354F59" w:rsidRDefault="00354F59" w:rsidP="00354F59">
            <w:pPr>
              <w:jc w:val="both"/>
              <w:rPr>
                <w:rFonts w:asciiTheme="majorHAnsi" w:hAnsiTheme="majorHAnsi"/>
              </w:rPr>
            </w:pPr>
            <w:r>
              <w:rPr>
                <w:rFonts w:asciiTheme="majorHAnsi" w:hAnsiTheme="majorHAnsi"/>
              </w:rPr>
              <w:t>122</w:t>
            </w:r>
          </w:p>
        </w:tc>
        <w:tc>
          <w:tcPr>
            <w:tcW w:w="8003" w:type="dxa"/>
          </w:tcPr>
          <w:p w14:paraId="381865B1" w14:textId="77777777" w:rsidR="00354F59" w:rsidRPr="00677FAD" w:rsidRDefault="00354F59" w:rsidP="00354F59">
            <w:pPr>
              <w:jc w:val="both"/>
              <w:rPr>
                <w:rFonts w:asciiTheme="majorHAnsi" w:hAnsiTheme="majorHAnsi"/>
              </w:rPr>
            </w:pPr>
            <w:r w:rsidRPr="00677FAD">
              <w:rPr>
                <w:rFonts w:asciiTheme="majorHAnsi" w:hAnsiTheme="majorHAnsi"/>
              </w:rPr>
              <w:t>Lnr is provided with the input matrikkel. But given is not a housing corporative share</w:t>
            </w:r>
          </w:p>
        </w:tc>
      </w:tr>
      <w:tr w:rsidR="002777F2" w14:paraId="338A43AB" w14:textId="77777777" w:rsidTr="00B42850">
        <w:tc>
          <w:tcPr>
            <w:tcW w:w="1347" w:type="dxa"/>
          </w:tcPr>
          <w:p w14:paraId="068542B8" w14:textId="5A52B323" w:rsidR="002777F2" w:rsidRDefault="002777F2" w:rsidP="00354F59">
            <w:pPr>
              <w:jc w:val="both"/>
              <w:rPr>
                <w:rFonts w:asciiTheme="majorHAnsi" w:hAnsiTheme="majorHAnsi"/>
              </w:rPr>
            </w:pPr>
            <w:r>
              <w:rPr>
                <w:rFonts w:asciiTheme="majorHAnsi" w:hAnsiTheme="majorHAnsi"/>
              </w:rPr>
              <w:t>123</w:t>
            </w:r>
          </w:p>
        </w:tc>
        <w:tc>
          <w:tcPr>
            <w:tcW w:w="8003" w:type="dxa"/>
          </w:tcPr>
          <w:p w14:paraId="415D4E1B" w14:textId="3EBD12DA" w:rsidR="002777F2" w:rsidRPr="002777F2" w:rsidRDefault="002777F2" w:rsidP="002777F2">
            <w:pPr>
              <w:jc w:val="both"/>
              <w:rPr>
                <w:rFonts w:ascii="Consolas" w:hAnsi="Consolas" w:cs="Consolas"/>
                <w:sz w:val="19"/>
                <w:szCs w:val="19"/>
              </w:rPr>
            </w:pPr>
            <w:r w:rsidRPr="002777F2">
              <w:rPr>
                <w:rFonts w:asciiTheme="majorHAnsi" w:hAnsiTheme="majorHAnsi"/>
              </w:rPr>
              <w:t>An exception occurred while processing your request</w:t>
            </w:r>
          </w:p>
        </w:tc>
      </w:tr>
      <w:tr w:rsidR="00354F59" w14:paraId="1E5BBE48" w14:textId="77777777" w:rsidTr="00B42850">
        <w:tc>
          <w:tcPr>
            <w:tcW w:w="1347" w:type="dxa"/>
          </w:tcPr>
          <w:p w14:paraId="3A105B79" w14:textId="77777777" w:rsidR="00354F59" w:rsidRDefault="00354F59" w:rsidP="00354F59">
            <w:pPr>
              <w:jc w:val="both"/>
              <w:rPr>
                <w:rFonts w:asciiTheme="majorHAnsi" w:hAnsiTheme="majorHAnsi"/>
              </w:rPr>
            </w:pPr>
            <w:r>
              <w:rPr>
                <w:rFonts w:asciiTheme="majorHAnsi" w:hAnsiTheme="majorHAnsi"/>
              </w:rPr>
              <w:t>131</w:t>
            </w:r>
          </w:p>
        </w:tc>
        <w:tc>
          <w:tcPr>
            <w:tcW w:w="8003" w:type="dxa"/>
          </w:tcPr>
          <w:p w14:paraId="20920F25" w14:textId="77777777" w:rsidR="00354F59" w:rsidRPr="00677FAD" w:rsidRDefault="00354F59" w:rsidP="00354F59">
            <w:pPr>
              <w:jc w:val="both"/>
              <w:rPr>
                <w:rFonts w:asciiTheme="majorHAnsi" w:hAnsiTheme="majorHAnsi"/>
              </w:rPr>
            </w:pPr>
            <w:r w:rsidRPr="00DA5B06">
              <w:rPr>
                <w:rFonts w:asciiTheme="majorHAnsi" w:hAnsiTheme="majorHAnsi"/>
              </w:rPr>
              <w:t>This type of property is not supported</w:t>
            </w:r>
          </w:p>
        </w:tc>
      </w:tr>
      <w:tr w:rsidR="00354F59" w:rsidRPr="006701C1" w14:paraId="59D7FEA5" w14:textId="77777777" w:rsidTr="00B42850">
        <w:tc>
          <w:tcPr>
            <w:tcW w:w="1347" w:type="dxa"/>
          </w:tcPr>
          <w:p w14:paraId="409FA0B4" w14:textId="77777777" w:rsidR="00354F59" w:rsidRDefault="00354F59" w:rsidP="00354F59">
            <w:pPr>
              <w:rPr>
                <w:rFonts w:asciiTheme="majorHAnsi" w:hAnsiTheme="majorHAnsi"/>
              </w:rPr>
            </w:pPr>
            <w:r>
              <w:rPr>
                <w:rFonts w:asciiTheme="majorHAnsi" w:hAnsiTheme="majorHAnsi"/>
              </w:rPr>
              <w:t>138</w:t>
            </w:r>
          </w:p>
        </w:tc>
        <w:tc>
          <w:tcPr>
            <w:tcW w:w="8003" w:type="dxa"/>
          </w:tcPr>
          <w:p w14:paraId="46E4FD58" w14:textId="77777777" w:rsidR="00354F59" w:rsidRPr="001873CC" w:rsidRDefault="00354F59" w:rsidP="00354F59">
            <w:pPr>
              <w:rPr>
                <w:rFonts w:asciiTheme="majorHAnsi" w:hAnsiTheme="majorHAnsi"/>
              </w:rPr>
            </w:pPr>
            <w:r w:rsidRPr="00944F3A">
              <w:rPr>
                <w:rFonts w:asciiTheme="majorHAnsi" w:hAnsiTheme="majorHAnsi"/>
              </w:rPr>
              <w:t xml:space="preserve">ApplicationName length is exceeded maximum allowed character </w:t>
            </w:r>
            <w:r>
              <w:rPr>
                <w:rFonts w:asciiTheme="majorHAnsi" w:hAnsiTheme="majorHAnsi"/>
              </w:rPr>
              <w:t>limit</w:t>
            </w:r>
            <w:r w:rsidRPr="00944F3A">
              <w:rPr>
                <w:rFonts w:asciiTheme="majorHAnsi" w:hAnsiTheme="majorHAnsi"/>
              </w:rPr>
              <w:t xml:space="preserve"> (10)</w:t>
            </w:r>
          </w:p>
        </w:tc>
      </w:tr>
      <w:tr w:rsidR="00CC78AC" w:rsidRPr="006701C1" w14:paraId="25027D09" w14:textId="77777777" w:rsidTr="00B42850">
        <w:tc>
          <w:tcPr>
            <w:tcW w:w="1347" w:type="dxa"/>
          </w:tcPr>
          <w:p w14:paraId="65C5E8BA" w14:textId="641205F5" w:rsidR="00CC78AC" w:rsidRDefault="00CC78AC" w:rsidP="00CC78AC">
            <w:pPr>
              <w:rPr>
                <w:rFonts w:asciiTheme="majorHAnsi" w:hAnsiTheme="majorHAnsi"/>
              </w:rPr>
            </w:pPr>
            <w:r w:rsidRPr="0070337E">
              <w:rPr>
                <w:rFonts w:asciiTheme="majorHAnsi" w:hAnsiTheme="majorHAnsi"/>
              </w:rPr>
              <w:t>146</w:t>
            </w:r>
          </w:p>
        </w:tc>
        <w:tc>
          <w:tcPr>
            <w:tcW w:w="8003" w:type="dxa"/>
          </w:tcPr>
          <w:p w14:paraId="747E1BEE" w14:textId="227B7148" w:rsidR="00CC78AC" w:rsidRPr="00944F3A" w:rsidRDefault="00CC78AC" w:rsidP="00CC78AC">
            <w:pPr>
              <w:rPr>
                <w:rFonts w:asciiTheme="majorHAnsi" w:hAnsiTheme="majorHAnsi"/>
              </w:rPr>
            </w:pPr>
            <w:r w:rsidRPr="00A70F93">
              <w:rPr>
                <w:rFonts w:asciiTheme="majorHAnsi" w:hAnsiTheme="majorHAnsi" w:cs="Consolas"/>
                <w:sz w:val="24"/>
                <w:szCs w:val="24"/>
              </w:rPr>
              <w:t>The application name is not set</w:t>
            </w:r>
          </w:p>
        </w:tc>
      </w:tr>
      <w:tr w:rsidR="00CC78AC" w:rsidRPr="006701C1" w14:paraId="15701093" w14:textId="77777777" w:rsidTr="00B42850">
        <w:tc>
          <w:tcPr>
            <w:tcW w:w="1347" w:type="dxa"/>
          </w:tcPr>
          <w:p w14:paraId="425128AE" w14:textId="5B08DF62" w:rsidR="00CC78AC" w:rsidRDefault="00CC78AC" w:rsidP="00CC78AC">
            <w:pPr>
              <w:rPr>
                <w:rFonts w:asciiTheme="majorHAnsi" w:hAnsiTheme="majorHAnsi"/>
              </w:rPr>
            </w:pPr>
            <w:r>
              <w:rPr>
                <w:rFonts w:asciiTheme="majorHAnsi" w:hAnsiTheme="majorHAnsi"/>
              </w:rPr>
              <w:t>167</w:t>
            </w:r>
          </w:p>
        </w:tc>
        <w:tc>
          <w:tcPr>
            <w:tcW w:w="8003" w:type="dxa"/>
          </w:tcPr>
          <w:p w14:paraId="3E92811D" w14:textId="7E6E8B17" w:rsidR="00CC78AC" w:rsidRPr="00944F3A" w:rsidRDefault="00CC78AC" w:rsidP="00CC78AC">
            <w:pPr>
              <w:rPr>
                <w:rFonts w:asciiTheme="majorHAnsi" w:hAnsiTheme="majorHAnsi"/>
              </w:rPr>
            </w:pPr>
            <w:r w:rsidRPr="00B42850">
              <w:rPr>
                <w:rFonts w:asciiTheme="majorHAnsi" w:hAnsiTheme="majorHAnsi"/>
              </w:rPr>
              <w:t>You are not authorized to use this web method</w:t>
            </w:r>
          </w:p>
        </w:tc>
      </w:tr>
      <w:tr w:rsidR="00CC78AC" w:rsidRPr="006701C1" w14:paraId="6D4AE48F" w14:textId="77777777" w:rsidTr="00B42850">
        <w:tc>
          <w:tcPr>
            <w:tcW w:w="1347" w:type="dxa"/>
          </w:tcPr>
          <w:p w14:paraId="1233F5B9" w14:textId="6D2F3590" w:rsidR="00CC78AC" w:rsidRDefault="00CC78AC" w:rsidP="00CC78AC">
            <w:pPr>
              <w:rPr>
                <w:rFonts w:asciiTheme="majorHAnsi" w:hAnsiTheme="majorHAnsi"/>
              </w:rPr>
            </w:pPr>
            <w:r>
              <w:rPr>
                <w:rFonts w:asciiTheme="majorHAnsi" w:hAnsiTheme="majorHAnsi"/>
              </w:rPr>
              <w:t>172</w:t>
            </w:r>
          </w:p>
        </w:tc>
        <w:tc>
          <w:tcPr>
            <w:tcW w:w="8003" w:type="dxa"/>
          </w:tcPr>
          <w:p w14:paraId="6E66800A" w14:textId="36DC4562" w:rsidR="00CC78AC" w:rsidRPr="0007689F" w:rsidRDefault="00CC78AC" w:rsidP="00CC78AC">
            <w:pPr>
              <w:autoSpaceDE w:val="0"/>
              <w:autoSpaceDN w:val="0"/>
              <w:adjustRightInd w:val="0"/>
              <w:rPr>
                <w:rFonts w:ascii="Consolas" w:hAnsi="Consolas" w:cs="Consolas"/>
                <w:sz w:val="19"/>
                <w:szCs w:val="19"/>
              </w:rPr>
            </w:pPr>
            <w:r w:rsidRPr="0007689F">
              <w:rPr>
                <w:rFonts w:asciiTheme="majorHAnsi" w:hAnsiTheme="majorHAnsi"/>
              </w:rPr>
              <w:t>CustomerName length is exceeded maximum allowed character limit (100)</w:t>
            </w:r>
          </w:p>
        </w:tc>
      </w:tr>
      <w:tr w:rsidR="00027996" w:rsidRPr="006701C1" w14:paraId="77B2DE96" w14:textId="77777777" w:rsidTr="00B42850">
        <w:tc>
          <w:tcPr>
            <w:tcW w:w="1347" w:type="dxa"/>
          </w:tcPr>
          <w:p w14:paraId="2345C357" w14:textId="24122617" w:rsidR="00027996" w:rsidRDefault="00027996" w:rsidP="00CC78AC">
            <w:pPr>
              <w:rPr>
                <w:rFonts w:asciiTheme="majorHAnsi" w:hAnsiTheme="majorHAnsi"/>
              </w:rPr>
            </w:pPr>
            <w:r>
              <w:rPr>
                <w:rFonts w:asciiTheme="majorHAnsi" w:hAnsiTheme="majorHAnsi"/>
              </w:rPr>
              <w:t>276</w:t>
            </w:r>
          </w:p>
        </w:tc>
        <w:tc>
          <w:tcPr>
            <w:tcW w:w="8003" w:type="dxa"/>
          </w:tcPr>
          <w:p w14:paraId="4663A4B7" w14:textId="5768CB2D" w:rsidR="00027996" w:rsidRPr="0007689F" w:rsidRDefault="00027996" w:rsidP="00CC78AC">
            <w:pPr>
              <w:autoSpaceDE w:val="0"/>
              <w:autoSpaceDN w:val="0"/>
              <w:adjustRightInd w:val="0"/>
              <w:rPr>
                <w:rFonts w:asciiTheme="majorHAnsi" w:hAnsiTheme="majorHAnsi"/>
              </w:rPr>
            </w:pPr>
            <w:r w:rsidRPr="00027996">
              <w:rPr>
                <w:rFonts w:asciiTheme="majorHAnsi" w:hAnsiTheme="majorHAnsi"/>
              </w:rPr>
              <w:t>Given matrikkel does not support in boligmappa API 1.0 as it contains multiple properties. Please use Boligmappa API 2.0 or Boligmappa Bedrift</w:t>
            </w:r>
          </w:p>
        </w:tc>
      </w:tr>
    </w:tbl>
    <w:p w14:paraId="1249BF9E" w14:textId="77777777" w:rsidR="00354F59" w:rsidRDefault="00354F59" w:rsidP="00573C98"/>
    <w:p w14:paraId="36477154" w14:textId="77777777" w:rsidR="00354F59" w:rsidRDefault="00354F59" w:rsidP="00354F59">
      <w:pPr>
        <w:pStyle w:val="Heading2"/>
        <w:numPr>
          <w:ilvl w:val="1"/>
          <w:numId w:val="1"/>
        </w:numPr>
      </w:pPr>
      <w:bookmarkStart w:id="49" w:name="_Toc416449012"/>
      <w:r>
        <w:t>CreatePlantByEdok</w:t>
      </w:r>
      <w:bookmarkEnd w:id="49"/>
    </w:p>
    <w:p w14:paraId="6DD36D51" w14:textId="77777777" w:rsidR="00354F59" w:rsidRPr="00DA5B06" w:rsidRDefault="00354F59" w:rsidP="00354F59"/>
    <w:p w14:paraId="6315B968" w14:textId="77777777" w:rsidR="00354F59" w:rsidRPr="00DA5B06" w:rsidRDefault="00354F59" w:rsidP="00354F59">
      <w:pPr>
        <w:pStyle w:val="ListParagraph"/>
        <w:numPr>
          <w:ilvl w:val="2"/>
          <w:numId w:val="1"/>
        </w:numPr>
        <w:rPr>
          <w:rFonts w:asciiTheme="majorHAnsi" w:hAnsiTheme="majorHAnsi"/>
          <w:b/>
        </w:rPr>
      </w:pPr>
      <w:r w:rsidRPr="00DA5B06">
        <w:rPr>
          <w:rFonts w:asciiTheme="majorHAnsi" w:hAnsiTheme="majorHAnsi"/>
          <w:b/>
        </w:rPr>
        <w:t>Description</w:t>
      </w:r>
    </w:p>
    <w:p w14:paraId="5376A3B8" w14:textId="77777777" w:rsidR="00354F59" w:rsidRDefault="00354F59" w:rsidP="00354F59">
      <w:pPr>
        <w:jc w:val="both"/>
        <w:rPr>
          <w:rFonts w:asciiTheme="majorHAnsi" w:hAnsiTheme="majorHAnsi"/>
        </w:rPr>
      </w:pPr>
      <w:r w:rsidRPr="002E0415">
        <w:rPr>
          <w:rFonts w:asciiTheme="majorHAnsi" w:hAnsiTheme="majorHAnsi"/>
        </w:rPr>
        <w:t xml:space="preserve">CreatePlantByEdok web method is used for creating a Plant in the system, </w:t>
      </w:r>
      <w:r>
        <w:rPr>
          <w:rFonts w:asciiTheme="majorHAnsi" w:hAnsiTheme="majorHAnsi"/>
        </w:rPr>
        <w:t>by providing the boligmappa number.</w:t>
      </w:r>
    </w:p>
    <w:p w14:paraId="0973BAFD" w14:textId="77777777" w:rsidR="00354F59" w:rsidRPr="00DA5B06" w:rsidRDefault="00354F59" w:rsidP="00354F59">
      <w:pPr>
        <w:pStyle w:val="ListParagraph"/>
        <w:numPr>
          <w:ilvl w:val="2"/>
          <w:numId w:val="1"/>
        </w:numPr>
        <w:rPr>
          <w:rFonts w:asciiTheme="majorHAnsi" w:hAnsiTheme="majorHAnsi"/>
          <w:b/>
        </w:rPr>
      </w:pPr>
      <w:r w:rsidRPr="00DA5B06">
        <w:rPr>
          <w:rFonts w:asciiTheme="majorHAnsi" w:hAnsiTheme="majorHAnsi"/>
          <w:b/>
        </w:rPr>
        <w:t>Request</w:t>
      </w:r>
    </w:p>
    <w:tbl>
      <w:tblPr>
        <w:tblStyle w:val="TableGrid"/>
        <w:tblW w:w="0" w:type="auto"/>
        <w:tblLook w:val="04A0" w:firstRow="1" w:lastRow="0" w:firstColumn="1" w:lastColumn="0" w:noHBand="0" w:noVBand="1"/>
      </w:tblPr>
      <w:tblGrid>
        <w:gridCol w:w="1818"/>
        <w:gridCol w:w="890"/>
        <w:gridCol w:w="2244"/>
        <w:gridCol w:w="4398"/>
      </w:tblGrid>
      <w:tr w:rsidR="00354F59" w14:paraId="2DCC4A12" w14:textId="77777777" w:rsidTr="00354F59">
        <w:trPr>
          <w:cnfStyle w:val="100000000000" w:firstRow="1" w:lastRow="0" w:firstColumn="0" w:lastColumn="0" w:oddVBand="0" w:evenVBand="0" w:oddHBand="0" w:evenHBand="0" w:firstRowFirstColumn="0" w:firstRowLastColumn="0" w:lastRowFirstColumn="0" w:lastRowLastColumn="0"/>
        </w:trPr>
        <w:tc>
          <w:tcPr>
            <w:tcW w:w="1818" w:type="dxa"/>
            <w:shd w:val="clear" w:color="auto" w:fill="B8CCE4" w:themeFill="accent1" w:themeFillTint="66"/>
          </w:tcPr>
          <w:p w14:paraId="37D93A07" w14:textId="77777777" w:rsidR="00354F59" w:rsidRDefault="00354F59" w:rsidP="00354F59">
            <w:pPr>
              <w:jc w:val="center"/>
              <w:rPr>
                <w:rFonts w:asciiTheme="majorHAnsi" w:hAnsiTheme="majorHAnsi"/>
              </w:rPr>
            </w:pPr>
            <w:r>
              <w:rPr>
                <w:rFonts w:asciiTheme="majorHAnsi" w:hAnsiTheme="majorHAnsi"/>
              </w:rPr>
              <w:lastRenderedPageBreak/>
              <w:t>Parameter</w:t>
            </w:r>
          </w:p>
        </w:tc>
        <w:tc>
          <w:tcPr>
            <w:tcW w:w="900" w:type="dxa"/>
            <w:shd w:val="clear" w:color="auto" w:fill="B8CCE4" w:themeFill="accent1" w:themeFillTint="66"/>
          </w:tcPr>
          <w:p w14:paraId="2393E846" w14:textId="77777777" w:rsidR="00354F59" w:rsidRDefault="00354F59" w:rsidP="00354F59">
            <w:pPr>
              <w:jc w:val="center"/>
              <w:rPr>
                <w:rFonts w:asciiTheme="majorHAnsi" w:hAnsiTheme="majorHAnsi"/>
              </w:rPr>
            </w:pPr>
            <w:r>
              <w:rPr>
                <w:rFonts w:asciiTheme="majorHAnsi" w:hAnsiTheme="majorHAnsi"/>
              </w:rPr>
              <w:t>Value</w:t>
            </w:r>
          </w:p>
        </w:tc>
        <w:tc>
          <w:tcPr>
            <w:tcW w:w="2250" w:type="dxa"/>
            <w:shd w:val="clear" w:color="auto" w:fill="B8CCE4" w:themeFill="accent1" w:themeFillTint="66"/>
          </w:tcPr>
          <w:p w14:paraId="7C429513" w14:textId="77777777" w:rsidR="00354F59" w:rsidRDefault="00354F59" w:rsidP="00354F59">
            <w:pPr>
              <w:jc w:val="center"/>
              <w:rPr>
                <w:rFonts w:asciiTheme="majorHAnsi" w:hAnsiTheme="majorHAnsi"/>
              </w:rPr>
            </w:pPr>
            <w:r>
              <w:rPr>
                <w:rFonts w:asciiTheme="majorHAnsi" w:hAnsiTheme="majorHAnsi"/>
              </w:rPr>
              <w:t>Mandatory/Optional</w:t>
            </w:r>
          </w:p>
        </w:tc>
        <w:tc>
          <w:tcPr>
            <w:tcW w:w="4608" w:type="dxa"/>
            <w:shd w:val="clear" w:color="auto" w:fill="B8CCE4" w:themeFill="accent1" w:themeFillTint="66"/>
          </w:tcPr>
          <w:p w14:paraId="215DFD54" w14:textId="77777777" w:rsidR="00354F59" w:rsidRDefault="00354F59" w:rsidP="00354F59">
            <w:pPr>
              <w:jc w:val="center"/>
              <w:rPr>
                <w:rFonts w:asciiTheme="majorHAnsi" w:hAnsiTheme="majorHAnsi"/>
              </w:rPr>
            </w:pPr>
            <w:r>
              <w:rPr>
                <w:rFonts w:asciiTheme="majorHAnsi" w:hAnsiTheme="majorHAnsi"/>
              </w:rPr>
              <w:t>Comments</w:t>
            </w:r>
          </w:p>
        </w:tc>
      </w:tr>
      <w:tr w:rsidR="00354F59" w14:paraId="7A863155" w14:textId="77777777" w:rsidTr="00354F59">
        <w:tc>
          <w:tcPr>
            <w:tcW w:w="1818" w:type="dxa"/>
          </w:tcPr>
          <w:p w14:paraId="1142641E" w14:textId="74C20CF1" w:rsidR="00354F59" w:rsidRDefault="00CC78AC" w:rsidP="00354F59">
            <w:pPr>
              <w:rPr>
                <w:rFonts w:asciiTheme="majorHAnsi" w:hAnsiTheme="majorHAnsi"/>
              </w:rPr>
            </w:pPr>
            <w:r>
              <w:rPr>
                <w:rFonts w:asciiTheme="majorHAnsi" w:hAnsiTheme="majorHAnsi"/>
              </w:rPr>
              <w:t>e</w:t>
            </w:r>
            <w:r w:rsidR="00354F59">
              <w:rPr>
                <w:rFonts w:asciiTheme="majorHAnsi" w:hAnsiTheme="majorHAnsi"/>
              </w:rPr>
              <w:t>dok</w:t>
            </w:r>
          </w:p>
        </w:tc>
        <w:tc>
          <w:tcPr>
            <w:tcW w:w="900" w:type="dxa"/>
          </w:tcPr>
          <w:p w14:paraId="3B0782A1" w14:textId="77777777" w:rsidR="00354F59" w:rsidRDefault="00354F59" w:rsidP="00354F59">
            <w:pPr>
              <w:rPr>
                <w:rFonts w:asciiTheme="majorHAnsi" w:hAnsiTheme="majorHAnsi"/>
              </w:rPr>
            </w:pPr>
            <w:r>
              <w:rPr>
                <w:rFonts w:asciiTheme="majorHAnsi" w:hAnsiTheme="majorHAnsi"/>
              </w:rPr>
              <w:t>string</w:t>
            </w:r>
          </w:p>
        </w:tc>
        <w:tc>
          <w:tcPr>
            <w:tcW w:w="2250" w:type="dxa"/>
          </w:tcPr>
          <w:p w14:paraId="2A2B2904" w14:textId="77777777" w:rsidR="00354F59" w:rsidRDefault="00354F59" w:rsidP="00354F59">
            <w:pPr>
              <w:rPr>
                <w:rFonts w:asciiTheme="majorHAnsi" w:hAnsiTheme="majorHAnsi"/>
              </w:rPr>
            </w:pPr>
            <w:r>
              <w:rPr>
                <w:rFonts w:asciiTheme="majorHAnsi" w:hAnsiTheme="majorHAnsi"/>
              </w:rPr>
              <w:t>Mandatory</w:t>
            </w:r>
          </w:p>
        </w:tc>
        <w:tc>
          <w:tcPr>
            <w:tcW w:w="4608" w:type="dxa"/>
          </w:tcPr>
          <w:p w14:paraId="54D13FB7" w14:textId="77777777" w:rsidR="00354F59" w:rsidRDefault="00354F59" w:rsidP="00354F59">
            <w:pPr>
              <w:rPr>
                <w:rFonts w:asciiTheme="majorHAnsi" w:hAnsiTheme="majorHAnsi"/>
              </w:rPr>
            </w:pPr>
            <w:r>
              <w:rPr>
                <w:rFonts w:asciiTheme="majorHAnsi" w:hAnsiTheme="majorHAnsi"/>
              </w:rPr>
              <w:t>Boligmappa number</w:t>
            </w:r>
          </w:p>
        </w:tc>
      </w:tr>
      <w:tr w:rsidR="00354F59" w14:paraId="7FAEB51B" w14:textId="77777777" w:rsidTr="00354F59">
        <w:tc>
          <w:tcPr>
            <w:tcW w:w="1818" w:type="dxa"/>
          </w:tcPr>
          <w:p w14:paraId="091F92A0" w14:textId="77777777" w:rsidR="00354F59" w:rsidRDefault="00354F59" w:rsidP="00354F59">
            <w:pPr>
              <w:rPr>
                <w:rFonts w:asciiTheme="majorHAnsi" w:hAnsiTheme="majorHAnsi"/>
              </w:rPr>
            </w:pPr>
            <w:r>
              <w:rPr>
                <w:rFonts w:asciiTheme="majorHAnsi" w:hAnsiTheme="majorHAnsi"/>
              </w:rPr>
              <w:t>customerName</w:t>
            </w:r>
          </w:p>
        </w:tc>
        <w:tc>
          <w:tcPr>
            <w:tcW w:w="900" w:type="dxa"/>
          </w:tcPr>
          <w:p w14:paraId="1B48CAA3" w14:textId="77777777" w:rsidR="00354F59" w:rsidRDefault="00354F59" w:rsidP="00354F59">
            <w:pPr>
              <w:rPr>
                <w:rFonts w:asciiTheme="majorHAnsi" w:hAnsiTheme="majorHAnsi"/>
              </w:rPr>
            </w:pPr>
            <w:r>
              <w:rPr>
                <w:rFonts w:asciiTheme="majorHAnsi" w:hAnsiTheme="majorHAnsi"/>
              </w:rPr>
              <w:t>string</w:t>
            </w:r>
          </w:p>
        </w:tc>
        <w:tc>
          <w:tcPr>
            <w:tcW w:w="2250" w:type="dxa"/>
          </w:tcPr>
          <w:p w14:paraId="52927FC4" w14:textId="77777777" w:rsidR="00354F59" w:rsidRDefault="00354F59" w:rsidP="00354F59">
            <w:pPr>
              <w:rPr>
                <w:rFonts w:asciiTheme="majorHAnsi" w:hAnsiTheme="majorHAnsi"/>
              </w:rPr>
            </w:pPr>
            <w:r>
              <w:rPr>
                <w:rFonts w:asciiTheme="majorHAnsi" w:hAnsiTheme="majorHAnsi"/>
              </w:rPr>
              <w:t>Mandatory</w:t>
            </w:r>
          </w:p>
        </w:tc>
        <w:tc>
          <w:tcPr>
            <w:tcW w:w="4608" w:type="dxa"/>
          </w:tcPr>
          <w:p w14:paraId="593C7704" w14:textId="77777777" w:rsidR="00354F59" w:rsidRDefault="00354F59" w:rsidP="00354F59">
            <w:pPr>
              <w:rPr>
                <w:rFonts w:asciiTheme="majorHAnsi" w:hAnsiTheme="majorHAnsi"/>
              </w:rPr>
            </w:pPr>
            <w:r>
              <w:rPr>
                <w:rFonts w:asciiTheme="majorHAnsi" w:hAnsiTheme="majorHAnsi"/>
              </w:rPr>
              <w:t xml:space="preserve">Name of the </w:t>
            </w:r>
            <w:r w:rsidRPr="00591492">
              <w:rPr>
                <w:rFonts w:asciiTheme="majorHAnsi" w:hAnsiTheme="majorHAnsi"/>
              </w:rPr>
              <w:t xml:space="preserve">customer for the plant </w:t>
            </w:r>
            <w:r>
              <w:rPr>
                <w:rFonts w:asciiTheme="majorHAnsi" w:hAnsiTheme="majorHAnsi"/>
              </w:rPr>
              <w:t>(property owner)</w:t>
            </w:r>
          </w:p>
        </w:tc>
      </w:tr>
      <w:tr w:rsidR="00354F59" w14:paraId="09F8E705" w14:textId="77777777" w:rsidTr="00354F59">
        <w:tc>
          <w:tcPr>
            <w:tcW w:w="1818" w:type="dxa"/>
          </w:tcPr>
          <w:p w14:paraId="6C66D926" w14:textId="77777777" w:rsidR="00354F59" w:rsidRDefault="00354F59" w:rsidP="00354F59">
            <w:pPr>
              <w:rPr>
                <w:rFonts w:asciiTheme="majorHAnsi" w:hAnsiTheme="majorHAnsi"/>
              </w:rPr>
            </w:pPr>
            <w:r>
              <w:rPr>
                <w:rFonts w:asciiTheme="majorHAnsi" w:hAnsiTheme="majorHAnsi"/>
              </w:rPr>
              <w:t>applicationName</w:t>
            </w:r>
          </w:p>
        </w:tc>
        <w:tc>
          <w:tcPr>
            <w:tcW w:w="900" w:type="dxa"/>
          </w:tcPr>
          <w:p w14:paraId="40A568E3" w14:textId="77777777" w:rsidR="00354F59" w:rsidRDefault="00354F59" w:rsidP="00354F59">
            <w:pPr>
              <w:rPr>
                <w:rFonts w:asciiTheme="majorHAnsi" w:hAnsiTheme="majorHAnsi"/>
              </w:rPr>
            </w:pPr>
            <w:r>
              <w:rPr>
                <w:rFonts w:asciiTheme="majorHAnsi" w:hAnsiTheme="majorHAnsi"/>
              </w:rPr>
              <w:t>string</w:t>
            </w:r>
          </w:p>
        </w:tc>
        <w:tc>
          <w:tcPr>
            <w:tcW w:w="2250" w:type="dxa"/>
          </w:tcPr>
          <w:p w14:paraId="24B59D77" w14:textId="77777777" w:rsidR="00354F59" w:rsidRDefault="00354F59" w:rsidP="00354F59">
            <w:pPr>
              <w:rPr>
                <w:rFonts w:asciiTheme="majorHAnsi" w:hAnsiTheme="majorHAnsi"/>
              </w:rPr>
            </w:pPr>
            <w:r>
              <w:rPr>
                <w:rFonts w:asciiTheme="majorHAnsi" w:hAnsiTheme="majorHAnsi"/>
              </w:rPr>
              <w:t>Mandatory</w:t>
            </w:r>
          </w:p>
        </w:tc>
        <w:tc>
          <w:tcPr>
            <w:tcW w:w="4608" w:type="dxa"/>
          </w:tcPr>
          <w:p w14:paraId="66669F44" w14:textId="77777777" w:rsidR="00354F59" w:rsidRDefault="00354F59" w:rsidP="00354F59">
            <w:pPr>
              <w:rPr>
                <w:rFonts w:asciiTheme="majorHAnsi" w:hAnsiTheme="majorHAnsi"/>
              </w:rPr>
            </w:pPr>
            <w:r w:rsidRPr="00591492">
              <w:rPr>
                <w:rFonts w:asciiTheme="majorHAnsi" w:hAnsiTheme="majorHAnsi"/>
              </w:rPr>
              <w:t>Third party application identifier, identifying the client consuming the web service</w:t>
            </w:r>
            <w:r>
              <w:rPr>
                <w:rFonts w:asciiTheme="majorHAnsi" w:hAnsiTheme="majorHAnsi"/>
              </w:rPr>
              <w:t>. (Length of the ApplicationName should be less than or equal to 10)</w:t>
            </w:r>
          </w:p>
        </w:tc>
      </w:tr>
    </w:tbl>
    <w:p w14:paraId="2CC37333" w14:textId="77777777" w:rsidR="00354F59" w:rsidRDefault="00354F59" w:rsidP="00354F59">
      <w:pPr>
        <w:rPr>
          <w:rFonts w:asciiTheme="majorHAnsi" w:hAnsiTheme="majorHAnsi"/>
        </w:rPr>
      </w:pPr>
    </w:p>
    <w:p w14:paraId="1C979E08" w14:textId="77777777" w:rsidR="0090018E" w:rsidRPr="002E0415" w:rsidRDefault="0090018E" w:rsidP="00354F59">
      <w:pPr>
        <w:rPr>
          <w:rFonts w:asciiTheme="majorHAnsi" w:hAnsiTheme="majorHAnsi"/>
        </w:rPr>
      </w:pPr>
    </w:p>
    <w:p w14:paraId="612730D6" w14:textId="77777777" w:rsidR="00354F59" w:rsidRDefault="00354F59" w:rsidP="00354F59">
      <w:pPr>
        <w:rPr>
          <w:rFonts w:asciiTheme="majorHAnsi" w:hAnsiTheme="majorHAnsi"/>
          <w:b/>
        </w:rPr>
      </w:pPr>
      <w:r w:rsidRPr="00D5533B">
        <w:rPr>
          <w:rFonts w:asciiTheme="majorHAnsi" w:hAnsiTheme="majorHAnsi"/>
          <w:b/>
        </w:rPr>
        <w:t xml:space="preserve">Notes: </w:t>
      </w:r>
    </w:p>
    <w:p w14:paraId="64A50729" w14:textId="3D87A253" w:rsidR="008F79E8" w:rsidRPr="000E4AF1" w:rsidRDefault="00354F59" w:rsidP="000E4AF1">
      <w:pPr>
        <w:pStyle w:val="ListParagraph"/>
        <w:numPr>
          <w:ilvl w:val="0"/>
          <w:numId w:val="19"/>
        </w:numPr>
        <w:jc w:val="both"/>
        <w:rPr>
          <w:rFonts w:asciiTheme="majorHAnsi" w:hAnsiTheme="majorHAnsi"/>
        </w:rPr>
      </w:pPr>
      <w:r w:rsidRPr="00E17F55">
        <w:rPr>
          <w:rFonts w:asciiTheme="majorHAnsi" w:hAnsiTheme="majorHAnsi"/>
        </w:rPr>
        <w:t xml:space="preserve">Web service client should have a valid boligmappa number to use this web method. Boligmappa number for a property can be retrieved by using an appropriate web method of boligmappa web service. </w:t>
      </w:r>
    </w:p>
    <w:p w14:paraId="76EF2EE0" w14:textId="77777777" w:rsidR="00354F59" w:rsidRPr="00DA5B06" w:rsidRDefault="00354F59" w:rsidP="00354F59">
      <w:pPr>
        <w:pStyle w:val="ListParagraph"/>
        <w:numPr>
          <w:ilvl w:val="2"/>
          <w:numId w:val="1"/>
        </w:numPr>
        <w:jc w:val="both"/>
        <w:rPr>
          <w:rFonts w:asciiTheme="majorHAnsi" w:hAnsiTheme="majorHAnsi"/>
          <w:b/>
        </w:rPr>
      </w:pPr>
      <w:r w:rsidRPr="00DA5B06">
        <w:rPr>
          <w:rFonts w:asciiTheme="majorHAnsi" w:hAnsiTheme="majorHAnsi"/>
          <w:b/>
        </w:rPr>
        <w:t xml:space="preserve">Response </w:t>
      </w:r>
    </w:p>
    <w:p w14:paraId="50E63F56" w14:textId="77777777" w:rsidR="00354F59" w:rsidRDefault="00354F59" w:rsidP="00354F59">
      <w:pPr>
        <w:jc w:val="both"/>
        <w:rPr>
          <w:rFonts w:asciiTheme="majorHAnsi" w:hAnsiTheme="majorHAnsi"/>
        </w:rPr>
      </w:pPr>
      <w:r w:rsidRPr="00430F59">
        <w:rPr>
          <w:rFonts w:asciiTheme="majorHAnsi" w:hAnsiTheme="majorHAnsi"/>
        </w:rPr>
        <w:t xml:space="preserve">The CreatePlantByEdok web method will create the Plant in the system, and return the </w:t>
      </w:r>
      <w:r>
        <w:rPr>
          <w:rFonts w:asciiTheme="majorHAnsi" w:hAnsiTheme="majorHAnsi"/>
        </w:rPr>
        <w:t>following properties</w:t>
      </w:r>
      <w:r w:rsidRPr="00430F59">
        <w:rPr>
          <w:rFonts w:asciiTheme="majorHAnsi" w:hAnsiTheme="majorHAnsi"/>
        </w:rPr>
        <w:t xml:space="preserve"> back to the client.</w:t>
      </w:r>
    </w:p>
    <w:tbl>
      <w:tblPr>
        <w:tblStyle w:val="TableGrid"/>
        <w:tblW w:w="0" w:type="auto"/>
        <w:tblLook w:val="04A0" w:firstRow="1" w:lastRow="0" w:firstColumn="1" w:lastColumn="0" w:noHBand="0" w:noVBand="1"/>
      </w:tblPr>
      <w:tblGrid>
        <w:gridCol w:w="2157"/>
        <w:gridCol w:w="3444"/>
        <w:gridCol w:w="3749"/>
      </w:tblGrid>
      <w:tr w:rsidR="00354F59" w14:paraId="19D11024" w14:textId="77777777" w:rsidTr="00BF0E33">
        <w:trPr>
          <w:cnfStyle w:val="100000000000" w:firstRow="1" w:lastRow="0" w:firstColumn="0" w:lastColumn="0" w:oddVBand="0" w:evenVBand="0" w:oddHBand="0" w:evenHBand="0" w:firstRowFirstColumn="0" w:firstRowLastColumn="0" w:lastRowFirstColumn="0" w:lastRowLastColumn="0"/>
        </w:trPr>
        <w:tc>
          <w:tcPr>
            <w:tcW w:w="2157" w:type="dxa"/>
            <w:shd w:val="clear" w:color="auto" w:fill="B8CCE4" w:themeFill="accent1" w:themeFillTint="66"/>
          </w:tcPr>
          <w:p w14:paraId="2C1898BD" w14:textId="77777777" w:rsidR="00354F59" w:rsidRDefault="00354F59" w:rsidP="00354F59">
            <w:pPr>
              <w:jc w:val="center"/>
              <w:rPr>
                <w:rFonts w:asciiTheme="majorHAnsi" w:hAnsiTheme="majorHAnsi"/>
              </w:rPr>
            </w:pPr>
            <w:r>
              <w:rPr>
                <w:rFonts w:asciiTheme="majorHAnsi" w:hAnsiTheme="majorHAnsi"/>
              </w:rPr>
              <w:t>Property</w:t>
            </w:r>
          </w:p>
        </w:tc>
        <w:tc>
          <w:tcPr>
            <w:tcW w:w="3444" w:type="dxa"/>
            <w:shd w:val="clear" w:color="auto" w:fill="B8CCE4" w:themeFill="accent1" w:themeFillTint="66"/>
          </w:tcPr>
          <w:p w14:paraId="46A863F9" w14:textId="77777777" w:rsidR="00354F59" w:rsidRDefault="00354F59" w:rsidP="00354F59">
            <w:pPr>
              <w:jc w:val="center"/>
              <w:rPr>
                <w:rFonts w:asciiTheme="majorHAnsi" w:hAnsiTheme="majorHAnsi"/>
              </w:rPr>
            </w:pPr>
            <w:r>
              <w:rPr>
                <w:rFonts w:asciiTheme="majorHAnsi" w:hAnsiTheme="majorHAnsi"/>
              </w:rPr>
              <w:t>Type</w:t>
            </w:r>
          </w:p>
        </w:tc>
        <w:tc>
          <w:tcPr>
            <w:tcW w:w="3749" w:type="dxa"/>
            <w:shd w:val="clear" w:color="auto" w:fill="B8CCE4" w:themeFill="accent1" w:themeFillTint="66"/>
          </w:tcPr>
          <w:p w14:paraId="45103514" w14:textId="77777777" w:rsidR="00354F59" w:rsidRDefault="00354F59" w:rsidP="00354F59">
            <w:pPr>
              <w:jc w:val="center"/>
              <w:rPr>
                <w:rFonts w:asciiTheme="majorHAnsi" w:hAnsiTheme="majorHAnsi"/>
              </w:rPr>
            </w:pPr>
            <w:r>
              <w:rPr>
                <w:rFonts w:asciiTheme="majorHAnsi" w:hAnsiTheme="majorHAnsi"/>
              </w:rPr>
              <w:t>Description</w:t>
            </w:r>
          </w:p>
        </w:tc>
      </w:tr>
      <w:tr w:rsidR="0040552C" w14:paraId="64B4E1EB" w14:textId="77777777" w:rsidTr="00BF0E33">
        <w:tc>
          <w:tcPr>
            <w:tcW w:w="2157" w:type="dxa"/>
          </w:tcPr>
          <w:p w14:paraId="4CC70FC7" w14:textId="0A4BF361" w:rsidR="0040552C" w:rsidRPr="00430F59" w:rsidRDefault="0040552C" w:rsidP="00354F59">
            <w:pPr>
              <w:jc w:val="both"/>
              <w:rPr>
                <w:rFonts w:asciiTheme="majorHAnsi" w:hAnsiTheme="majorHAnsi"/>
              </w:rPr>
            </w:pPr>
            <w:r>
              <w:rPr>
                <w:rFonts w:asciiTheme="majorHAnsi" w:hAnsiTheme="majorHAnsi"/>
              </w:rPr>
              <w:t>Property</w:t>
            </w:r>
          </w:p>
        </w:tc>
        <w:tc>
          <w:tcPr>
            <w:tcW w:w="3444" w:type="dxa"/>
          </w:tcPr>
          <w:p w14:paraId="0BB511E0" w14:textId="1B862BF9" w:rsidR="0040552C" w:rsidRDefault="00717756" w:rsidP="00354F59">
            <w:pPr>
              <w:jc w:val="both"/>
              <w:rPr>
                <w:rFonts w:asciiTheme="majorHAnsi" w:hAnsiTheme="majorHAnsi"/>
              </w:rPr>
            </w:pPr>
            <w:hyperlink w:anchor="_EdokPlantInfo" w:history="1">
              <w:r w:rsidR="0040552C" w:rsidRPr="00BF0E33">
                <w:rPr>
                  <w:rStyle w:val="Hyperlink"/>
                  <w:rFonts w:asciiTheme="majorHAnsi" w:hAnsiTheme="majorHAnsi"/>
                </w:rPr>
                <w:t>EdokPlantInfo</w:t>
              </w:r>
            </w:hyperlink>
          </w:p>
        </w:tc>
        <w:tc>
          <w:tcPr>
            <w:tcW w:w="3749" w:type="dxa"/>
          </w:tcPr>
          <w:p w14:paraId="3C7B63EA" w14:textId="734E7D0A" w:rsidR="0040552C" w:rsidRDefault="0040552C" w:rsidP="00354F59">
            <w:pPr>
              <w:jc w:val="both"/>
              <w:rPr>
                <w:rFonts w:asciiTheme="majorHAnsi" w:hAnsiTheme="majorHAnsi"/>
              </w:rPr>
            </w:pPr>
            <w:r>
              <w:rPr>
                <w:rFonts w:asciiTheme="majorHAnsi" w:hAnsiTheme="majorHAnsi"/>
              </w:rPr>
              <w:t>Model containing the results of the created plant</w:t>
            </w:r>
          </w:p>
        </w:tc>
      </w:tr>
    </w:tbl>
    <w:p w14:paraId="5835ECFA" w14:textId="77777777" w:rsidR="00354F59" w:rsidRDefault="00354F59" w:rsidP="00354F59">
      <w:pPr>
        <w:jc w:val="both"/>
        <w:rPr>
          <w:rFonts w:asciiTheme="majorHAnsi" w:hAnsiTheme="majorHAnsi"/>
        </w:rPr>
      </w:pPr>
    </w:p>
    <w:p w14:paraId="27D10D69" w14:textId="77777777" w:rsidR="00354F59" w:rsidRPr="00DA5B06" w:rsidRDefault="00354F59" w:rsidP="00354F59">
      <w:pPr>
        <w:pStyle w:val="ListParagraph"/>
        <w:numPr>
          <w:ilvl w:val="2"/>
          <w:numId w:val="1"/>
        </w:numPr>
        <w:jc w:val="both"/>
        <w:rPr>
          <w:rFonts w:asciiTheme="majorHAnsi" w:hAnsiTheme="majorHAnsi"/>
          <w:b/>
        </w:rPr>
      </w:pPr>
      <w:r w:rsidRPr="00DA5B06">
        <w:rPr>
          <w:rFonts w:asciiTheme="majorHAnsi" w:hAnsiTheme="majorHAnsi"/>
          <w:b/>
        </w:rPr>
        <w:t>Exceptions</w:t>
      </w:r>
    </w:p>
    <w:tbl>
      <w:tblPr>
        <w:tblStyle w:val="TableGrid"/>
        <w:tblW w:w="0" w:type="auto"/>
        <w:tblLook w:val="04A0" w:firstRow="1" w:lastRow="0" w:firstColumn="1" w:lastColumn="0" w:noHBand="0" w:noVBand="1"/>
      </w:tblPr>
      <w:tblGrid>
        <w:gridCol w:w="2131"/>
        <w:gridCol w:w="7219"/>
      </w:tblGrid>
      <w:tr w:rsidR="00354F59" w14:paraId="5381EE33" w14:textId="77777777" w:rsidTr="00CC78AC">
        <w:trPr>
          <w:cnfStyle w:val="100000000000" w:firstRow="1" w:lastRow="0" w:firstColumn="0" w:lastColumn="0" w:oddVBand="0" w:evenVBand="0" w:oddHBand="0" w:evenHBand="0" w:firstRowFirstColumn="0" w:firstRowLastColumn="0" w:lastRowFirstColumn="0" w:lastRowLastColumn="0"/>
        </w:trPr>
        <w:tc>
          <w:tcPr>
            <w:tcW w:w="2131" w:type="dxa"/>
            <w:shd w:val="clear" w:color="auto" w:fill="B8CCE4" w:themeFill="accent1" w:themeFillTint="66"/>
          </w:tcPr>
          <w:p w14:paraId="19FC4B3D" w14:textId="77777777" w:rsidR="00354F59" w:rsidRDefault="00354F59" w:rsidP="00354F59">
            <w:pPr>
              <w:jc w:val="center"/>
              <w:rPr>
                <w:rFonts w:asciiTheme="majorHAnsi" w:hAnsiTheme="majorHAnsi"/>
              </w:rPr>
            </w:pPr>
            <w:r>
              <w:rPr>
                <w:rFonts w:asciiTheme="majorHAnsi" w:hAnsiTheme="majorHAnsi"/>
              </w:rPr>
              <w:t>Error Code</w:t>
            </w:r>
          </w:p>
        </w:tc>
        <w:tc>
          <w:tcPr>
            <w:tcW w:w="7219" w:type="dxa"/>
            <w:shd w:val="clear" w:color="auto" w:fill="B8CCE4" w:themeFill="accent1" w:themeFillTint="66"/>
          </w:tcPr>
          <w:p w14:paraId="7EDF31AE"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2B877CDF" w14:textId="77777777" w:rsidTr="00CC78AC">
        <w:tc>
          <w:tcPr>
            <w:tcW w:w="2131" w:type="dxa"/>
          </w:tcPr>
          <w:p w14:paraId="3A9BFC76" w14:textId="77777777" w:rsidR="00354F59" w:rsidRDefault="00354F59" w:rsidP="00354F59">
            <w:pPr>
              <w:jc w:val="both"/>
              <w:rPr>
                <w:rFonts w:asciiTheme="majorHAnsi" w:hAnsiTheme="majorHAnsi"/>
              </w:rPr>
            </w:pPr>
            <w:r>
              <w:rPr>
                <w:rFonts w:asciiTheme="majorHAnsi" w:hAnsiTheme="majorHAnsi"/>
              </w:rPr>
              <w:t>105</w:t>
            </w:r>
          </w:p>
        </w:tc>
        <w:tc>
          <w:tcPr>
            <w:tcW w:w="7219" w:type="dxa"/>
          </w:tcPr>
          <w:p w14:paraId="0D30FDDB" w14:textId="77777777" w:rsidR="00354F59" w:rsidRDefault="00354F59" w:rsidP="00354F59">
            <w:pPr>
              <w:jc w:val="both"/>
              <w:rPr>
                <w:rFonts w:asciiTheme="majorHAnsi" w:hAnsiTheme="majorHAnsi"/>
              </w:rPr>
            </w:pPr>
            <w:r w:rsidRPr="00591492">
              <w:rPr>
                <w:rFonts w:asciiTheme="majorHAnsi" w:hAnsiTheme="majorHAnsi"/>
              </w:rPr>
              <w:t>Plant already exists in system</w:t>
            </w:r>
          </w:p>
        </w:tc>
      </w:tr>
      <w:tr w:rsidR="00354F59" w14:paraId="283A71ED" w14:textId="77777777" w:rsidTr="00CC78AC">
        <w:tc>
          <w:tcPr>
            <w:tcW w:w="2131" w:type="dxa"/>
          </w:tcPr>
          <w:p w14:paraId="07CE4757" w14:textId="77777777" w:rsidR="00354F59" w:rsidRDefault="00354F59" w:rsidP="00354F59">
            <w:pPr>
              <w:jc w:val="both"/>
              <w:rPr>
                <w:rFonts w:asciiTheme="majorHAnsi" w:hAnsiTheme="majorHAnsi"/>
              </w:rPr>
            </w:pPr>
            <w:r>
              <w:rPr>
                <w:rFonts w:asciiTheme="majorHAnsi" w:hAnsiTheme="majorHAnsi"/>
              </w:rPr>
              <w:t>106</w:t>
            </w:r>
          </w:p>
        </w:tc>
        <w:tc>
          <w:tcPr>
            <w:tcW w:w="7219" w:type="dxa"/>
          </w:tcPr>
          <w:p w14:paraId="0F937D4B" w14:textId="77777777" w:rsidR="00354F59" w:rsidRDefault="00354F59" w:rsidP="00354F59">
            <w:pPr>
              <w:jc w:val="both"/>
              <w:rPr>
                <w:rFonts w:asciiTheme="majorHAnsi" w:hAnsiTheme="majorHAnsi"/>
              </w:rPr>
            </w:pPr>
            <w:r w:rsidRPr="00591492">
              <w:rPr>
                <w:rFonts w:asciiTheme="majorHAnsi" w:hAnsiTheme="majorHAnsi"/>
              </w:rPr>
              <w:t>Boligmappa Number does not exist in system</w:t>
            </w:r>
          </w:p>
        </w:tc>
      </w:tr>
      <w:tr w:rsidR="00354F59" w14:paraId="7E2DB5B4" w14:textId="77777777" w:rsidTr="00CC78AC">
        <w:tc>
          <w:tcPr>
            <w:tcW w:w="2131" w:type="dxa"/>
          </w:tcPr>
          <w:p w14:paraId="6531561B" w14:textId="77777777" w:rsidR="00354F59" w:rsidRDefault="00354F59" w:rsidP="00354F59">
            <w:pPr>
              <w:jc w:val="both"/>
              <w:rPr>
                <w:rFonts w:asciiTheme="majorHAnsi" w:hAnsiTheme="majorHAnsi"/>
              </w:rPr>
            </w:pPr>
            <w:r>
              <w:rPr>
                <w:rFonts w:asciiTheme="majorHAnsi" w:hAnsiTheme="majorHAnsi"/>
              </w:rPr>
              <w:t>110</w:t>
            </w:r>
          </w:p>
        </w:tc>
        <w:tc>
          <w:tcPr>
            <w:tcW w:w="7219" w:type="dxa"/>
          </w:tcPr>
          <w:p w14:paraId="30C12ED0" w14:textId="77777777" w:rsidR="00354F59" w:rsidRDefault="00354F59" w:rsidP="00354F59">
            <w:pPr>
              <w:jc w:val="both"/>
              <w:rPr>
                <w:rFonts w:asciiTheme="majorHAnsi" w:hAnsiTheme="majorHAnsi"/>
              </w:rPr>
            </w:pPr>
            <w:r w:rsidRPr="00591492">
              <w:rPr>
                <w:rFonts w:asciiTheme="majorHAnsi" w:hAnsiTheme="majorHAnsi"/>
              </w:rPr>
              <w:t>Input parameters contain null or invalid data</w:t>
            </w:r>
          </w:p>
        </w:tc>
      </w:tr>
      <w:tr w:rsidR="00BF0E33" w14:paraId="6775D2CF" w14:textId="77777777" w:rsidTr="00CC78AC">
        <w:tc>
          <w:tcPr>
            <w:tcW w:w="2131" w:type="dxa"/>
          </w:tcPr>
          <w:p w14:paraId="61BE6B28" w14:textId="2E25388D" w:rsidR="00BF0E33" w:rsidRDefault="00BF0E33" w:rsidP="00354F59">
            <w:pPr>
              <w:jc w:val="both"/>
              <w:rPr>
                <w:rFonts w:asciiTheme="majorHAnsi" w:hAnsiTheme="majorHAnsi"/>
              </w:rPr>
            </w:pPr>
            <w:r>
              <w:rPr>
                <w:rFonts w:asciiTheme="majorHAnsi" w:hAnsiTheme="majorHAnsi"/>
              </w:rPr>
              <w:t>123</w:t>
            </w:r>
          </w:p>
        </w:tc>
        <w:tc>
          <w:tcPr>
            <w:tcW w:w="7219" w:type="dxa"/>
          </w:tcPr>
          <w:p w14:paraId="6121C455" w14:textId="327BFB52" w:rsidR="00BF0E33" w:rsidRPr="00591492" w:rsidRDefault="00BF0E33" w:rsidP="00354F59">
            <w:pPr>
              <w:jc w:val="both"/>
              <w:rPr>
                <w:rFonts w:asciiTheme="majorHAnsi" w:hAnsiTheme="majorHAnsi"/>
              </w:rPr>
            </w:pPr>
            <w:r w:rsidRPr="002777F2">
              <w:rPr>
                <w:rFonts w:asciiTheme="majorHAnsi" w:hAnsiTheme="majorHAnsi"/>
              </w:rPr>
              <w:t>An exception occurred while processing your request</w:t>
            </w:r>
          </w:p>
        </w:tc>
      </w:tr>
      <w:tr w:rsidR="00354F59" w:rsidRPr="006701C1" w14:paraId="56BD4CF1" w14:textId="77777777" w:rsidTr="00CC78AC">
        <w:tc>
          <w:tcPr>
            <w:tcW w:w="2131" w:type="dxa"/>
          </w:tcPr>
          <w:p w14:paraId="3AA0B9EB" w14:textId="77777777" w:rsidR="00354F59" w:rsidRDefault="00354F59" w:rsidP="00354F59">
            <w:pPr>
              <w:rPr>
                <w:rFonts w:asciiTheme="majorHAnsi" w:hAnsiTheme="majorHAnsi"/>
              </w:rPr>
            </w:pPr>
            <w:r>
              <w:rPr>
                <w:rFonts w:asciiTheme="majorHAnsi" w:hAnsiTheme="majorHAnsi"/>
              </w:rPr>
              <w:t>138</w:t>
            </w:r>
          </w:p>
        </w:tc>
        <w:tc>
          <w:tcPr>
            <w:tcW w:w="7219" w:type="dxa"/>
          </w:tcPr>
          <w:p w14:paraId="43094C34" w14:textId="77777777" w:rsidR="00354F59" w:rsidRPr="001873CC" w:rsidRDefault="00354F59" w:rsidP="00354F59">
            <w:pPr>
              <w:rPr>
                <w:rFonts w:asciiTheme="majorHAnsi" w:hAnsiTheme="majorHAnsi"/>
              </w:rPr>
            </w:pPr>
            <w:r w:rsidRPr="00944F3A">
              <w:rPr>
                <w:rFonts w:asciiTheme="majorHAnsi" w:hAnsiTheme="majorHAnsi"/>
              </w:rPr>
              <w:t xml:space="preserve">ApplicationName length is exceeded maximum allowed character </w:t>
            </w:r>
            <w:r>
              <w:rPr>
                <w:rFonts w:asciiTheme="majorHAnsi" w:hAnsiTheme="majorHAnsi"/>
              </w:rPr>
              <w:t>limit</w:t>
            </w:r>
            <w:r w:rsidRPr="00944F3A">
              <w:rPr>
                <w:rFonts w:asciiTheme="majorHAnsi" w:hAnsiTheme="majorHAnsi"/>
              </w:rPr>
              <w:t xml:space="preserve"> (10)</w:t>
            </w:r>
          </w:p>
        </w:tc>
      </w:tr>
      <w:tr w:rsidR="00CC78AC" w:rsidRPr="006701C1" w14:paraId="06B4DD27" w14:textId="77777777" w:rsidTr="00CC78AC">
        <w:tc>
          <w:tcPr>
            <w:tcW w:w="2131" w:type="dxa"/>
          </w:tcPr>
          <w:p w14:paraId="26E93435" w14:textId="7A8D9570" w:rsidR="00CC78AC" w:rsidRDefault="00CC78AC" w:rsidP="00CC78AC">
            <w:pPr>
              <w:rPr>
                <w:rFonts w:asciiTheme="majorHAnsi" w:hAnsiTheme="majorHAnsi"/>
              </w:rPr>
            </w:pPr>
            <w:r w:rsidRPr="0070337E">
              <w:rPr>
                <w:rFonts w:asciiTheme="majorHAnsi" w:hAnsiTheme="majorHAnsi"/>
              </w:rPr>
              <w:t>146</w:t>
            </w:r>
          </w:p>
        </w:tc>
        <w:tc>
          <w:tcPr>
            <w:tcW w:w="7219" w:type="dxa"/>
          </w:tcPr>
          <w:p w14:paraId="5B848A27" w14:textId="24AAEF49" w:rsidR="00CC78AC" w:rsidRPr="00944F3A" w:rsidRDefault="00CC78AC" w:rsidP="00CC78AC">
            <w:pPr>
              <w:rPr>
                <w:rFonts w:asciiTheme="majorHAnsi" w:hAnsiTheme="majorHAnsi"/>
              </w:rPr>
            </w:pPr>
            <w:r w:rsidRPr="00A70F93">
              <w:rPr>
                <w:rFonts w:asciiTheme="majorHAnsi" w:hAnsiTheme="majorHAnsi" w:cs="Consolas"/>
                <w:sz w:val="24"/>
                <w:szCs w:val="24"/>
              </w:rPr>
              <w:t>The application name is not set</w:t>
            </w:r>
          </w:p>
        </w:tc>
      </w:tr>
      <w:tr w:rsidR="00CC78AC" w:rsidRPr="006701C1" w14:paraId="2ABB7777" w14:textId="77777777" w:rsidTr="00CC78AC">
        <w:tc>
          <w:tcPr>
            <w:tcW w:w="2131" w:type="dxa"/>
          </w:tcPr>
          <w:p w14:paraId="39CD11AC" w14:textId="4CAA9843" w:rsidR="00CC78AC" w:rsidRDefault="00CC78AC" w:rsidP="00CC78AC">
            <w:pPr>
              <w:rPr>
                <w:rFonts w:asciiTheme="majorHAnsi" w:hAnsiTheme="majorHAnsi"/>
              </w:rPr>
            </w:pPr>
            <w:r>
              <w:rPr>
                <w:rFonts w:asciiTheme="majorHAnsi" w:hAnsiTheme="majorHAnsi"/>
              </w:rPr>
              <w:t>167</w:t>
            </w:r>
          </w:p>
        </w:tc>
        <w:tc>
          <w:tcPr>
            <w:tcW w:w="7219" w:type="dxa"/>
          </w:tcPr>
          <w:p w14:paraId="0B2BCF46" w14:textId="47A02CE3" w:rsidR="00CC78AC" w:rsidRPr="00944F3A" w:rsidRDefault="00CC78AC" w:rsidP="00CC78AC">
            <w:pPr>
              <w:rPr>
                <w:rFonts w:asciiTheme="majorHAnsi" w:hAnsiTheme="majorHAnsi"/>
              </w:rPr>
            </w:pPr>
            <w:r w:rsidRPr="00B42850">
              <w:rPr>
                <w:rFonts w:asciiTheme="majorHAnsi" w:hAnsiTheme="majorHAnsi"/>
              </w:rPr>
              <w:t>You are not authorized to use this web method</w:t>
            </w:r>
          </w:p>
        </w:tc>
      </w:tr>
    </w:tbl>
    <w:p w14:paraId="38372306" w14:textId="77777777" w:rsidR="00354F59" w:rsidRDefault="00354F59" w:rsidP="00573C98"/>
    <w:p w14:paraId="79972B6C" w14:textId="22D0DF99" w:rsidR="00D82F8F" w:rsidRDefault="00D82F8F" w:rsidP="00D82F8F">
      <w:pPr>
        <w:pStyle w:val="Heading2"/>
        <w:numPr>
          <w:ilvl w:val="1"/>
          <w:numId w:val="1"/>
        </w:numPr>
      </w:pPr>
      <w:bookmarkStart w:id="50" w:name="_Toc416449013"/>
      <w:r>
        <w:t>SendNoteToPlant</w:t>
      </w:r>
      <w:bookmarkEnd w:id="50"/>
    </w:p>
    <w:p w14:paraId="3769D3D5" w14:textId="77777777" w:rsidR="00D82F8F" w:rsidRDefault="00D82F8F" w:rsidP="00D82F8F">
      <w:pPr>
        <w:rPr>
          <w:rFonts w:asciiTheme="majorHAnsi" w:hAnsiTheme="majorHAnsi"/>
        </w:rPr>
      </w:pPr>
    </w:p>
    <w:p w14:paraId="71F0671F"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Description</w:t>
      </w:r>
    </w:p>
    <w:p w14:paraId="2EB0FAD0" w14:textId="77777777" w:rsidR="00D82F8F" w:rsidRDefault="00D82F8F" w:rsidP="00D82F8F">
      <w:pPr>
        <w:rPr>
          <w:rFonts w:asciiTheme="majorHAnsi" w:hAnsiTheme="majorHAnsi"/>
        </w:rPr>
      </w:pPr>
      <w:r>
        <w:rPr>
          <w:rFonts w:asciiTheme="majorHAnsi" w:hAnsiTheme="majorHAnsi"/>
        </w:rPr>
        <w:t>This method generates a PDF document with the given information and associate it to the specified plant.</w:t>
      </w:r>
    </w:p>
    <w:p w14:paraId="5692BC6D"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2037"/>
        <w:gridCol w:w="2089"/>
        <w:gridCol w:w="2226"/>
        <w:gridCol w:w="2998"/>
      </w:tblGrid>
      <w:tr w:rsidR="00D82F8F" w:rsidRPr="00B529F4" w14:paraId="18B0ED1E" w14:textId="77777777" w:rsidTr="00150161">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56538AA5" w14:textId="77777777" w:rsidR="00D82F8F" w:rsidRPr="00B529F4" w:rsidRDefault="00D82F8F" w:rsidP="00150161">
            <w:pPr>
              <w:jc w:val="center"/>
              <w:rPr>
                <w:rFonts w:asciiTheme="majorHAnsi" w:hAnsiTheme="majorHAnsi"/>
              </w:rPr>
            </w:pPr>
            <w:r w:rsidRPr="00B529F4">
              <w:rPr>
                <w:rFonts w:asciiTheme="majorHAnsi" w:hAnsiTheme="majorHAnsi"/>
              </w:rPr>
              <w:lastRenderedPageBreak/>
              <w:t>Parameter</w:t>
            </w:r>
          </w:p>
        </w:tc>
        <w:tc>
          <w:tcPr>
            <w:tcW w:w="2283" w:type="dxa"/>
            <w:shd w:val="clear" w:color="auto" w:fill="B8CCE4" w:themeFill="accent1" w:themeFillTint="66"/>
          </w:tcPr>
          <w:p w14:paraId="5DFACF1B" w14:textId="77777777" w:rsidR="00D82F8F" w:rsidRPr="00B529F4" w:rsidRDefault="00D82F8F" w:rsidP="00150161">
            <w:pPr>
              <w:jc w:val="center"/>
              <w:rPr>
                <w:rFonts w:asciiTheme="majorHAnsi" w:hAnsiTheme="majorHAnsi"/>
              </w:rPr>
            </w:pPr>
            <w:r w:rsidRPr="00B529F4">
              <w:rPr>
                <w:rFonts w:asciiTheme="majorHAnsi" w:hAnsiTheme="majorHAnsi"/>
              </w:rPr>
              <w:t>Type</w:t>
            </w:r>
          </w:p>
        </w:tc>
        <w:tc>
          <w:tcPr>
            <w:tcW w:w="2238" w:type="dxa"/>
            <w:shd w:val="clear" w:color="auto" w:fill="B8CCE4" w:themeFill="accent1" w:themeFillTint="66"/>
          </w:tcPr>
          <w:p w14:paraId="79E81F9D" w14:textId="77777777" w:rsidR="00D82F8F" w:rsidRPr="00B529F4" w:rsidRDefault="00D82F8F" w:rsidP="00150161">
            <w:pPr>
              <w:jc w:val="center"/>
              <w:rPr>
                <w:rFonts w:asciiTheme="majorHAnsi" w:hAnsiTheme="majorHAnsi"/>
              </w:rPr>
            </w:pPr>
            <w:r w:rsidRPr="00B529F4">
              <w:rPr>
                <w:rFonts w:asciiTheme="majorHAnsi" w:hAnsiTheme="majorHAnsi"/>
              </w:rPr>
              <w:t>Mandatory/Optional</w:t>
            </w:r>
          </w:p>
        </w:tc>
        <w:tc>
          <w:tcPr>
            <w:tcW w:w="3238" w:type="dxa"/>
            <w:shd w:val="clear" w:color="auto" w:fill="B8CCE4" w:themeFill="accent1" w:themeFillTint="66"/>
          </w:tcPr>
          <w:p w14:paraId="5911BDF3" w14:textId="77777777" w:rsidR="00D82F8F" w:rsidRPr="00B529F4" w:rsidRDefault="00D82F8F" w:rsidP="00150161">
            <w:pPr>
              <w:jc w:val="center"/>
              <w:rPr>
                <w:rFonts w:asciiTheme="majorHAnsi" w:hAnsiTheme="majorHAnsi"/>
              </w:rPr>
            </w:pPr>
            <w:r w:rsidRPr="00B529F4">
              <w:rPr>
                <w:rFonts w:asciiTheme="majorHAnsi" w:hAnsiTheme="majorHAnsi"/>
              </w:rPr>
              <w:t>Comments</w:t>
            </w:r>
          </w:p>
        </w:tc>
      </w:tr>
      <w:tr w:rsidR="00D82F8F" w:rsidRPr="00B529F4" w14:paraId="6FAD81C7" w14:textId="77777777" w:rsidTr="00150161">
        <w:tc>
          <w:tcPr>
            <w:tcW w:w="1817" w:type="dxa"/>
          </w:tcPr>
          <w:p w14:paraId="56856992" w14:textId="77777777" w:rsidR="00D82F8F" w:rsidRPr="00B529F4" w:rsidRDefault="00D82F8F" w:rsidP="00150161">
            <w:pPr>
              <w:rPr>
                <w:rFonts w:asciiTheme="majorHAnsi" w:hAnsiTheme="majorHAnsi"/>
              </w:rPr>
            </w:pPr>
            <w:r w:rsidRPr="00B529F4">
              <w:rPr>
                <w:rFonts w:asciiTheme="majorHAnsi" w:hAnsiTheme="majorHAnsi"/>
              </w:rPr>
              <w:t>plantId</w:t>
            </w:r>
          </w:p>
        </w:tc>
        <w:tc>
          <w:tcPr>
            <w:tcW w:w="2283" w:type="dxa"/>
          </w:tcPr>
          <w:p w14:paraId="572FDF6D" w14:textId="77777777" w:rsidR="00D82F8F" w:rsidRPr="00B529F4" w:rsidRDefault="00D82F8F" w:rsidP="00150161">
            <w:pPr>
              <w:rPr>
                <w:rFonts w:asciiTheme="majorHAnsi" w:hAnsiTheme="majorHAnsi"/>
              </w:rPr>
            </w:pPr>
            <w:r w:rsidRPr="00B529F4">
              <w:rPr>
                <w:rFonts w:asciiTheme="majorHAnsi" w:hAnsiTheme="majorHAnsi"/>
              </w:rPr>
              <w:t>long</w:t>
            </w:r>
            <w:hyperlink w:anchor="_DocumentInputModel" w:history="1"/>
          </w:p>
        </w:tc>
        <w:tc>
          <w:tcPr>
            <w:tcW w:w="2238" w:type="dxa"/>
          </w:tcPr>
          <w:p w14:paraId="629B4D2F" w14:textId="77777777" w:rsidR="00D82F8F" w:rsidRPr="00B529F4" w:rsidRDefault="00D82F8F" w:rsidP="00150161">
            <w:pPr>
              <w:rPr>
                <w:rFonts w:asciiTheme="majorHAnsi" w:hAnsiTheme="majorHAnsi"/>
              </w:rPr>
            </w:pPr>
            <w:r w:rsidRPr="00B529F4">
              <w:rPr>
                <w:rFonts w:asciiTheme="majorHAnsi" w:hAnsiTheme="majorHAnsi"/>
              </w:rPr>
              <w:t>Mandatory</w:t>
            </w:r>
          </w:p>
        </w:tc>
        <w:tc>
          <w:tcPr>
            <w:tcW w:w="3238" w:type="dxa"/>
          </w:tcPr>
          <w:p w14:paraId="7AECF630" w14:textId="77777777" w:rsidR="00D82F8F" w:rsidRPr="00B529F4" w:rsidRDefault="00D82F8F" w:rsidP="00150161">
            <w:pPr>
              <w:rPr>
                <w:rFonts w:asciiTheme="majorHAnsi" w:hAnsiTheme="majorHAnsi"/>
              </w:rPr>
            </w:pPr>
            <w:r w:rsidRPr="00B529F4">
              <w:rPr>
                <w:rFonts w:asciiTheme="majorHAnsi" w:hAnsiTheme="majorHAnsi"/>
              </w:rPr>
              <w:t>Id of the plant to which the note should be associated</w:t>
            </w:r>
          </w:p>
        </w:tc>
      </w:tr>
      <w:tr w:rsidR="00D82F8F" w:rsidRPr="00B529F4" w14:paraId="28EC6EF9" w14:textId="77777777" w:rsidTr="00150161">
        <w:tc>
          <w:tcPr>
            <w:tcW w:w="1817" w:type="dxa"/>
          </w:tcPr>
          <w:p w14:paraId="6E589053" w14:textId="77777777" w:rsidR="00D82F8F" w:rsidRPr="00B529F4" w:rsidRDefault="00D82F8F" w:rsidP="00150161">
            <w:pPr>
              <w:rPr>
                <w:rFonts w:asciiTheme="majorHAnsi" w:hAnsiTheme="majorHAnsi"/>
              </w:rPr>
            </w:pPr>
            <w:r w:rsidRPr="00B529F4">
              <w:rPr>
                <w:rFonts w:asciiTheme="majorHAnsi" w:hAnsiTheme="majorHAnsi"/>
              </w:rPr>
              <w:t>jobDescription</w:t>
            </w:r>
          </w:p>
        </w:tc>
        <w:tc>
          <w:tcPr>
            <w:tcW w:w="2283" w:type="dxa"/>
          </w:tcPr>
          <w:p w14:paraId="56A5A2AF" w14:textId="77777777" w:rsidR="00D82F8F" w:rsidRPr="00B529F4" w:rsidRDefault="00D82F8F" w:rsidP="00150161">
            <w:pPr>
              <w:rPr>
                <w:rFonts w:asciiTheme="majorHAnsi" w:hAnsiTheme="majorHAnsi"/>
              </w:rPr>
            </w:pPr>
            <w:r w:rsidRPr="00B529F4">
              <w:rPr>
                <w:rFonts w:asciiTheme="majorHAnsi" w:hAnsiTheme="majorHAnsi"/>
              </w:rPr>
              <w:t>string</w:t>
            </w:r>
          </w:p>
        </w:tc>
        <w:tc>
          <w:tcPr>
            <w:tcW w:w="2238" w:type="dxa"/>
          </w:tcPr>
          <w:p w14:paraId="2B5EE805" w14:textId="77777777" w:rsidR="00D82F8F" w:rsidRPr="00B529F4" w:rsidRDefault="00D82F8F" w:rsidP="00150161">
            <w:pPr>
              <w:rPr>
                <w:rFonts w:asciiTheme="majorHAnsi" w:hAnsiTheme="majorHAnsi"/>
              </w:rPr>
            </w:pPr>
            <w:r w:rsidRPr="00B529F4">
              <w:rPr>
                <w:rFonts w:asciiTheme="majorHAnsi" w:hAnsiTheme="majorHAnsi"/>
              </w:rPr>
              <w:t>Mandatory</w:t>
            </w:r>
          </w:p>
        </w:tc>
        <w:tc>
          <w:tcPr>
            <w:tcW w:w="3238" w:type="dxa"/>
          </w:tcPr>
          <w:p w14:paraId="72F7D67D" w14:textId="22E57D2A" w:rsidR="00D82F8F" w:rsidRPr="00B529F4" w:rsidRDefault="00D82F8F" w:rsidP="00150161">
            <w:pPr>
              <w:rPr>
                <w:rFonts w:asciiTheme="majorHAnsi" w:hAnsiTheme="majorHAnsi"/>
              </w:rPr>
            </w:pPr>
            <w:r w:rsidRPr="00B529F4">
              <w:rPr>
                <w:rFonts w:asciiTheme="majorHAnsi" w:hAnsiTheme="majorHAnsi"/>
              </w:rPr>
              <w:t>A small description about the job</w:t>
            </w:r>
            <w:r w:rsidR="005D6791">
              <w:rPr>
                <w:rFonts w:asciiTheme="majorHAnsi" w:hAnsiTheme="majorHAnsi"/>
              </w:rPr>
              <w:t>, maximum character limit is 500</w:t>
            </w:r>
          </w:p>
        </w:tc>
      </w:tr>
      <w:tr w:rsidR="00D82F8F" w:rsidRPr="00B529F4" w14:paraId="4D359202" w14:textId="77777777" w:rsidTr="00150161">
        <w:tc>
          <w:tcPr>
            <w:tcW w:w="1817" w:type="dxa"/>
          </w:tcPr>
          <w:p w14:paraId="116A2026" w14:textId="77777777" w:rsidR="00D82F8F" w:rsidRPr="00B529F4" w:rsidRDefault="00D82F8F" w:rsidP="00150161">
            <w:pPr>
              <w:rPr>
                <w:rFonts w:asciiTheme="majorHAnsi" w:hAnsiTheme="majorHAnsi"/>
              </w:rPr>
            </w:pPr>
            <w:r w:rsidRPr="00B529F4">
              <w:rPr>
                <w:rFonts w:asciiTheme="majorHAnsi" w:hAnsiTheme="majorHAnsi"/>
              </w:rPr>
              <w:t>jobStartDate</w:t>
            </w:r>
          </w:p>
        </w:tc>
        <w:tc>
          <w:tcPr>
            <w:tcW w:w="2283" w:type="dxa"/>
          </w:tcPr>
          <w:p w14:paraId="2F60158B" w14:textId="77777777" w:rsidR="00D82F8F" w:rsidRPr="00B529F4" w:rsidRDefault="00D82F8F" w:rsidP="00150161">
            <w:pPr>
              <w:rPr>
                <w:rFonts w:asciiTheme="majorHAnsi" w:hAnsiTheme="majorHAnsi"/>
              </w:rPr>
            </w:pPr>
            <w:r w:rsidRPr="00B529F4">
              <w:rPr>
                <w:rFonts w:asciiTheme="majorHAnsi" w:hAnsiTheme="majorHAnsi"/>
              </w:rPr>
              <w:t>DateTime</w:t>
            </w:r>
            <w:hyperlink w:anchor="_EfoChapterInputModel" w:history="1"/>
          </w:p>
        </w:tc>
        <w:tc>
          <w:tcPr>
            <w:tcW w:w="2238" w:type="dxa"/>
          </w:tcPr>
          <w:p w14:paraId="142730C4" w14:textId="77777777" w:rsidR="00D82F8F" w:rsidRPr="00B529F4" w:rsidRDefault="00D82F8F" w:rsidP="00150161">
            <w:pPr>
              <w:rPr>
                <w:rFonts w:asciiTheme="majorHAnsi" w:hAnsiTheme="majorHAnsi"/>
              </w:rPr>
            </w:pPr>
            <w:r w:rsidRPr="00B529F4">
              <w:rPr>
                <w:rFonts w:asciiTheme="majorHAnsi" w:hAnsiTheme="majorHAnsi"/>
              </w:rPr>
              <w:t>Mandatory</w:t>
            </w:r>
          </w:p>
        </w:tc>
        <w:tc>
          <w:tcPr>
            <w:tcW w:w="3238" w:type="dxa"/>
          </w:tcPr>
          <w:p w14:paraId="3E869CAE" w14:textId="77777777" w:rsidR="00D82F8F" w:rsidRPr="00B529F4" w:rsidRDefault="00D82F8F" w:rsidP="00150161">
            <w:pPr>
              <w:rPr>
                <w:rFonts w:asciiTheme="majorHAnsi" w:hAnsiTheme="majorHAnsi"/>
              </w:rPr>
            </w:pPr>
            <w:r w:rsidRPr="00B529F4">
              <w:rPr>
                <w:rFonts w:asciiTheme="majorHAnsi" w:hAnsiTheme="majorHAnsi"/>
              </w:rPr>
              <w:t>Start date of the job</w:t>
            </w:r>
          </w:p>
        </w:tc>
      </w:tr>
      <w:tr w:rsidR="00D82F8F" w:rsidRPr="00B529F4" w14:paraId="72AF6093" w14:textId="77777777" w:rsidTr="00150161">
        <w:tc>
          <w:tcPr>
            <w:tcW w:w="1817" w:type="dxa"/>
          </w:tcPr>
          <w:p w14:paraId="1B2F258E" w14:textId="77777777" w:rsidR="00D82F8F" w:rsidRPr="00B529F4" w:rsidRDefault="00D82F8F" w:rsidP="00150161">
            <w:pPr>
              <w:rPr>
                <w:rFonts w:asciiTheme="majorHAnsi" w:hAnsiTheme="majorHAnsi"/>
              </w:rPr>
            </w:pPr>
            <w:r w:rsidRPr="00B529F4">
              <w:rPr>
                <w:rFonts w:asciiTheme="majorHAnsi" w:hAnsiTheme="majorHAnsi"/>
              </w:rPr>
              <w:t>jobEndDate</w:t>
            </w:r>
          </w:p>
        </w:tc>
        <w:tc>
          <w:tcPr>
            <w:tcW w:w="2283" w:type="dxa"/>
          </w:tcPr>
          <w:p w14:paraId="7AC06F5B" w14:textId="77777777" w:rsidR="00D82F8F" w:rsidRPr="00B529F4" w:rsidRDefault="00D82F8F" w:rsidP="00150161">
            <w:pPr>
              <w:rPr>
                <w:rFonts w:asciiTheme="majorHAnsi" w:hAnsiTheme="majorHAnsi"/>
              </w:rPr>
            </w:pPr>
            <w:r w:rsidRPr="00B529F4">
              <w:rPr>
                <w:rFonts w:asciiTheme="majorHAnsi" w:hAnsiTheme="majorHAnsi"/>
              </w:rPr>
              <w:t>DateTime</w:t>
            </w:r>
          </w:p>
        </w:tc>
        <w:tc>
          <w:tcPr>
            <w:tcW w:w="2238" w:type="dxa"/>
          </w:tcPr>
          <w:p w14:paraId="437CEDCB" w14:textId="77777777" w:rsidR="00D82F8F" w:rsidRPr="00B529F4" w:rsidRDefault="00D82F8F" w:rsidP="00150161">
            <w:pPr>
              <w:rPr>
                <w:rFonts w:asciiTheme="majorHAnsi" w:hAnsiTheme="majorHAnsi"/>
              </w:rPr>
            </w:pPr>
            <w:r w:rsidRPr="00B529F4">
              <w:rPr>
                <w:rFonts w:asciiTheme="majorHAnsi" w:hAnsiTheme="majorHAnsi"/>
              </w:rPr>
              <w:t>Mandatory</w:t>
            </w:r>
          </w:p>
        </w:tc>
        <w:tc>
          <w:tcPr>
            <w:tcW w:w="3238" w:type="dxa"/>
          </w:tcPr>
          <w:p w14:paraId="2ABB68C7" w14:textId="77777777" w:rsidR="00D82F8F" w:rsidRPr="00B529F4" w:rsidRDefault="00D82F8F" w:rsidP="00150161">
            <w:pPr>
              <w:rPr>
                <w:rFonts w:asciiTheme="majorHAnsi" w:hAnsiTheme="majorHAnsi"/>
              </w:rPr>
            </w:pPr>
            <w:r w:rsidRPr="00B529F4">
              <w:rPr>
                <w:rFonts w:asciiTheme="majorHAnsi" w:hAnsiTheme="majorHAnsi"/>
              </w:rPr>
              <w:t>End date of the job</w:t>
            </w:r>
          </w:p>
        </w:tc>
      </w:tr>
      <w:tr w:rsidR="00D82F8F" w:rsidRPr="00CB57AA" w14:paraId="27398A1B" w14:textId="77777777" w:rsidTr="00150161">
        <w:tc>
          <w:tcPr>
            <w:tcW w:w="1817" w:type="dxa"/>
          </w:tcPr>
          <w:p w14:paraId="4D18CFC7" w14:textId="77777777" w:rsidR="00D82F8F" w:rsidRPr="00B529F4" w:rsidRDefault="00D82F8F" w:rsidP="00150161">
            <w:pPr>
              <w:rPr>
                <w:rFonts w:asciiTheme="majorHAnsi" w:hAnsiTheme="majorHAnsi"/>
              </w:rPr>
            </w:pPr>
            <w:r>
              <w:rPr>
                <w:rFonts w:asciiTheme="majorHAnsi" w:hAnsiTheme="majorHAnsi"/>
              </w:rPr>
              <w:t>fileName</w:t>
            </w:r>
          </w:p>
        </w:tc>
        <w:tc>
          <w:tcPr>
            <w:tcW w:w="2283" w:type="dxa"/>
          </w:tcPr>
          <w:p w14:paraId="4BE7E02E" w14:textId="77777777" w:rsidR="00D82F8F" w:rsidRPr="00B529F4" w:rsidRDefault="00D82F8F" w:rsidP="00150161">
            <w:pPr>
              <w:rPr>
                <w:rFonts w:asciiTheme="majorHAnsi" w:hAnsiTheme="majorHAnsi"/>
              </w:rPr>
            </w:pPr>
            <w:r>
              <w:rPr>
                <w:rFonts w:asciiTheme="majorHAnsi" w:hAnsiTheme="majorHAnsi"/>
              </w:rPr>
              <w:t>string</w:t>
            </w:r>
          </w:p>
        </w:tc>
        <w:tc>
          <w:tcPr>
            <w:tcW w:w="2238" w:type="dxa"/>
          </w:tcPr>
          <w:p w14:paraId="19902B37" w14:textId="77777777" w:rsidR="00D82F8F" w:rsidRPr="00B529F4" w:rsidRDefault="00D82F8F" w:rsidP="00150161">
            <w:pPr>
              <w:rPr>
                <w:rFonts w:asciiTheme="majorHAnsi" w:hAnsiTheme="majorHAnsi"/>
              </w:rPr>
            </w:pPr>
            <w:r>
              <w:rPr>
                <w:rFonts w:asciiTheme="majorHAnsi" w:hAnsiTheme="majorHAnsi"/>
              </w:rPr>
              <w:t>Optional</w:t>
            </w:r>
          </w:p>
        </w:tc>
        <w:tc>
          <w:tcPr>
            <w:tcW w:w="3238" w:type="dxa"/>
          </w:tcPr>
          <w:p w14:paraId="4AD6A30A" w14:textId="52C285CD" w:rsidR="00D82F8F" w:rsidRPr="00BE70A9" w:rsidRDefault="00D82F8F" w:rsidP="000D632D">
            <w:pPr>
              <w:rPr>
                <w:rFonts w:asciiTheme="majorHAnsi" w:hAnsiTheme="majorHAnsi"/>
                <w:lang w:val="nb-NO"/>
              </w:rPr>
            </w:pPr>
            <w:r>
              <w:rPr>
                <w:rFonts w:asciiTheme="majorHAnsi" w:hAnsiTheme="majorHAnsi"/>
              </w:rPr>
              <w:t xml:space="preserve">Name of the generated file. </w:t>
            </w:r>
            <w:r w:rsidRPr="00BE70A9">
              <w:rPr>
                <w:rFonts w:asciiTheme="majorHAnsi" w:hAnsiTheme="majorHAnsi"/>
                <w:lang w:val="nb-NO"/>
              </w:rPr>
              <w:t>Default name is '</w:t>
            </w:r>
            <w:r w:rsidR="000D632D" w:rsidRPr="00BE70A9">
              <w:rPr>
                <w:rFonts w:asciiTheme="majorHAnsi" w:hAnsiTheme="majorHAnsi"/>
                <w:lang w:val="nb-NO"/>
              </w:rPr>
              <w:t xml:space="preserve">Melding om utført arbeid </w:t>
            </w:r>
            <w:r w:rsidRPr="00BE70A9">
              <w:rPr>
                <w:rFonts w:asciiTheme="majorHAnsi" w:hAnsiTheme="majorHAnsi"/>
                <w:lang w:val="nb-NO"/>
              </w:rPr>
              <w:t>'</w:t>
            </w:r>
            <w:r w:rsidR="000D632D" w:rsidRPr="00BE70A9">
              <w:rPr>
                <w:rFonts w:asciiTheme="majorHAnsi" w:hAnsiTheme="majorHAnsi"/>
                <w:lang w:val="nb-NO"/>
              </w:rPr>
              <w:t xml:space="preserve"> *</w:t>
            </w:r>
          </w:p>
        </w:tc>
      </w:tr>
      <w:tr w:rsidR="00D82F8F" w:rsidRPr="00B529F4" w14:paraId="550959FA" w14:textId="77777777" w:rsidTr="00150161">
        <w:tc>
          <w:tcPr>
            <w:tcW w:w="1817" w:type="dxa"/>
          </w:tcPr>
          <w:p w14:paraId="6573EE9F" w14:textId="77777777" w:rsidR="00D82F8F" w:rsidRDefault="00D82F8F" w:rsidP="00150161">
            <w:pPr>
              <w:rPr>
                <w:rFonts w:asciiTheme="majorHAnsi" w:hAnsiTheme="majorHAnsi"/>
              </w:rPr>
            </w:pPr>
            <w:r>
              <w:rPr>
                <w:rFonts w:asciiTheme="majorHAnsi" w:hAnsiTheme="majorHAnsi"/>
              </w:rPr>
              <w:t>orderNumber</w:t>
            </w:r>
          </w:p>
        </w:tc>
        <w:tc>
          <w:tcPr>
            <w:tcW w:w="2283" w:type="dxa"/>
          </w:tcPr>
          <w:p w14:paraId="2B96282C" w14:textId="77777777" w:rsidR="00D82F8F" w:rsidRDefault="00D82F8F" w:rsidP="00150161">
            <w:pPr>
              <w:rPr>
                <w:rFonts w:asciiTheme="majorHAnsi" w:hAnsiTheme="majorHAnsi"/>
              </w:rPr>
            </w:pPr>
            <w:r>
              <w:rPr>
                <w:rFonts w:asciiTheme="majorHAnsi" w:hAnsiTheme="majorHAnsi"/>
              </w:rPr>
              <w:t xml:space="preserve">string </w:t>
            </w:r>
          </w:p>
        </w:tc>
        <w:tc>
          <w:tcPr>
            <w:tcW w:w="2238" w:type="dxa"/>
          </w:tcPr>
          <w:p w14:paraId="3A8FF4BB" w14:textId="77777777" w:rsidR="00D82F8F" w:rsidRDefault="00D82F8F" w:rsidP="00150161">
            <w:pPr>
              <w:rPr>
                <w:rFonts w:asciiTheme="majorHAnsi" w:hAnsiTheme="majorHAnsi"/>
              </w:rPr>
            </w:pPr>
            <w:r>
              <w:rPr>
                <w:rFonts w:asciiTheme="majorHAnsi" w:hAnsiTheme="majorHAnsi"/>
              </w:rPr>
              <w:t>Optional</w:t>
            </w:r>
          </w:p>
        </w:tc>
        <w:tc>
          <w:tcPr>
            <w:tcW w:w="3238" w:type="dxa"/>
          </w:tcPr>
          <w:p w14:paraId="3FAC6E1E" w14:textId="77777777" w:rsidR="00D82F8F" w:rsidRDefault="00D82F8F" w:rsidP="00150161">
            <w:pPr>
              <w:rPr>
                <w:rFonts w:asciiTheme="majorHAnsi" w:hAnsiTheme="majorHAnsi"/>
              </w:rPr>
            </w:pPr>
            <w:r>
              <w:rPr>
                <w:rFonts w:asciiTheme="majorHAnsi" w:hAnsiTheme="majorHAnsi"/>
              </w:rPr>
              <w:t>Order number</w:t>
            </w:r>
          </w:p>
        </w:tc>
      </w:tr>
      <w:tr w:rsidR="00D82F8F" w:rsidRPr="00B529F4" w14:paraId="5A2DDA04" w14:textId="77777777" w:rsidTr="00150161">
        <w:tc>
          <w:tcPr>
            <w:tcW w:w="1817" w:type="dxa"/>
          </w:tcPr>
          <w:p w14:paraId="62CDA6EE" w14:textId="77777777" w:rsidR="00D82F8F" w:rsidRDefault="00D82F8F" w:rsidP="00150161">
            <w:pPr>
              <w:rPr>
                <w:rFonts w:asciiTheme="majorHAnsi" w:hAnsiTheme="majorHAnsi"/>
              </w:rPr>
            </w:pPr>
            <w:r>
              <w:rPr>
                <w:rFonts w:asciiTheme="majorHAnsi" w:hAnsiTheme="majorHAnsi"/>
              </w:rPr>
              <w:t>showInBoligmappa</w:t>
            </w:r>
          </w:p>
        </w:tc>
        <w:tc>
          <w:tcPr>
            <w:tcW w:w="2283" w:type="dxa"/>
          </w:tcPr>
          <w:p w14:paraId="0689F3DF" w14:textId="77777777" w:rsidR="00D82F8F" w:rsidRDefault="00D82F8F" w:rsidP="00150161">
            <w:pPr>
              <w:rPr>
                <w:rFonts w:asciiTheme="majorHAnsi" w:hAnsiTheme="majorHAnsi"/>
              </w:rPr>
            </w:pPr>
            <w:r>
              <w:rPr>
                <w:rFonts w:asciiTheme="majorHAnsi" w:hAnsiTheme="majorHAnsi"/>
              </w:rPr>
              <w:t>Boolean</w:t>
            </w:r>
          </w:p>
        </w:tc>
        <w:tc>
          <w:tcPr>
            <w:tcW w:w="2238" w:type="dxa"/>
          </w:tcPr>
          <w:p w14:paraId="755D6BB4" w14:textId="77777777" w:rsidR="00D82F8F" w:rsidRDefault="00D82F8F" w:rsidP="00150161">
            <w:pPr>
              <w:rPr>
                <w:rFonts w:asciiTheme="majorHAnsi" w:hAnsiTheme="majorHAnsi"/>
              </w:rPr>
            </w:pPr>
            <w:r>
              <w:rPr>
                <w:rFonts w:asciiTheme="majorHAnsi" w:hAnsiTheme="majorHAnsi"/>
              </w:rPr>
              <w:t>Mandatory</w:t>
            </w:r>
          </w:p>
        </w:tc>
        <w:tc>
          <w:tcPr>
            <w:tcW w:w="3238" w:type="dxa"/>
          </w:tcPr>
          <w:p w14:paraId="1BF9D35A" w14:textId="77777777" w:rsidR="00D82F8F" w:rsidRDefault="00D82F8F" w:rsidP="00150161">
            <w:pPr>
              <w:rPr>
                <w:rFonts w:asciiTheme="majorHAnsi" w:hAnsiTheme="majorHAnsi"/>
              </w:rPr>
            </w:pPr>
            <w:r>
              <w:rPr>
                <w:rFonts w:asciiTheme="majorHAnsi" w:hAnsiTheme="majorHAnsi"/>
              </w:rPr>
              <w:t>Indicate whether to make the note visible in Boligmappa or not. Default is false</w:t>
            </w:r>
          </w:p>
        </w:tc>
      </w:tr>
      <w:tr w:rsidR="00D82F8F" w:rsidRPr="00B529F4" w14:paraId="2EE6672F" w14:textId="77777777" w:rsidTr="00150161">
        <w:tc>
          <w:tcPr>
            <w:tcW w:w="1817" w:type="dxa"/>
          </w:tcPr>
          <w:p w14:paraId="2C11BFBE" w14:textId="77777777" w:rsidR="00D82F8F" w:rsidRPr="00B529F4" w:rsidRDefault="00D82F8F" w:rsidP="00150161">
            <w:pPr>
              <w:rPr>
                <w:rFonts w:asciiTheme="majorHAnsi" w:hAnsiTheme="majorHAnsi"/>
              </w:rPr>
            </w:pPr>
            <w:r w:rsidRPr="00B529F4">
              <w:rPr>
                <w:rFonts w:asciiTheme="majorHAnsi" w:hAnsiTheme="majorHAnsi"/>
              </w:rPr>
              <w:t>applicationName</w:t>
            </w:r>
          </w:p>
        </w:tc>
        <w:tc>
          <w:tcPr>
            <w:tcW w:w="2283" w:type="dxa"/>
          </w:tcPr>
          <w:p w14:paraId="3FF5B244" w14:textId="77777777" w:rsidR="00D82F8F" w:rsidRPr="00B529F4" w:rsidRDefault="00D82F8F" w:rsidP="00150161">
            <w:pPr>
              <w:rPr>
                <w:rFonts w:asciiTheme="majorHAnsi" w:hAnsiTheme="majorHAnsi"/>
              </w:rPr>
            </w:pPr>
            <w:r w:rsidRPr="00B529F4">
              <w:rPr>
                <w:rFonts w:asciiTheme="majorHAnsi" w:hAnsiTheme="majorHAnsi"/>
              </w:rPr>
              <w:t>string</w:t>
            </w:r>
          </w:p>
        </w:tc>
        <w:tc>
          <w:tcPr>
            <w:tcW w:w="2238" w:type="dxa"/>
          </w:tcPr>
          <w:p w14:paraId="4FC4B72A" w14:textId="77777777" w:rsidR="00D82F8F" w:rsidRPr="00B529F4" w:rsidRDefault="00D82F8F" w:rsidP="00150161">
            <w:pPr>
              <w:rPr>
                <w:rFonts w:asciiTheme="majorHAnsi" w:hAnsiTheme="majorHAnsi"/>
              </w:rPr>
            </w:pPr>
            <w:r w:rsidRPr="00B529F4">
              <w:rPr>
                <w:rFonts w:asciiTheme="majorHAnsi" w:hAnsiTheme="majorHAnsi"/>
              </w:rPr>
              <w:t>Mandatory</w:t>
            </w:r>
          </w:p>
        </w:tc>
        <w:tc>
          <w:tcPr>
            <w:tcW w:w="3238" w:type="dxa"/>
          </w:tcPr>
          <w:p w14:paraId="48B3A5A4" w14:textId="77777777" w:rsidR="00D82F8F" w:rsidRPr="00B529F4" w:rsidRDefault="00D82F8F" w:rsidP="00150161">
            <w:pPr>
              <w:rPr>
                <w:rFonts w:asciiTheme="majorHAnsi" w:hAnsiTheme="majorHAnsi"/>
              </w:rPr>
            </w:pPr>
            <w:r w:rsidRPr="00B529F4">
              <w:rPr>
                <w:rFonts w:asciiTheme="majorHAnsi" w:hAnsiTheme="majorHAnsi"/>
              </w:rPr>
              <w:t>Third party application identifier, identifying the client consuming the web service – (Length of the applicationName should be less than or equal to 10)</w:t>
            </w:r>
          </w:p>
        </w:tc>
      </w:tr>
    </w:tbl>
    <w:p w14:paraId="58115169" w14:textId="77777777" w:rsidR="00D82F8F" w:rsidRDefault="00D82F8F" w:rsidP="00D82F8F">
      <w:pPr>
        <w:rPr>
          <w:rFonts w:asciiTheme="majorHAnsi" w:hAnsiTheme="majorHAnsi"/>
        </w:rPr>
      </w:pPr>
    </w:p>
    <w:p w14:paraId="118800F9" w14:textId="1810D168" w:rsidR="006B6D6D" w:rsidRPr="006B6D6D" w:rsidRDefault="006B6D6D" w:rsidP="00D82F8F">
      <w:pPr>
        <w:rPr>
          <w:rFonts w:asciiTheme="majorHAnsi" w:hAnsiTheme="majorHAnsi"/>
          <w:b/>
        </w:rPr>
      </w:pPr>
      <w:r w:rsidRPr="006B6D6D">
        <w:rPr>
          <w:rFonts w:asciiTheme="majorHAnsi" w:hAnsiTheme="majorHAnsi"/>
          <w:b/>
        </w:rPr>
        <w:t>Note:*</w:t>
      </w:r>
    </w:p>
    <w:p w14:paraId="3D2ECDEA" w14:textId="72CB7A34" w:rsidR="000D632D" w:rsidRDefault="000D632D" w:rsidP="006B6D6D">
      <w:pPr>
        <w:jc w:val="both"/>
        <w:rPr>
          <w:rFonts w:asciiTheme="majorHAnsi" w:hAnsiTheme="majorHAnsi"/>
        </w:rPr>
      </w:pPr>
      <w:r>
        <w:rPr>
          <w:rFonts w:asciiTheme="majorHAnsi" w:hAnsiTheme="majorHAnsi"/>
        </w:rPr>
        <w:t>If the request is sent without a File name “</w:t>
      </w:r>
      <w:r w:rsidRPr="000D632D">
        <w:rPr>
          <w:rFonts w:asciiTheme="majorHAnsi" w:hAnsiTheme="majorHAnsi"/>
        </w:rPr>
        <w:t>Melding om utført arbeid</w:t>
      </w:r>
      <w:r>
        <w:rPr>
          <w:rFonts w:asciiTheme="majorHAnsi" w:hAnsiTheme="majorHAnsi"/>
        </w:rPr>
        <w:t>” will be set as the default file name.</w:t>
      </w:r>
      <w:r w:rsidR="006B6D6D">
        <w:rPr>
          <w:rFonts w:asciiTheme="majorHAnsi" w:hAnsiTheme="majorHAnsi"/>
        </w:rPr>
        <w:t xml:space="preserve"> You may choose to use this file name or any other preferred default file name in your application UI to increase the user experience. </w:t>
      </w:r>
      <w:r>
        <w:rPr>
          <w:rFonts w:asciiTheme="majorHAnsi" w:hAnsiTheme="majorHAnsi"/>
        </w:rPr>
        <w:t xml:space="preserve"> </w:t>
      </w:r>
    </w:p>
    <w:p w14:paraId="44FA9F08" w14:textId="77777777" w:rsidR="006B6D6D" w:rsidRPr="000D632D" w:rsidRDefault="006B6D6D" w:rsidP="000D632D">
      <w:pPr>
        <w:rPr>
          <w:rFonts w:asciiTheme="majorHAnsi" w:hAnsiTheme="majorHAnsi"/>
        </w:rPr>
      </w:pPr>
    </w:p>
    <w:p w14:paraId="2B6D1318"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18"/>
        <w:gridCol w:w="3106"/>
        <w:gridCol w:w="4026"/>
      </w:tblGrid>
      <w:tr w:rsidR="00D82F8F" w:rsidRPr="00FB7A7F" w14:paraId="7F1C02C3" w14:textId="77777777" w:rsidTr="0015016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1282536B" w14:textId="77777777" w:rsidR="00D82F8F" w:rsidRPr="00FB7A7F" w:rsidRDefault="00D82F8F" w:rsidP="00150161">
            <w:pPr>
              <w:jc w:val="center"/>
              <w:rPr>
                <w:rFonts w:asciiTheme="majorHAnsi" w:hAnsiTheme="majorHAnsi"/>
              </w:rPr>
            </w:pPr>
            <w:r w:rsidRPr="00FB7A7F">
              <w:rPr>
                <w:rFonts w:asciiTheme="majorHAnsi" w:hAnsiTheme="majorHAnsi"/>
              </w:rPr>
              <w:t>Property</w:t>
            </w:r>
          </w:p>
        </w:tc>
        <w:tc>
          <w:tcPr>
            <w:tcW w:w="3150" w:type="dxa"/>
            <w:shd w:val="clear" w:color="auto" w:fill="B8CCE4" w:themeFill="accent1" w:themeFillTint="66"/>
          </w:tcPr>
          <w:p w14:paraId="2CC6DF3A" w14:textId="77777777" w:rsidR="00D82F8F" w:rsidRPr="00FB7A7F" w:rsidRDefault="00D82F8F" w:rsidP="00150161">
            <w:pPr>
              <w:jc w:val="center"/>
              <w:rPr>
                <w:rFonts w:asciiTheme="majorHAnsi" w:hAnsiTheme="majorHAnsi"/>
              </w:rPr>
            </w:pPr>
            <w:r w:rsidRPr="00FB7A7F">
              <w:rPr>
                <w:rFonts w:asciiTheme="majorHAnsi" w:hAnsiTheme="majorHAnsi"/>
              </w:rPr>
              <w:t>Type</w:t>
            </w:r>
          </w:p>
        </w:tc>
        <w:tc>
          <w:tcPr>
            <w:tcW w:w="4158" w:type="dxa"/>
            <w:shd w:val="clear" w:color="auto" w:fill="B8CCE4" w:themeFill="accent1" w:themeFillTint="66"/>
          </w:tcPr>
          <w:p w14:paraId="646E861D" w14:textId="77777777" w:rsidR="00D82F8F" w:rsidRPr="00FB7A7F" w:rsidRDefault="00D82F8F" w:rsidP="00150161">
            <w:pPr>
              <w:jc w:val="center"/>
              <w:rPr>
                <w:rFonts w:asciiTheme="majorHAnsi" w:hAnsiTheme="majorHAnsi"/>
              </w:rPr>
            </w:pPr>
            <w:r w:rsidRPr="00FB7A7F">
              <w:rPr>
                <w:rFonts w:asciiTheme="majorHAnsi" w:hAnsiTheme="majorHAnsi"/>
              </w:rPr>
              <w:t>Description</w:t>
            </w:r>
          </w:p>
        </w:tc>
      </w:tr>
      <w:tr w:rsidR="00D82F8F" w:rsidRPr="00FB7A7F" w14:paraId="2A088D34" w14:textId="77777777" w:rsidTr="00150161">
        <w:tc>
          <w:tcPr>
            <w:tcW w:w="2268" w:type="dxa"/>
          </w:tcPr>
          <w:p w14:paraId="70A2F92F" w14:textId="77777777" w:rsidR="00D82F8F" w:rsidRPr="00FB7A7F" w:rsidRDefault="00D82F8F" w:rsidP="00150161">
            <w:pPr>
              <w:jc w:val="center"/>
              <w:rPr>
                <w:rFonts w:asciiTheme="majorHAnsi" w:hAnsiTheme="majorHAnsi"/>
              </w:rPr>
            </w:pPr>
            <w:r>
              <w:rPr>
                <w:rFonts w:asciiTheme="majorHAnsi" w:hAnsiTheme="majorHAnsi"/>
              </w:rPr>
              <w:t>Document</w:t>
            </w:r>
          </w:p>
        </w:tc>
        <w:tc>
          <w:tcPr>
            <w:tcW w:w="3150" w:type="dxa"/>
          </w:tcPr>
          <w:p w14:paraId="373E7424" w14:textId="77777777" w:rsidR="00D82F8F" w:rsidRPr="00E340C7" w:rsidRDefault="00717756" w:rsidP="00150161">
            <w:pPr>
              <w:autoSpaceDE w:val="0"/>
              <w:autoSpaceDN w:val="0"/>
              <w:adjustRightInd w:val="0"/>
              <w:rPr>
                <w:rFonts w:asciiTheme="majorHAnsi" w:hAnsiTheme="majorHAnsi" w:cs="Consolas"/>
                <w:color w:val="2B91AF"/>
              </w:rPr>
            </w:pPr>
            <w:hyperlink w:anchor="_JobNoteOutputModel" w:history="1">
              <w:r w:rsidR="00D82F8F" w:rsidRPr="0041470E">
                <w:rPr>
                  <w:rStyle w:val="Hyperlink"/>
                  <w:rFonts w:asciiTheme="majorHAnsi" w:hAnsiTheme="majorHAnsi" w:cs="Consolas"/>
                </w:rPr>
                <w:t>JobNoteOutputModel</w:t>
              </w:r>
            </w:hyperlink>
            <w:hyperlink w:anchor="_DocumentOutputModel" w:history="1"/>
          </w:p>
        </w:tc>
        <w:tc>
          <w:tcPr>
            <w:tcW w:w="4158" w:type="dxa"/>
          </w:tcPr>
          <w:p w14:paraId="71FA4A7D" w14:textId="77777777" w:rsidR="00D82F8F" w:rsidRPr="00FB7A7F" w:rsidRDefault="00D82F8F" w:rsidP="00150161">
            <w:pPr>
              <w:rPr>
                <w:rFonts w:asciiTheme="majorHAnsi" w:hAnsiTheme="majorHAnsi"/>
              </w:rPr>
            </w:pPr>
            <w:r>
              <w:rPr>
                <w:rFonts w:asciiTheme="majorHAnsi" w:hAnsiTheme="majorHAnsi"/>
              </w:rPr>
              <w:t>A model containing the URL to the generated document and document Id.</w:t>
            </w:r>
          </w:p>
        </w:tc>
      </w:tr>
    </w:tbl>
    <w:p w14:paraId="251DDE08" w14:textId="77777777" w:rsidR="00D82F8F" w:rsidRDefault="00D82F8F" w:rsidP="00D82F8F">
      <w:pPr>
        <w:rPr>
          <w:rFonts w:asciiTheme="majorHAnsi" w:hAnsiTheme="majorHAnsi"/>
        </w:rPr>
      </w:pPr>
    </w:p>
    <w:p w14:paraId="05DBA018"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Exceptions</w:t>
      </w:r>
    </w:p>
    <w:tbl>
      <w:tblPr>
        <w:tblStyle w:val="TableGrid"/>
        <w:tblW w:w="0" w:type="auto"/>
        <w:tblLook w:val="04A0" w:firstRow="1" w:lastRow="0" w:firstColumn="1" w:lastColumn="0" w:noHBand="0" w:noVBand="1"/>
      </w:tblPr>
      <w:tblGrid>
        <w:gridCol w:w="1435"/>
        <w:gridCol w:w="7915"/>
      </w:tblGrid>
      <w:tr w:rsidR="00D82F8F" w:rsidRPr="00C77251" w14:paraId="294FEED8" w14:textId="77777777" w:rsidTr="00150161">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B8CCE4" w:themeFill="accent1" w:themeFillTint="66"/>
          </w:tcPr>
          <w:p w14:paraId="55995B42" w14:textId="77777777" w:rsidR="00D82F8F" w:rsidRPr="00C77251" w:rsidRDefault="00D82F8F" w:rsidP="00150161">
            <w:pPr>
              <w:jc w:val="center"/>
              <w:rPr>
                <w:rFonts w:asciiTheme="majorHAnsi" w:hAnsiTheme="majorHAnsi"/>
              </w:rPr>
            </w:pPr>
            <w:r w:rsidRPr="00C77251">
              <w:rPr>
                <w:rFonts w:asciiTheme="majorHAnsi" w:hAnsiTheme="majorHAnsi"/>
              </w:rPr>
              <w:t>Error code</w:t>
            </w:r>
          </w:p>
        </w:tc>
        <w:tc>
          <w:tcPr>
            <w:tcW w:w="8118" w:type="dxa"/>
            <w:shd w:val="clear" w:color="auto" w:fill="B8CCE4" w:themeFill="accent1" w:themeFillTint="66"/>
          </w:tcPr>
          <w:p w14:paraId="774EE90F" w14:textId="77777777" w:rsidR="00D82F8F" w:rsidRPr="00C77251" w:rsidRDefault="00D82F8F" w:rsidP="00150161">
            <w:pPr>
              <w:jc w:val="center"/>
              <w:rPr>
                <w:rFonts w:asciiTheme="majorHAnsi" w:hAnsiTheme="majorHAnsi"/>
              </w:rPr>
            </w:pPr>
            <w:r w:rsidRPr="00C77251">
              <w:rPr>
                <w:rFonts w:asciiTheme="majorHAnsi" w:hAnsiTheme="majorHAnsi"/>
              </w:rPr>
              <w:t>Description</w:t>
            </w:r>
          </w:p>
        </w:tc>
      </w:tr>
      <w:tr w:rsidR="00D82F8F" w:rsidRPr="00C77251" w14:paraId="07D5307B" w14:textId="77777777" w:rsidTr="00150161">
        <w:tc>
          <w:tcPr>
            <w:tcW w:w="1458" w:type="dxa"/>
          </w:tcPr>
          <w:p w14:paraId="7A8A9AD3" w14:textId="77777777" w:rsidR="00D82F8F" w:rsidRPr="00C77251" w:rsidRDefault="00D82F8F" w:rsidP="00150161">
            <w:pPr>
              <w:rPr>
                <w:rFonts w:asciiTheme="majorHAnsi" w:hAnsiTheme="majorHAnsi"/>
              </w:rPr>
            </w:pPr>
            <w:r w:rsidRPr="00C77251">
              <w:rPr>
                <w:rFonts w:asciiTheme="majorHAnsi" w:hAnsiTheme="majorHAnsi"/>
              </w:rPr>
              <w:t>111</w:t>
            </w:r>
          </w:p>
        </w:tc>
        <w:tc>
          <w:tcPr>
            <w:tcW w:w="8118" w:type="dxa"/>
          </w:tcPr>
          <w:p w14:paraId="32627FFF" w14:textId="77777777" w:rsidR="00D82F8F" w:rsidRPr="00C77251" w:rsidRDefault="00D82F8F" w:rsidP="00150161">
            <w:pPr>
              <w:autoSpaceDE w:val="0"/>
              <w:autoSpaceDN w:val="0"/>
              <w:adjustRightInd w:val="0"/>
              <w:rPr>
                <w:rFonts w:asciiTheme="majorHAnsi" w:hAnsiTheme="majorHAnsi" w:cs="Consolas"/>
              </w:rPr>
            </w:pPr>
            <w:r w:rsidRPr="00C77251">
              <w:rPr>
                <w:rFonts w:asciiTheme="majorHAnsi" w:hAnsiTheme="majorHAnsi" w:cs="Consolas"/>
              </w:rPr>
              <w:t>PlantId does not exist for your company</w:t>
            </w:r>
          </w:p>
        </w:tc>
      </w:tr>
      <w:tr w:rsidR="00D82F8F" w:rsidRPr="00C77251" w14:paraId="2F3004E0" w14:textId="77777777" w:rsidTr="00150161">
        <w:tc>
          <w:tcPr>
            <w:tcW w:w="1458" w:type="dxa"/>
          </w:tcPr>
          <w:p w14:paraId="18B1A62B" w14:textId="77777777" w:rsidR="00D82F8F" w:rsidRPr="00C77251" w:rsidRDefault="00D82F8F" w:rsidP="00150161">
            <w:pPr>
              <w:rPr>
                <w:rFonts w:asciiTheme="majorHAnsi" w:hAnsiTheme="majorHAnsi"/>
              </w:rPr>
            </w:pPr>
            <w:r w:rsidRPr="00C77251">
              <w:rPr>
                <w:rFonts w:asciiTheme="majorHAnsi" w:hAnsiTheme="majorHAnsi"/>
              </w:rPr>
              <w:t>113</w:t>
            </w:r>
          </w:p>
        </w:tc>
        <w:tc>
          <w:tcPr>
            <w:tcW w:w="8118" w:type="dxa"/>
          </w:tcPr>
          <w:p w14:paraId="72407E09" w14:textId="77777777" w:rsidR="00D82F8F" w:rsidRPr="00C77251" w:rsidRDefault="00D82F8F" w:rsidP="00150161">
            <w:pPr>
              <w:autoSpaceDE w:val="0"/>
              <w:autoSpaceDN w:val="0"/>
              <w:adjustRightInd w:val="0"/>
              <w:rPr>
                <w:rFonts w:asciiTheme="majorHAnsi" w:hAnsiTheme="majorHAnsi" w:cs="Consolas"/>
              </w:rPr>
            </w:pPr>
            <w:r w:rsidRPr="00C77251">
              <w:rPr>
                <w:rFonts w:asciiTheme="majorHAnsi" w:hAnsiTheme="majorHAnsi" w:cs="Consolas"/>
              </w:rPr>
              <w:t>One or more mandatory fields have not been supplied as input</w:t>
            </w:r>
          </w:p>
        </w:tc>
      </w:tr>
      <w:tr w:rsidR="00D82F8F" w:rsidRPr="00C77251" w14:paraId="649C28FB" w14:textId="77777777" w:rsidTr="00150161">
        <w:tc>
          <w:tcPr>
            <w:tcW w:w="1458" w:type="dxa"/>
          </w:tcPr>
          <w:p w14:paraId="6037C48A" w14:textId="77777777" w:rsidR="00D82F8F" w:rsidRPr="00C77251" w:rsidRDefault="00D82F8F" w:rsidP="00150161">
            <w:pPr>
              <w:rPr>
                <w:rFonts w:asciiTheme="majorHAnsi" w:hAnsiTheme="majorHAnsi"/>
              </w:rPr>
            </w:pPr>
            <w:r w:rsidRPr="00C77251">
              <w:rPr>
                <w:rFonts w:asciiTheme="majorHAnsi" w:hAnsiTheme="majorHAnsi"/>
              </w:rPr>
              <w:t>123</w:t>
            </w:r>
          </w:p>
        </w:tc>
        <w:tc>
          <w:tcPr>
            <w:tcW w:w="8118" w:type="dxa"/>
          </w:tcPr>
          <w:p w14:paraId="567BC0B1" w14:textId="77777777" w:rsidR="00D82F8F" w:rsidRPr="00C77251" w:rsidRDefault="00D82F8F" w:rsidP="00150161">
            <w:pPr>
              <w:rPr>
                <w:rFonts w:asciiTheme="majorHAnsi" w:hAnsiTheme="majorHAnsi"/>
              </w:rPr>
            </w:pPr>
            <w:r w:rsidRPr="00C77251">
              <w:rPr>
                <w:rFonts w:asciiTheme="majorHAnsi" w:hAnsiTheme="majorHAnsi"/>
              </w:rPr>
              <w:t>An exception occurred while processing your request</w:t>
            </w:r>
          </w:p>
        </w:tc>
      </w:tr>
      <w:tr w:rsidR="00D82F8F" w:rsidRPr="00C77251" w14:paraId="792EF43A" w14:textId="77777777" w:rsidTr="00150161">
        <w:tc>
          <w:tcPr>
            <w:tcW w:w="1458" w:type="dxa"/>
          </w:tcPr>
          <w:p w14:paraId="55DD077D" w14:textId="77777777" w:rsidR="00D82F8F" w:rsidRPr="00C77251" w:rsidRDefault="00D82F8F" w:rsidP="00150161">
            <w:pPr>
              <w:rPr>
                <w:rFonts w:asciiTheme="majorHAnsi" w:hAnsiTheme="majorHAnsi"/>
              </w:rPr>
            </w:pPr>
            <w:r w:rsidRPr="00C77251">
              <w:rPr>
                <w:rFonts w:asciiTheme="majorHAnsi" w:hAnsiTheme="majorHAnsi"/>
              </w:rPr>
              <w:t>138</w:t>
            </w:r>
          </w:p>
        </w:tc>
        <w:tc>
          <w:tcPr>
            <w:tcW w:w="8118" w:type="dxa"/>
          </w:tcPr>
          <w:p w14:paraId="1B752C3E" w14:textId="77777777" w:rsidR="00D82F8F" w:rsidRPr="00C77251" w:rsidRDefault="00D82F8F" w:rsidP="00150161">
            <w:pPr>
              <w:autoSpaceDE w:val="0"/>
              <w:autoSpaceDN w:val="0"/>
              <w:adjustRightInd w:val="0"/>
              <w:rPr>
                <w:rFonts w:asciiTheme="majorHAnsi" w:hAnsiTheme="majorHAnsi" w:cs="Consolas"/>
              </w:rPr>
            </w:pPr>
            <w:r w:rsidRPr="00C77251">
              <w:rPr>
                <w:rFonts w:asciiTheme="majorHAnsi" w:hAnsiTheme="majorHAnsi" w:cs="Consolas"/>
              </w:rPr>
              <w:t>ApplicationName length is exceeded maximum allowed character limit (10)</w:t>
            </w:r>
          </w:p>
        </w:tc>
      </w:tr>
      <w:tr w:rsidR="007C0DC1" w:rsidRPr="00C77251" w14:paraId="34E37E35" w14:textId="77777777" w:rsidTr="00150161">
        <w:tc>
          <w:tcPr>
            <w:tcW w:w="1458" w:type="dxa"/>
          </w:tcPr>
          <w:p w14:paraId="12ACAAC4" w14:textId="166D7F6A" w:rsidR="007C0DC1" w:rsidRPr="00C77251" w:rsidRDefault="007C0DC1" w:rsidP="00150161">
            <w:pPr>
              <w:rPr>
                <w:rFonts w:asciiTheme="majorHAnsi" w:hAnsiTheme="majorHAnsi"/>
              </w:rPr>
            </w:pPr>
            <w:r>
              <w:rPr>
                <w:rFonts w:asciiTheme="majorHAnsi" w:hAnsiTheme="majorHAnsi"/>
              </w:rPr>
              <w:t>146</w:t>
            </w:r>
          </w:p>
        </w:tc>
        <w:tc>
          <w:tcPr>
            <w:tcW w:w="8118" w:type="dxa"/>
          </w:tcPr>
          <w:p w14:paraId="051FED69" w14:textId="01BDB5EA" w:rsidR="007C0DC1" w:rsidRPr="00C77251" w:rsidRDefault="007C0DC1" w:rsidP="00150161">
            <w:pPr>
              <w:autoSpaceDE w:val="0"/>
              <w:autoSpaceDN w:val="0"/>
              <w:adjustRightInd w:val="0"/>
              <w:rPr>
                <w:rFonts w:asciiTheme="majorHAnsi" w:hAnsiTheme="majorHAnsi" w:cs="Consolas"/>
              </w:rPr>
            </w:pPr>
            <w:r>
              <w:rPr>
                <w:rFonts w:asciiTheme="majorHAnsi" w:hAnsiTheme="majorHAnsi" w:cs="Consolas"/>
              </w:rPr>
              <w:t>ApplicationName is missing</w:t>
            </w:r>
          </w:p>
        </w:tc>
      </w:tr>
      <w:tr w:rsidR="00D82F8F" w:rsidRPr="00C675A4" w14:paraId="7776DDDB" w14:textId="77777777" w:rsidTr="00150161">
        <w:tc>
          <w:tcPr>
            <w:tcW w:w="1458" w:type="dxa"/>
          </w:tcPr>
          <w:p w14:paraId="195C4DA2" w14:textId="77777777" w:rsidR="00D82F8F" w:rsidRPr="00C675A4" w:rsidRDefault="00D82F8F" w:rsidP="00150161">
            <w:pPr>
              <w:rPr>
                <w:rFonts w:asciiTheme="majorHAnsi" w:hAnsiTheme="majorHAnsi"/>
              </w:rPr>
            </w:pPr>
            <w:r w:rsidRPr="00C675A4">
              <w:rPr>
                <w:rFonts w:asciiTheme="majorHAnsi" w:hAnsiTheme="majorHAnsi"/>
              </w:rPr>
              <w:t>161</w:t>
            </w:r>
          </w:p>
        </w:tc>
        <w:tc>
          <w:tcPr>
            <w:tcW w:w="8118" w:type="dxa"/>
          </w:tcPr>
          <w:p w14:paraId="051AFD5F" w14:textId="77777777" w:rsidR="00D82F8F" w:rsidRPr="00C675A4" w:rsidRDefault="00D82F8F" w:rsidP="00150161">
            <w:pPr>
              <w:autoSpaceDE w:val="0"/>
              <w:autoSpaceDN w:val="0"/>
              <w:adjustRightInd w:val="0"/>
              <w:rPr>
                <w:rFonts w:asciiTheme="majorHAnsi" w:hAnsiTheme="majorHAnsi" w:cs="Consolas"/>
              </w:rPr>
            </w:pPr>
            <w:r w:rsidRPr="00C675A4">
              <w:rPr>
                <w:rFonts w:asciiTheme="majorHAnsi" w:hAnsiTheme="majorHAnsi" w:cs="Consolas"/>
              </w:rPr>
              <w:t>Job description exceeded the maximum character limit of 500</w:t>
            </w:r>
          </w:p>
        </w:tc>
      </w:tr>
      <w:tr w:rsidR="00CC78AC" w:rsidRPr="00C675A4" w14:paraId="624E4CAE" w14:textId="77777777" w:rsidTr="00150161">
        <w:tc>
          <w:tcPr>
            <w:tcW w:w="1458" w:type="dxa"/>
          </w:tcPr>
          <w:p w14:paraId="620F10B1" w14:textId="4CDD3562" w:rsidR="00CC78AC" w:rsidRPr="00C675A4" w:rsidRDefault="00CC78AC" w:rsidP="00150161">
            <w:pPr>
              <w:rPr>
                <w:rFonts w:asciiTheme="majorHAnsi" w:hAnsiTheme="majorHAnsi"/>
              </w:rPr>
            </w:pPr>
            <w:r>
              <w:rPr>
                <w:rFonts w:asciiTheme="majorHAnsi" w:hAnsiTheme="majorHAnsi"/>
              </w:rPr>
              <w:t>167</w:t>
            </w:r>
          </w:p>
        </w:tc>
        <w:tc>
          <w:tcPr>
            <w:tcW w:w="8118" w:type="dxa"/>
          </w:tcPr>
          <w:p w14:paraId="770051C8" w14:textId="5D55E1D1" w:rsidR="00CC78AC" w:rsidRPr="00C675A4" w:rsidRDefault="00CC78AC" w:rsidP="00150161">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r w:rsidR="00CC78AC" w:rsidRPr="00C675A4" w14:paraId="27A01BBB" w14:textId="77777777" w:rsidTr="00150161">
        <w:tc>
          <w:tcPr>
            <w:tcW w:w="1458" w:type="dxa"/>
          </w:tcPr>
          <w:p w14:paraId="13B595B8" w14:textId="44548B2F" w:rsidR="00CC78AC" w:rsidRPr="00C675A4" w:rsidRDefault="00CC78AC" w:rsidP="00150161">
            <w:pPr>
              <w:rPr>
                <w:rFonts w:asciiTheme="majorHAnsi" w:hAnsiTheme="majorHAnsi"/>
              </w:rPr>
            </w:pPr>
            <w:r>
              <w:rPr>
                <w:rFonts w:asciiTheme="majorHAnsi" w:hAnsiTheme="majorHAnsi"/>
              </w:rPr>
              <w:t>175</w:t>
            </w:r>
          </w:p>
        </w:tc>
        <w:tc>
          <w:tcPr>
            <w:tcW w:w="8118" w:type="dxa"/>
          </w:tcPr>
          <w:p w14:paraId="383D6D8A" w14:textId="4CE2E66D" w:rsidR="00CC78AC" w:rsidRPr="00CC78AC" w:rsidRDefault="00CC78AC" w:rsidP="00150161">
            <w:pPr>
              <w:autoSpaceDE w:val="0"/>
              <w:autoSpaceDN w:val="0"/>
              <w:adjustRightInd w:val="0"/>
              <w:rPr>
                <w:rFonts w:ascii="Consolas" w:hAnsi="Consolas" w:cs="Consolas"/>
                <w:sz w:val="19"/>
                <w:szCs w:val="19"/>
              </w:rPr>
            </w:pPr>
            <w:r w:rsidRPr="00CC78AC">
              <w:rPr>
                <w:rFonts w:asciiTheme="majorHAnsi" w:hAnsiTheme="majorHAnsi"/>
              </w:rPr>
              <w:t>The job end date needs to be later than the job start date</w:t>
            </w:r>
          </w:p>
        </w:tc>
      </w:tr>
    </w:tbl>
    <w:p w14:paraId="17F0DD05" w14:textId="77777777" w:rsidR="00D82F8F" w:rsidRDefault="00D82F8F" w:rsidP="00E30A73">
      <w:pPr>
        <w:jc w:val="both"/>
        <w:rPr>
          <w:rFonts w:asciiTheme="majorHAnsi" w:hAnsiTheme="majorHAnsi"/>
        </w:rPr>
      </w:pPr>
    </w:p>
    <w:p w14:paraId="7F964F27" w14:textId="77777777" w:rsidR="0090018E" w:rsidRDefault="0090018E" w:rsidP="00E30A73">
      <w:pPr>
        <w:jc w:val="both"/>
        <w:rPr>
          <w:rFonts w:asciiTheme="majorHAnsi" w:hAnsiTheme="majorHAnsi"/>
        </w:rPr>
      </w:pPr>
    </w:p>
    <w:p w14:paraId="47B5CED2" w14:textId="5AB5C475" w:rsidR="0026390E" w:rsidRDefault="0026390E" w:rsidP="00150161">
      <w:pPr>
        <w:pStyle w:val="Heading2"/>
        <w:numPr>
          <w:ilvl w:val="1"/>
          <w:numId w:val="1"/>
        </w:numPr>
      </w:pPr>
      <w:bookmarkStart w:id="51" w:name="_Toc416449014"/>
      <w:r>
        <w:t>SendDocument</w:t>
      </w:r>
      <w:bookmarkEnd w:id="51"/>
    </w:p>
    <w:p w14:paraId="0A3E91B3" w14:textId="77777777" w:rsidR="0026390E" w:rsidRPr="0026390E" w:rsidRDefault="0026390E" w:rsidP="0026390E"/>
    <w:p w14:paraId="24CC2B21" w14:textId="77777777" w:rsidR="0026390E" w:rsidRPr="00420F8C" w:rsidRDefault="0026390E" w:rsidP="0026390E">
      <w:pPr>
        <w:pStyle w:val="ListParagraph"/>
        <w:numPr>
          <w:ilvl w:val="2"/>
          <w:numId w:val="1"/>
        </w:numPr>
        <w:rPr>
          <w:rFonts w:asciiTheme="majorHAnsi" w:hAnsiTheme="majorHAnsi"/>
          <w:b/>
        </w:rPr>
      </w:pPr>
      <w:r w:rsidRPr="00420F8C">
        <w:rPr>
          <w:rFonts w:asciiTheme="majorHAnsi" w:hAnsiTheme="majorHAnsi"/>
          <w:b/>
        </w:rPr>
        <w:t xml:space="preserve">Description </w:t>
      </w:r>
    </w:p>
    <w:p w14:paraId="479F467D" w14:textId="55F6784E" w:rsidR="0026390E" w:rsidRDefault="0026390E" w:rsidP="0026390E">
      <w:pPr>
        <w:jc w:val="both"/>
        <w:rPr>
          <w:rFonts w:asciiTheme="majorHAnsi" w:hAnsiTheme="majorHAnsi"/>
        </w:rPr>
      </w:pPr>
      <w:r w:rsidRPr="00FD7D5E">
        <w:rPr>
          <w:rFonts w:asciiTheme="majorHAnsi" w:hAnsiTheme="majorHAnsi"/>
        </w:rPr>
        <w:t xml:space="preserve">SendDocument web method is used for submitting a </w:t>
      </w:r>
      <w:r>
        <w:rPr>
          <w:rFonts w:asciiTheme="majorHAnsi" w:hAnsiTheme="majorHAnsi"/>
        </w:rPr>
        <w:t xml:space="preserve">one </w:t>
      </w:r>
      <w:r w:rsidRPr="00FD7D5E">
        <w:rPr>
          <w:rFonts w:asciiTheme="majorHAnsi" w:hAnsiTheme="majorHAnsi"/>
        </w:rPr>
        <w:t>document to Boligmappa.</w:t>
      </w:r>
      <w:r>
        <w:rPr>
          <w:rFonts w:asciiTheme="majorHAnsi" w:hAnsiTheme="majorHAnsi"/>
        </w:rPr>
        <w:t xml:space="preserve"> The only difference between this web method and SendDocuments web method is the number of documents can be uploaded. </w:t>
      </w:r>
      <w:r w:rsidRPr="00FD7D5E">
        <w:rPr>
          <w:rFonts w:asciiTheme="majorHAnsi" w:hAnsiTheme="majorHAnsi"/>
        </w:rPr>
        <w:t>The document is associated with a specific property and company through a plant ID</w:t>
      </w:r>
      <w:r>
        <w:rPr>
          <w:rFonts w:asciiTheme="majorHAnsi" w:hAnsiTheme="majorHAnsi"/>
        </w:rPr>
        <w:t xml:space="preserve">.  </w:t>
      </w:r>
      <w:r w:rsidRPr="00FD7D5E">
        <w:rPr>
          <w:rFonts w:asciiTheme="majorHAnsi" w:hAnsiTheme="majorHAnsi"/>
        </w:rPr>
        <w:t>The company is given by the user credentials provided.</w:t>
      </w:r>
      <w:r>
        <w:rPr>
          <w:rFonts w:asciiTheme="majorHAnsi" w:hAnsiTheme="majorHAnsi"/>
        </w:rPr>
        <w:t xml:space="preserve"> </w:t>
      </w:r>
      <w:r w:rsidR="00A00430">
        <w:rPr>
          <w:rFonts w:asciiTheme="majorHAnsi" w:hAnsiTheme="majorHAnsi"/>
        </w:rPr>
        <w:t>It is possible to tag a document with related rooms and a device.</w:t>
      </w:r>
    </w:p>
    <w:p w14:paraId="4699C0E3" w14:textId="77777777" w:rsidR="0090018E" w:rsidRDefault="0090018E" w:rsidP="0026390E">
      <w:pPr>
        <w:jc w:val="both"/>
        <w:rPr>
          <w:rFonts w:asciiTheme="majorHAnsi" w:hAnsiTheme="majorHAnsi"/>
        </w:rPr>
      </w:pPr>
    </w:p>
    <w:p w14:paraId="445FF769" w14:textId="77777777" w:rsidR="0026390E" w:rsidRPr="00420F8C" w:rsidRDefault="0026390E" w:rsidP="0026390E">
      <w:pPr>
        <w:pStyle w:val="ListParagraph"/>
        <w:numPr>
          <w:ilvl w:val="2"/>
          <w:numId w:val="1"/>
        </w:numPr>
        <w:jc w:val="both"/>
        <w:rPr>
          <w:rFonts w:asciiTheme="majorHAnsi" w:hAnsiTheme="majorHAnsi"/>
          <w:b/>
        </w:rPr>
      </w:pPr>
      <w:r w:rsidRPr="00420F8C">
        <w:rPr>
          <w:rFonts w:asciiTheme="majorHAnsi" w:hAnsiTheme="majorHAnsi"/>
          <w:b/>
        </w:rPr>
        <w:t xml:space="preserve">Request </w:t>
      </w:r>
    </w:p>
    <w:tbl>
      <w:tblPr>
        <w:tblStyle w:val="TableGrid"/>
        <w:tblW w:w="0" w:type="auto"/>
        <w:tblLook w:val="04A0" w:firstRow="1" w:lastRow="0" w:firstColumn="1" w:lastColumn="0" w:noHBand="0" w:noVBand="1"/>
      </w:tblPr>
      <w:tblGrid>
        <w:gridCol w:w="1895"/>
        <w:gridCol w:w="2247"/>
        <w:gridCol w:w="2165"/>
        <w:gridCol w:w="3043"/>
      </w:tblGrid>
      <w:tr w:rsidR="0026390E" w14:paraId="7304AC09" w14:textId="77777777" w:rsidTr="00150161">
        <w:trPr>
          <w:cnfStyle w:val="100000000000" w:firstRow="1" w:lastRow="0" w:firstColumn="0" w:lastColumn="0" w:oddVBand="0" w:evenVBand="0" w:oddHBand="0" w:evenHBand="0" w:firstRowFirstColumn="0" w:firstRowLastColumn="0" w:lastRowFirstColumn="0" w:lastRowLastColumn="0"/>
        </w:trPr>
        <w:tc>
          <w:tcPr>
            <w:tcW w:w="1908" w:type="dxa"/>
            <w:shd w:val="clear" w:color="auto" w:fill="B8CCE4" w:themeFill="accent1" w:themeFillTint="66"/>
          </w:tcPr>
          <w:p w14:paraId="30A3545B" w14:textId="77777777" w:rsidR="0026390E" w:rsidRDefault="0026390E" w:rsidP="00150161">
            <w:pPr>
              <w:jc w:val="center"/>
              <w:rPr>
                <w:rFonts w:asciiTheme="majorHAnsi" w:hAnsiTheme="majorHAnsi"/>
              </w:rPr>
            </w:pPr>
            <w:r>
              <w:rPr>
                <w:rFonts w:asciiTheme="majorHAnsi" w:hAnsiTheme="majorHAnsi"/>
              </w:rPr>
              <w:t>Parameter</w:t>
            </w:r>
          </w:p>
        </w:tc>
        <w:tc>
          <w:tcPr>
            <w:tcW w:w="2250" w:type="dxa"/>
            <w:shd w:val="clear" w:color="auto" w:fill="B8CCE4" w:themeFill="accent1" w:themeFillTint="66"/>
          </w:tcPr>
          <w:p w14:paraId="04E7FF67" w14:textId="77777777" w:rsidR="0026390E" w:rsidRDefault="0026390E" w:rsidP="00150161">
            <w:pPr>
              <w:jc w:val="center"/>
              <w:rPr>
                <w:rFonts w:asciiTheme="majorHAnsi" w:hAnsiTheme="majorHAnsi"/>
              </w:rPr>
            </w:pPr>
            <w:r>
              <w:rPr>
                <w:rFonts w:asciiTheme="majorHAnsi" w:hAnsiTheme="majorHAnsi"/>
              </w:rPr>
              <w:t>Type</w:t>
            </w:r>
          </w:p>
        </w:tc>
        <w:tc>
          <w:tcPr>
            <w:tcW w:w="2165" w:type="dxa"/>
            <w:shd w:val="clear" w:color="auto" w:fill="B8CCE4" w:themeFill="accent1" w:themeFillTint="66"/>
          </w:tcPr>
          <w:p w14:paraId="533DCBD0" w14:textId="77777777" w:rsidR="0026390E" w:rsidRDefault="0026390E" w:rsidP="00150161">
            <w:pPr>
              <w:jc w:val="center"/>
              <w:rPr>
                <w:rFonts w:asciiTheme="majorHAnsi" w:hAnsiTheme="majorHAnsi"/>
              </w:rPr>
            </w:pPr>
            <w:r>
              <w:rPr>
                <w:rFonts w:asciiTheme="majorHAnsi" w:hAnsiTheme="majorHAnsi"/>
              </w:rPr>
              <w:t>Mandatory/Optional</w:t>
            </w:r>
          </w:p>
        </w:tc>
        <w:tc>
          <w:tcPr>
            <w:tcW w:w="3253" w:type="dxa"/>
            <w:shd w:val="clear" w:color="auto" w:fill="B8CCE4" w:themeFill="accent1" w:themeFillTint="66"/>
          </w:tcPr>
          <w:p w14:paraId="04C0C9A7" w14:textId="77777777" w:rsidR="0026390E" w:rsidRDefault="0026390E" w:rsidP="00150161">
            <w:pPr>
              <w:jc w:val="center"/>
              <w:rPr>
                <w:rFonts w:asciiTheme="majorHAnsi" w:hAnsiTheme="majorHAnsi"/>
              </w:rPr>
            </w:pPr>
            <w:r>
              <w:rPr>
                <w:rFonts w:asciiTheme="majorHAnsi" w:hAnsiTheme="majorHAnsi"/>
              </w:rPr>
              <w:t>Comments</w:t>
            </w:r>
          </w:p>
        </w:tc>
      </w:tr>
      <w:tr w:rsidR="0026390E" w14:paraId="0AB5C153" w14:textId="77777777" w:rsidTr="00150161">
        <w:tc>
          <w:tcPr>
            <w:tcW w:w="1908" w:type="dxa"/>
          </w:tcPr>
          <w:p w14:paraId="1548C118" w14:textId="124E1F1F" w:rsidR="0026390E" w:rsidRDefault="00CC78AC" w:rsidP="00150161">
            <w:pPr>
              <w:rPr>
                <w:rFonts w:asciiTheme="majorHAnsi" w:hAnsiTheme="majorHAnsi"/>
              </w:rPr>
            </w:pPr>
            <w:r>
              <w:rPr>
                <w:rFonts w:asciiTheme="majorHAnsi" w:hAnsiTheme="majorHAnsi"/>
              </w:rPr>
              <w:t>p</w:t>
            </w:r>
            <w:r w:rsidR="0026390E">
              <w:rPr>
                <w:rFonts w:asciiTheme="majorHAnsi" w:hAnsiTheme="majorHAnsi"/>
              </w:rPr>
              <w:t>lantId</w:t>
            </w:r>
          </w:p>
        </w:tc>
        <w:tc>
          <w:tcPr>
            <w:tcW w:w="2250" w:type="dxa"/>
          </w:tcPr>
          <w:p w14:paraId="232477E2" w14:textId="77777777" w:rsidR="0026390E" w:rsidRDefault="0026390E" w:rsidP="00150161">
            <w:pPr>
              <w:rPr>
                <w:rFonts w:asciiTheme="majorHAnsi" w:hAnsiTheme="majorHAnsi"/>
              </w:rPr>
            </w:pPr>
            <w:r>
              <w:rPr>
                <w:rFonts w:asciiTheme="majorHAnsi" w:hAnsiTheme="majorHAnsi"/>
              </w:rPr>
              <w:t>long</w:t>
            </w:r>
          </w:p>
        </w:tc>
        <w:tc>
          <w:tcPr>
            <w:tcW w:w="2165" w:type="dxa"/>
          </w:tcPr>
          <w:p w14:paraId="4917DB7D" w14:textId="77777777" w:rsidR="0026390E" w:rsidRDefault="0026390E" w:rsidP="00150161">
            <w:pPr>
              <w:rPr>
                <w:rFonts w:asciiTheme="majorHAnsi" w:hAnsiTheme="majorHAnsi"/>
              </w:rPr>
            </w:pPr>
            <w:r>
              <w:rPr>
                <w:rFonts w:asciiTheme="majorHAnsi" w:hAnsiTheme="majorHAnsi"/>
              </w:rPr>
              <w:t>Mandatory</w:t>
            </w:r>
          </w:p>
        </w:tc>
        <w:tc>
          <w:tcPr>
            <w:tcW w:w="3253" w:type="dxa"/>
          </w:tcPr>
          <w:p w14:paraId="334C21B4" w14:textId="77777777" w:rsidR="0026390E" w:rsidRDefault="0026390E" w:rsidP="00150161">
            <w:pPr>
              <w:rPr>
                <w:rFonts w:asciiTheme="majorHAnsi" w:hAnsiTheme="majorHAnsi"/>
              </w:rPr>
            </w:pPr>
            <w:r>
              <w:rPr>
                <w:rFonts w:asciiTheme="majorHAnsi" w:hAnsiTheme="majorHAnsi"/>
              </w:rPr>
              <w:t>Plant id of the plant to where the documents should be uploaded</w:t>
            </w:r>
          </w:p>
        </w:tc>
      </w:tr>
      <w:tr w:rsidR="0026390E" w14:paraId="64C1E106" w14:textId="77777777" w:rsidTr="00150161">
        <w:tc>
          <w:tcPr>
            <w:tcW w:w="1908" w:type="dxa"/>
          </w:tcPr>
          <w:p w14:paraId="79C632D7" w14:textId="294BD36B" w:rsidR="0026390E" w:rsidRDefault="00CC78AC" w:rsidP="00150161">
            <w:pPr>
              <w:rPr>
                <w:rFonts w:asciiTheme="majorHAnsi" w:hAnsiTheme="majorHAnsi"/>
              </w:rPr>
            </w:pPr>
            <w:r>
              <w:rPr>
                <w:rFonts w:asciiTheme="majorHAnsi" w:hAnsiTheme="majorHAnsi"/>
              </w:rPr>
              <w:t>a</w:t>
            </w:r>
            <w:r w:rsidR="0026390E">
              <w:rPr>
                <w:rFonts w:asciiTheme="majorHAnsi" w:hAnsiTheme="majorHAnsi"/>
              </w:rPr>
              <w:t>pplicationName</w:t>
            </w:r>
          </w:p>
        </w:tc>
        <w:tc>
          <w:tcPr>
            <w:tcW w:w="2250" w:type="dxa"/>
          </w:tcPr>
          <w:p w14:paraId="439949F5" w14:textId="77777777" w:rsidR="0026390E" w:rsidRDefault="0026390E" w:rsidP="00150161">
            <w:pPr>
              <w:rPr>
                <w:rFonts w:asciiTheme="majorHAnsi" w:hAnsiTheme="majorHAnsi"/>
              </w:rPr>
            </w:pPr>
            <w:r>
              <w:rPr>
                <w:rFonts w:asciiTheme="majorHAnsi" w:hAnsiTheme="majorHAnsi"/>
              </w:rPr>
              <w:t>string</w:t>
            </w:r>
          </w:p>
        </w:tc>
        <w:tc>
          <w:tcPr>
            <w:tcW w:w="2165" w:type="dxa"/>
          </w:tcPr>
          <w:p w14:paraId="6AB70C8D" w14:textId="77777777" w:rsidR="0026390E" w:rsidRDefault="0026390E" w:rsidP="00150161">
            <w:pPr>
              <w:rPr>
                <w:rFonts w:asciiTheme="majorHAnsi" w:hAnsiTheme="majorHAnsi"/>
              </w:rPr>
            </w:pPr>
            <w:r>
              <w:rPr>
                <w:rFonts w:asciiTheme="majorHAnsi" w:hAnsiTheme="majorHAnsi"/>
              </w:rPr>
              <w:t>Mandatory</w:t>
            </w:r>
          </w:p>
        </w:tc>
        <w:tc>
          <w:tcPr>
            <w:tcW w:w="3253" w:type="dxa"/>
          </w:tcPr>
          <w:p w14:paraId="0B69612E" w14:textId="304C7882" w:rsidR="0026390E" w:rsidRDefault="0026390E" w:rsidP="00150161">
            <w:pPr>
              <w:rPr>
                <w:rFonts w:asciiTheme="majorHAnsi" w:hAnsiTheme="majorHAnsi"/>
              </w:rPr>
            </w:pPr>
            <w:r w:rsidRPr="003D5106">
              <w:rPr>
                <w:rFonts w:asciiTheme="majorHAnsi" w:hAnsiTheme="majorHAnsi"/>
              </w:rPr>
              <w:t>Third party application identifier, identifying the client consuming the web service</w:t>
            </w:r>
            <w:r w:rsidR="00CC78AC">
              <w:rPr>
                <w:rFonts w:asciiTheme="majorHAnsi" w:hAnsiTheme="majorHAnsi"/>
              </w:rPr>
              <w:t xml:space="preserve"> – (Length of the a</w:t>
            </w:r>
            <w:r>
              <w:rPr>
                <w:rFonts w:asciiTheme="majorHAnsi" w:hAnsiTheme="majorHAnsi"/>
              </w:rPr>
              <w:t>pplicationName should be less than or equal to 10)</w:t>
            </w:r>
          </w:p>
        </w:tc>
      </w:tr>
      <w:tr w:rsidR="0026390E" w14:paraId="3161478D" w14:textId="77777777" w:rsidTr="00150161">
        <w:tc>
          <w:tcPr>
            <w:tcW w:w="1908" w:type="dxa"/>
          </w:tcPr>
          <w:p w14:paraId="7CE28FAC" w14:textId="77777777" w:rsidR="0026390E" w:rsidRDefault="0026390E" w:rsidP="00150161">
            <w:pPr>
              <w:rPr>
                <w:rFonts w:asciiTheme="majorHAnsi" w:hAnsiTheme="majorHAnsi"/>
              </w:rPr>
            </w:pPr>
            <w:r>
              <w:rPr>
                <w:rFonts w:asciiTheme="majorHAnsi" w:hAnsiTheme="majorHAnsi"/>
              </w:rPr>
              <w:t>documents</w:t>
            </w:r>
          </w:p>
        </w:tc>
        <w:tc>
          <w:tcPr>
            <w:tcW w:w="2250" w:type="dxa"/>
          </w:tcPr>
          <w:p w14:paraId="1AAEBA4A" w14:textId="77777777" w:rsidR="0026390E" w:rsidRDefault="00717756" w:rsidP="00150161">
            <w:pPr>
              <w:rPr>
                <w:rFonts w:asciiTheme="majorHAnsi" w:hAnsiTheme="majorHAnsi"/>
              </w:rPr>
            </w:pPr>
            <w:hyperlink w:anchor="_DocumentSendModel" w:history="1">
              <w:r w:rsidR="0026390E" w:rsidRPr="00420F8C">
                <w:rPr>
                  <w:rStyle w:val="Hyperlink"/>
                  <w:rFonts w:asciiTheme="majorHAnsi" w:hAnsiTheme="majorHAnsi"/>
                </w:rPr>
                <w:t>DocumentSendModel</w:t>
              </w:r>
            </w:hyperlink>
          </w:p>
        </w:tc>
        <w:tc>
          <w:tcPr>
            <w:tcW w:w="2165" w:type="dxa"/>
          </w:tcPr>
          <w:p w14:paraId="3C2D65A6" w14:textId="77777777" w:rsidR="0026390E" w:rsidRDefault="0026390E" w:rsidP="00150161">
            <w:pPr>
              <w:rPr>
                <w:rFonts w:asciiTheme="majorHAnsi" w:hAnsiTheme="majorHAnsi"/>
              </w:rPr>
            </w:pPr>
            <w:r>
              <w:rPr>
                <w:rFonts w:asciiTheme="majorHAnsi" w:hAnsiTheme="majorHAnsi"/>
              </w:rPr>
              <w:t>Mandatory</w:t>
            </w:r>
          </w:p>
        </w:tc>
        <w:tc>
          <w:tcPr>
            <w:tcW w:w="3253" w:type="dxa"/>
          </w:tcPr>
          <w:p w14:paraId="34A1770F" w14:textId="77777777" w:rsidR="0026390E" w:rsidRDefault="0026390E" w:rsidP="00150161">
            <w:pPr>
              <w:rPr>
                <w:rFonts w:asciiTheme="majorHAnsi" w:hAnsiTheme="majorHAnsi"/>
              </w:rPr>
            </w:pPr>
            <w:r>
              <w:rPr>
                <w:rFonts w:asciiTheme="majorHAnsi" w:hAnsiTheme="majorHAnsi"/>
              </w:rPr>
              <w:t>The document to be uploaded</w:t>
            </w:r>
          </w:p>
        </w:tc>
      </w:tr>
    </w:tbl>
    <w:p w14:paraId="7C02C289" w14:textId="77777777" w:rsidR="0026390E" w:rsidRDefault="0026390E" w:rsidP="0026390E">
      <w:pPr>
        <w:jc w:val="both"/>
        <w:rPr>
          <w:rFonts w:asciiTheme="majorHAnsi" w:hAnsiTheme="majorHAnsi"/>
        </w:rPr>
      </w:pPr>
    </w:p>
    <w:p w14:paraId="10EE0B91" w14:textId="77777777" w:rsidR="0026390E" w:rsidRDefault="0026390E" w:rsidP="0026390E">
      <w:pPr>
        <w:rPr>
          <w:rFonts w:asciiTheme="majorHAnsi" w:hAnsiTheme="majorHAnsi"/>
        </w:rPr>
      </w:pPr>
      <w:r w:rsidRPr="00420F8C">
        <w:rPr>
          <w:rFonts w:asciiTheme="majorHAnsi" w:hAnsiTheme="majorHAnsi"/>
          <w:b/>
        </w:rPr>
        <w:t>Notes</w:t>
      </w:r>
      <w:r>
        <w:rPr>
          <w:rFonts w:asciiTheme="majorHAnsi" w:hAnsiTheme="majorHAnsi"/>
        </w:rPr>
        <w:t>:</w:t>
      </w:r>
    </w:p>
    <w:p w14:paraId="173E6EA7" w14:textId="77777777" w:rsidR="0026390E" w:rsidRDefault="0026390E" w:rsidP="0026390E">
      <w:pPr>
        <w:pStyle w:val="ListParagraph"/>
        <w:numPr>
          <w:ilvl w:val="0"/>
          <w:numId w:val="24"/>
        </w:numPr>
        <w:jc w:val="both"/>
        <w:rPr>
          <w:rFonts w:asciiTheme="majorHAnsi" w:hAnsiTheme="majorHAnsi"/>
        </w:rPr>
      </w:pPr>
      <w:r w:rsidRPr="00420F8C">
        <w:rPr>
          <w:rFonts w:asciiTheme="majorHAnsi" w:hAnsiTheme="majorHAnsi"/>
        </w:rPr>
        <w:t>Plant ID should be mandatorily provided; if plant does not exist the method will return an exception stating that the client has to create the Plant first using any of the two web service methods provided for Plant creation.</w:t>
      </w:r>
    </w:p>
    <w:p w14:paraId="5127C041" w14:textId="77777777" w:rsidR="0026390E" w:rsidRPr="00420F8C" w:rsidRDefault="0026390E" w:rsidP="0026390E">
      <w:pPr>
        <w:pStyle w:val="ListParagraph"/>
        <w:ind w:left="360"/>
        <w:jc w:val="both"/>
        <w:rPr>
          <w:rFonts w:asciiTheme="majorHAnsi" w:hAnsiTheme="majorHAnsi"/>
        </w:rPr>
      </w:pPr>
    </w:p>
    <w:p w14:paraId="7D07514E" w14:textId="77777777" w:rsidR="0026390E" w:rsidRDefault="0026390E" w:rsidP="0026390E">
      <w:pPr>
        <w:pStyle w:val="ListParagraph"/>
        <w:numPr>
          <w:ilvl w:val="2"/>
          <w:numId w:val="1"/>
        </w:numPr>
        <w:jc w:val="both"/>
        <w:rPr>
          <w:rFonts w:asciiTheme="majorHAnsi" w:hAnsiTheme="majorHAnsi"/>
          <w:b/>
        </w:rPr>
      </w:pPr>
      <w:r>
        <w:rPr>
          <w:rFonts w:asciiTheme="majorHAnsi" w:hAnsiTheme="majorHAnsi"/>
          <w:b/>
        </w:rPr>
        <w:t>Response</w:t>
      </w:r>
    </w:p>
    <w:p w14:paraId="1CC7196B" w14:textId="77777777" w:rsidR="0026390E" w:rsidRDefault="0026390E" w:rsidP="0026390E">
      <w:pPr>
        <w:jc w:val="both"/>
        <w:rPr>
          <w:rFonts w:asciiTheme="majorHAnsi" w:hAnsiTheme="majorHAnsi"/>
        </w:rPr>
      </w:pPr>
      <w:r w:rsidRPr="00EB01DA">
        <w:rPr>
          <w:rFonts w:asciiTheme="majorHAnsi" w:hAnsiTheme="majorHAnsi"/>
        </w:rPr>
        <w:t>When the document is uploaded successfully, a Document response model</w:t>
      </w:r>
      <w:r>
        <w:rPr>
          <w:rFonts w:asciiTheme="majorHAnsi" w:hAnsiTheme="majorHAnsi"/>
        </w:rPr>
        <w:t xml:space="preserve"> list</w:t>
      </w:r>
      <w:r w:rsidRPr="00EB01DA">
        <w:rPr>
          <w:rFonts w:asciiTheme="majorHAnsi" w:hAnsiTheme="majorHAnsi"/>
        </w:rPr>
        <w:t xml:space="preserve"> is sent back to the client</w:t>
      </w:r>
    </w:p>
    <w:tbl>
      <w:tblPr>
        <w:tblStyle w:val="TableGrid"/>
        <w:tblW w:w="0" w:type="auto"/>
        <w:tblLook w:val="04A0" w:firstRow="1" w:lastRow="0" w:firstColumn="1" w:lastColumn="0" w:noHBand="0" w:noVBand="1"/>
      </w:tblPr>
      <w:tblGrid>
        <w:gridCol w:w="2174"/>
        <w:gridCol w:w="3225"/>
        <w:gridCol w:w="3951"/>
      </w:tblGrid>
      <w:tr w:rsidR="0026390E" w14:paraId="3577AD25" w14:textId="77777777" w:rsidTr="00150161">
        <w:trPr>
          <w:cnfStyle w:val="100000000000" w:firstRow="1" w:lastRow="0" w:firstColumn="0" w:lastColumn="0" w:oddVBand="0" w:evenVBand="0" w:oddHBand="0" w:evenHBand="0" w:firstRowFirstColumn="0" w:firstRowLastColumn="0" w:lastRowFirstColumn="0" w:lastRowLastColumn="0"/>
        </w:trPr>
        <w:tc>
          <w:tcPr>
            <w:tcW w:w="2178" w:type="dxa"/>
            <w:shd w:val="clear" w:color="auto" w:fill="B8CCE4" w:themeFill="accent1" w:themeFillTint="66"/>
          </w:tcPr>
          <w:p w14:paraId="1D26EFEC" w14:textId="77777777" w:rsidR="0026390E" w:rsidRDefault="0026390E" w:rsidP="00150161">
            <w:pPr>
              <w:jc w:val="center"/>
              <w:rPr>
                <w:rFonts w:asciiTheme="majorHAnsi" w:hAnsiTheme="majorHAnsi"/>
              </w:rPr>
            </w:pPr>
            <w:r>
              <w:rPr>
                <w:rFonts w:asciiTheme="majorHAnsi" w:hAnsiTheme="majorHAnsi"/>
              </w:rPr>
              <w:t>Property</w:t>
            </w:r>
          </w:p>
        </w:tc>
        <w:tc>
          <w:tcPr>
            <w:tcW w:w="3240" w:type="dxa"/>
            <w:shd w:val="clear" w:color="auto" w:fill="B8CCE4" w:themeFill="accent1" w:themeFillTint="66"/>
          </w:tcPr>
          <w:p w14:paraId="79CEE03C" w14:textId="77777777" w:rsidR="0026390E" w:rsidRDefault="0026390E" w:rsidP="0015016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107D6426" w14:textId="77777777" w:rsidR="0026390E" w:rsidRDefault="0026390E" w:rsidP="00150161">
            <w:pPr>
              <w:jc w:val="center"/>
              <w:rPr>
                <w:rFonts w:asciiTheme="majorHAnsi" w:hAnsiTheme="majorHAnsi"/>
              </w:rPr>
            </w:pPr>
            <w:r>
              <w:rPr>
                <w:rFonts w:asciiTheme="majorHAnsi" w:hAnsiTheme="majorHAnsi"/>
              </w:rPr>
              <w:t>Description</w:t>
            </w:r>
          </w:p>
        </w:tc>
      </w:tr>
      <w:tr w:rsidR="0026390E" w14:paraId="4DD640B4" w14:textId="77777777" w:rsidTr="00150161">
        <w:tc>
          <w:tcPr>
            <w:tcW w:w="2178" w:type="dxa"/>
          </w:tcPr>
          <w:p w14:paraId="4B3A25C7" w14:textId="77777777" w:rsidR="0026390E" w:rsidRDefault="0026390E" w:rsidP="00150161">
            <w:pPr>
              <w:rPr>
                <w:rFonts w:asciiTheme="majorHAnsi" w:hAnsiTheme="majorHAnsi"/>
              </w:rPr>
            </w:pPr>
            <w:r w:rsidRPr="00420F8C">
              <w:rPr>
                <w:rFonts w:asciiTheme="majorHAnsi" w:hAnsiTheme="majorHAnsi"/>
              </w:rPr>
              <w:t>docuUploadStatuses</w:t>
            </w:r>
          </w:p>
        </w:tc>
        <w:tc>
          <w:tcPr>
            <w:tcW w:w="3240" w:type="dxa"/>
          </w:tcPr>
          <w:p w14:paraId="10C82C1F" w14:textId="53D41348" w:rsidR="0026390E" w:rsidRPr="00086110" w:rsidRDefault="0026390E" w:rsidP="00086110">
            <w:pPr>
              <w:autoSpaceDE w:val="0"/>
              <w:autoSpaceDN w:val="0"/>
              <w:adjustRightInd w:val="0"/>
              <w:rPr>
                <w:rFonts w:ascii="Consolas" w:hAnsi="Consolas" w:cs="Consolas"/>
                <w:color w:val="2B91AF"/>
                <w:sz w:val="19"/>
                <w:szCs w:val="19"/>
              </w:rPr>
            </w:pPr>
            <w:r>
              <w:rPr>
                <w:rFonts w:asciiTheme="majorHAnsi" w:hAnsiTheme="majorHAnsi"/>
              </w:rPr>
              <w:t>List&lt;</w:t>
            </w:r>
            <w:hyperlink w:anchor="_DocumentUploadStatus" w:history="1">
              <w:r w:rsidR="00086110" w:rsidRPr="00086110">
                <w:rPr>
                  <w:rStyle w:val="Hyperlink"/>
                  <w:rFonts w:asciiTheme="majorHAnsi" w:hAnsiTheme="majorHAnsi"/>
                </w:rPr>
                <w:t>DocumentUploadStatus</w:t>
              </w:r>
            </w:hyperlink>
            <w:r>
              <w:rPr>
                <w:rFonts w:asciiTheme="majorHAnsi" w:hAnsiTheme="majorHAnsi"/>
              </w:rPr>
              <w:t>&gt;</w:t>
            </w:r>
          </w:p>
        </w:tc>
        <w:tc>
          <w:tcPr>
            <w:tcW w:w="4158" w:type="dxa"/>
          </w:tcPr>
          <w:p w14:paraId="6A515928" w14:textId="77777777" w:rsidR="0026390E" w:rsidRDefault="0026390E" w:rsidP="00150161">
            <w:pPr>
              <w:rPr>
                <w:rFonts w:asciiTheme="majorHAnsi" w:hAnsiTheme="majorHAnsi"/>
              </w:rPr>
            </w:pPr>
            <w:r w:rsidRPr="008A5B71">
              <w:rPr>
                <w:rFonts w:asciiTheme="majorHAnsi" w:hAnsiTheme="majorHAnsi"/>
              </w:rPr>
              <w:t>Document response model List</w:t>
            </w:r>
          </w:p>
        </w:tc>
      </w:tr>
    </w:tbl>
    <w:p w14:paraId="20936DA9" w14:textId="77777777" w:rsidR="000C6181" w:rsidRDefault="000C6181" w:rsidP="000C6181">
      <w:pPr>
        <w:pStyle w:val="ListParagraph"/>
        <w:jc w:val="both"/>
        <w:rPr>
          <w:rFonts w:asciiTheme="majorHAnsi" w:hAnsiTheme="majorHAnsi"/>
          <w:b/>
        </w:rPr>
      </w:pPr>
    </w:p>
    <w:p w14:paraId="2F7D05D2" w14:textId="77777777" w:rsidR="0026390E" w:rsidRPr="00420F8C" w:rsidRDefault="0026390E" w:rsidP="0026390E">
      <w:pPr>
        <w:pStyle w:val="ListParagraph"/>
        <w:numPr>
          <w:ilvl w:val="2"/>
          <w:numId w:val="1"/>
        </w:numPr>
        <w:jc w:val="both"/>
        <w:rPr>
          <w:rFonts w:asciiTheme="majorHAnsi" w:hAnsiTheme="majorHAnsi"/>
          <w:b/>
        </w:rPr>
      </w:pPr>
      <w:r w:rsidRPr="00420F8C">
        <w:rPr>
          <w:rFonts w:asciiTheme="majorHAnsi" w:hAnsiTheme="majorHAnsi"/>
          <w:b/>
        </w:rPr>
        <w:t xml:space="preserve">Exceptions </w:t>
      </w:r>
    </w:p>
    <w:tbl>
      <w:tblPr>
        <w:tblStyle w:val="TableGrid"/>
        <w:tblW w:w="0" w:type="auto"/>
        <w:tblLook w:val="04A0" w:firstRow="1" w:lastRow="0" w:firstColumn="1" w:lastColumn="0" w:noHBand="0" w:noVBand="1"/>
      </w:tblPr>
      <w:tblGrid>
        <w:gridCol w:w="1696"/>
        <w:gridCol w:w="7654"/>
      </w:tblGrid>
      <w:tr w:rsidR="0026390E" w14:paraId="49E99F75" w14:textId="77777777" w:rsidTr="00996800">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B8CCE4" w:themeFill="accent1" w:themeFillTint="66"/>
          </w:tcPr>
          <w:p w14:paraId="6A550741" w14:textId="77777777" w:rsidR="0026390E" w:rsidRDefault="0026390E" w:rsidP="00150161">
            <w:pPr>
              <w:jc w:val="center"/>
              <w:rPr>
                <w:rFonts w:asciiTheme="majorHAnsi" w:hAnsiTheme="majorHAnsi"/>
              </w:rPr>
            </w:pPr>
            <w:r>
              <w:rPr>
                <w:rFonts w:asciiTheme="majorHAnsi" w:hAnsiTheme="majorHAnsi"/>
              </w:rPr>
              <w:lastRenderedPageBreak/>
              <w:t>Error code</w:t>
            </w:r>
          </w:p>
        </w:tc>
        <w:tc>
          <w:tcPr>
            <w:tcW w:w="7654" w:type="dxa"/>
            <w:shd w:val="clear" w:color="auto" w:fill="B8CCE4" w:themeFill="accent1" w:themeFillTint="66"/>
          </w:tcPr>
          <w:p w14:paraId="5B042AC5" w14:textId="77777777" w:rsidR="0026390E" w:rsidRDefault="0026390E" w:rsidP="00150161">
            <w:pPr>
              <w:jc w:val="center"/>
              <w:rPr>
                <w:rFonts w:asciiTheme="majorHAnsi" w:hAnsiTheme="majorHAnsi"/>
              </w:rPr>
            </w:pPr>
            <w:r>
              <w:rPr>
                <w:rFonts w:asciiTheme="majorHAnsi" w:hAnsiTheme="majorHAnsi"/>
              </w:rPr>
              <w:t>Description</w:t>
            </w:r>
          </w:p>
        </w:tc>
      </w:tr>
      <w:tr w:rsidR="0026390E" w14:paraId="60CE7D5C" w14:textId="77777777" w:rsidTr="00996800">
        <w:tc>
          <w:tcPr>
            <w:tcW w:w="1696" w:type="dxa"/>
          </w:tcPr>
          <w:p w14:paraId="229727D1" w14:textId="77777777" w:rsidR="0026390E" w:rsidRDefault="0026390E" w:rsidP="00150161">
            <w:pPr>
              <w:rPr>
                <w:rFonts w:asciiTheme="majorHAnsi" w:hAnsiTheme="majorHAnsi"/>
              </w:rPr>
            </w:pPr>
            <w:r>
              <w:rPr>
                <w:rFonts w:asciiTheme="majorHAnsi" w:hAnsiTheme="majorHAnsi"/>
              </w:rPr>
              <w:t>111</w:t>
            </w:r>
          </w:p>
        </w:tc>
        <w:tc>
          <w:tcPr>
            <w:tcW w:w="7654" w:type="dxa"/>
          </w:tcPr>
          <w:p w14:paraId="1BDF4E60" w14:textId="77777777" w:rsidR="0026390E" w:rsidRDefault="0026390E" w:rsidP="00150161">
            <w:pPr>
              <w:rPr>
                <w:rFonts w:asciiTheme="majorHAnsi" w:hAnsiTheme="majorHAnsi"/>
              </w:rPr>
            </w:pPr>
            <w:r w:rsidRPr="008A5B71">
              <w:rPr>
                <w:rFonts w:asciiTheme="majorHAnsi" w:hAnsiTheme="majorHAnsi"/>
              </w:rPr>
              <w:t>PlantId does not exist</w:t>
            </w:r>
          </w:p>
        </w:tc>
      </w:tr>
      <w:tr w:rsidR="0026390E" w14:paraId="71B4C762" w14:textId="77777777" w:rsidTr="00996800">
        <w:tc>
          <w:tcPr>
            <w:tcW w:w="1696" w:type="dxa"/>
          </w:tcPr>
          <w:p w14:paraId="6CAC0D02" w14:textId="77777777" w:rsidR="0026390E" w:rsidRDefault="0026390E" w:rsidP="00150161">
            <w:pPr>
              <w:rPr>
                <w:rFonts w:asciiTheme="majorHAnsi" w:hAnsiTheme="majorHAnsi"/>
              </w:rPr>
            </w:pPr>
            <w:r>
              <w:rPr>
                <w:rFonts w:asciiTheme="majorHAnsi" w:hAnsiTheme="majorHAnsi"/>
              </w:rPr>
              <w:t>112</w:t>
            </w:r>
          </w:p>
        </w:tc>
        <w:tc>
          <w:tcPr>
            <w:tcW w:w="7654" w:type="dxa"/>
          </w:tcPr>
          <w:p w14:paraId="1F7BF6B9" w14:textId="77777777" w:rsidR="0026390E" w:rsidRDefault="0026390E" w:rsidP="00150161">
            <w:pPr>
              <w:rPr>
                <w:rFonts w:asciiTheme="majorHAnsi" w:hAnsiTheme="majorHAnsi"/>
              </w:rPr>
            </w:pPr>
            <w:r w:rsidRPr="008A5B71">
              <w:rPr>
                <w:rFonts w:asciiTheme="majorHAnsi" w:hAnsiTheme="majorHAnsi"/>
              </w:rPr>
              <w:t>There is no document to upload</w:t>
            </w:r>
          </w:p>
        </w:tc>
      </w:tr>
      <w:tr w:rsidR="0026390E" w14:paraId="7E32DFD6" w14:textId="77777777" w:rsidTr="00996800">
        <w:tc>
          <w:tcPr>
            <w:tcW w:w="1696" w:type="dxa"/>
          </w:tcPr>
          <w:p w14:paraId="3F51F2F0" w14:textId="77777777" w:rsidR="0026390E" w:rsidRDefault="0026390E" w:rsidP="00150161">
            <w:pPr>
              <w:rPr>
                <w:rFonts w:asciiTheme="majorHAnsi" w:hAnsiTheme="majorHAnsi"/>
              </w:rPr>
            </w:pPr>
            <w:r>
              <w:rPr>
                <w:rFonts w:asciiTheme="majorHAnsi" w:hAnsiTheme="majorHAnsi"/>
              </w:rPr>
              <w:t>113</w:t>
            </w:r>
          </w:p>
        </w:tc>
        <w:tc>
          <w:tcPr>
            <w:tcW w:w="7654" w:type="dxa"/>
          </w:tcPr>
          <w:p w14:paraId="45E1B03D" w14:textId="77777777" w:rsidR="0026390E" w:rsidRDefault="0026390E" w:rsidP="00150161">
            <w:pPr>
              <w:rPr>
                <w:rFonts w:asciiTheme="majorHAnsi" w:hAnsiTheme="majorHAnsi"/>
              </w:rPr>
            </w:pPr>
            <w:r w:rsidRPr="008A5B71">
              <w:rPr>
                <w:rFonts w:asciiTheme="majorHAnsi" w:hAnsiTheme="majorHAnsi"/>
              </w:rPr>
              <w:t>One or more mandatory fields have not been supplied in input</w:t>
            </w:r>
          </w:p>
        </w:tc>
      </w:tr>
      <w:tr w:rsidR="0026390E" w14:paraId="51C78B26" w14:textId="77777777" w:rsidTr="00996800">
        <w:tc>
          <w:tcPr>
            <w:tcW w:w="1696" w:type="dxa"/>
          </w:tcPr>
          <w:p w14:paraId="00C2001E" w14:textId="77777777" w:rsidR="0026390E" w:rsidRDefault="0026390E" w:rsidP="00150161">
            <w:pPr>
              <w:rPr>
                <w:rFonts w:asciiTheme="majorHAnsi" w:hAnsiTheme="majorHAnsi"/>
              </w:rPr>
            </w:pPr>
            <w:r>
              <w:rPr>
                <w:rFonts w:asciiTheme="majorHAnsi" w:hAnsiTheme="majorHAnsi"/>
              </w:rPr>
              <w:t>114</w:t>
            </w:r>
          </w:p>
        </w:tc>
        <w:tc>
          <w:tcPr>
            <w:tcW w:w="7654" w:type="dxa"/>
          </w:tcPr>
          <w:p w14:paraId="2D8B3D9D" w14:textId="77777777" w:rsidR="0026390E" w:rsidRDefault="0026390E" w:rsidP="00150161">
            <w:pPr>
              <w:rPr>
                <w:rFonts w:asciiTheme="majorHAnsi" w:hAnsiTheme="majorHAnsi"/>
              </w:rPr>
            </w:pPr>
            <w:r w:rsidRPr="008A5B71">
              <w:rPr>
                <w:rFonts w:asciiTheme="majorHAnsi" w:hAnsiTheme="majorHAnsi"/>
              </w:rPr>
              <w:t>Invalid file Name provided for document in FileName parameter</w:t>
            </w:r>
          </w:p>
        </w:tc>
      </w:tr>
      <w:tr w:rsidR="0026390E" w14:paraId="4DB52EB9" w14:textId="77777777" w:rsidTr="00996800">
        <w:tc>
          <w:tcPr>
            <w:tcW w:w="1696" w:type="dxa"/>
          </w:tcPr>
          <w:p w14:paraId="6F321159" w14:textId="77777777" w:rsidR="0026390E" w:rsidRDefault="0026390E" w:rsidP="00150161">
            <w:pPr>
              <w:rPr>
                <w:rFonts w:asciiTheme="majorHAnsi" w:hAnsiTheme="majorHAnsi"/>
              </w:rPr>
            </w:pPr>
            <w:r>
              <w:rPr>
                <w:rFonts w:asciiTheme="majorHAnsi" w:hAnsiTheme="majorHAnsi"/>
              </w:rPr>
              <w:t>115</w:t>
            </w:r>
          </w:p>
        </w:tc>
        <w:tc>
          <w:tcPr>
            <w:tcW w:w="7654" w:type="dxa"/>
          </w:tcPr>
          <w:p w14:paraId="6ED07213" w14:textId="77777777" w:rsidR="0026390E" w:rsidRDefault="0026390E" w:rsidP="00150161">
            <w:pPr>
              <w:rPr>
                <w:rFonts w:asciiTheme="majorHAnsi" w:hAnsiTheme="majorHAnsi"/>
              </w:rPr>
            </w:pPr>
            <w:r w:rsidRPr="008A5B71">
              <w:rPr>
                <w:rFonts w:asciiTheme="majorHAnsi" w:hAnsiTheme="majorHAnsi"/>
              </w:rPr>
              <w:t>Given professionId(s) are not valid</w:t>
            </w:r>
          </w:p>
        </w:tc>
      </w:tr>
      <w:tr w:rsidR="0026390E" w14:paraId="7796D5DD" w14:textId="77777777" w:rsidTr="00996800">
        <w:tc>
          <w:tcPr>
            <w:tcW w:w="1696" w:type="dxa"/>
          </w:tcPr>
          <w:p w14:paraId="3ACE57BC" w14:textId="77777777" w:rsidR="0026390E" w:rsidRDefault="0026390E" w:rsidP="00150161">
            <w:pPr>
              <w:rPr>
                <w:rFonts w:asciiTheme="majorHAnsi" w:hAnsiTheme="majorHAnsi"/>
              </w:rPr>
            </w:pPr>
            <w:r>
              <w:rPr>
                <w:rFonts w:asciiTheme="majorHAnsi" w:hAnsiTheme="majorHAnsi"/>
              </w:rPr>
              <w:t>116</w:t>
            </w:r>
          </w:p>
        </w:tc>
        <w:tc>
          <w:tcPr>
            <w:tcW w:w="7654" w:type="dxa"/>
          </w:tcPr>
          <w:p w14:paraId="190889B0" w14:textId="77777777" w:rsidR="0026390E" w:rsidRDefault="0026390E" w:rsidP="00150161">
            <w:pPr>
              <w:rPr>
                <w:rFonts w:asciiTheme="majorHAnsi" w:hAnsiTheme="majorHAnsi"/>
              </w:rPr>
            </w:pPr>
            <w:r w:rsidRPr="008A5B71">
              <w:rPr>
                <w:rFonts w:asciiTheme="majorHAnsi" w:hAnsiTheme="majorHAnsi"/>
              </w:rPr>
              <w:t>Invalid document type ID</w:t>
            </w:r>
          </w:p>
        </w:tc>
      </w:tr>
      <w:tr w:rsidR="0026390E" w14:paraId="603DA2B3" w14:textId="77777777" w:rsidTr="00996800">
        <w:tc>
          <w:tcPr>
            <w:tcW w:w="1696" w:type="dxa"/>
          </w:tcPr>
          <w:p w14:paraId="65373E2D" w14:textId="77777777" w:rsidR="0026390E" w:rsidRDefault="0026390E" w:rsidP="00150161">
            <w:pPr>
              <w:rPr>
                <w:rFonts w:asciiTheme="majorHAnsi" w:hAnsiTheme="majorHAnsi"/>
              </w:rPr>
            </w:pPr>
            <w:r>
              <w:rPr>
                <w:rFonts w:asciiTheme="majorHAnsi" w:hAnsiTheme="majorHAnsi"/>
              </w:rPr>
              <w:t>126</w:t>
            </w:r>
          </w:p>
        </w:tc>
        <w:tc>
          <w:tcPr>
            <w:tcW w:w="7654" w:type="dxa"/>
          </w:tcPr>
          <w:p w14:paraId="13593472" w14:textId="77777777" w:rsidR="0026390E" w:rsidRDefault="0026390E" w:rsidP="00150161">
            <w:pPr>
              <w:rPr>
                <w:rFonts w:asciiTheme="majorHAnsi" w:hAnsiTheme="majorHAnsi"/>
              </w:rPr>
            </w:pPr>
            <w:r w:rsidRPr="008A5B71">
              <w:rPr>
                <w:rFonts w:asciiTheme="majorHAnsi" w:hAnsiTheme="majorHAnsi"/>
              </w:rPr>
              <w:t>File extension not specified</w:t>
            </w:r>
          </w:p>
        </w:tc>
      </w:tr>
      <w:tr w:rsidR="0026390E" w14:paraId="55D5207A" w14:textId="77777777" w:rsidTr="00996800">
        <w:tc>
          <w:tcPr>
            <w:tcW w:w="1696" w:type="dxa"/>
          </w:tcPr>
          <w:p w14:paraId="37978A17" w14:textId="77777777" w:rsidR="0026390E" w:rsidRDefault="0026390E" w:rsidP="00150161">
            <w:pPr>
              <w:rPr>
                <w:rFonts w:asciiTheme="majorHAnsi" w:hAnsiTheme="majorHAnsi"/>
              </w:rPr>
            </w:pPr>
            <w:r>
              <w:rPr>
                <w:rFonts w:asciiTheme="majorHAnsi" w:hAnsiTheme="majorHAnsi"/>
              </w:rPr>
              <w:t>133</w:t>
            </w:r>
          </w:p>
        </w:tc>
        <w:tc>
          <w:tcPr>
            <w:tcW w:w="7654" w:type="dxa"/>
          </w:tcPr>
          <w:p w14:paraId="4B995EC2" w14:textId="77777777" w:rsidR="0026390E" w:rsidRPr="008A5B71" w:rsidRDefault="0026390E" w:rsidP="00150161">
            <w:pPr>
              <w:rPr>
                <w:rFonts w:asciiTheme="majorHAnsi" w:hAnsiTheme="majorHAnsi"/>
              </w:rPr>
            </w:pPr>
            <w:r w:rsidRPr="005F1251">
              <w:rPr>
                <w:rFonts w:asciiTheme="majorHAnsi" w:hAnsiTheme="majorHAnsi"/>
              </w:rPr>
              <w:t>Url or Data must be provided to create a document file</w:t>
            </w:r>
          </w:p>
        </w:tc>
      </w:tr>
      <w:tr w:rsidR="0026390E" w:rsidRPr="006701C1" w14:paraId="4DC015A8" w14:textId="77777777" w:rsidTr="00996800">
        <w:tc>
          <w:tcPr>
            <w:tcW w:w="1696" w:type="dxa"/>
          </w:tcPr>
          <w:p w14:paraId="6C4BC6A7" w14:textId="77777777" w:rsidR="0026390E" w:rsidRDefault="0026390E" w:rsidP="00150161">
            <w:pPr>
              <w:rPr>
                <w:rFonts w:asciiTheme="majorHAnsi" w:hAnsiTheme="majorHAnsi"/>
              </w:rPr>
            </w:pPr>
            <w:r>
              <w:rPr>
                <w:rFonts w:asciiTheme="majorHAnsi" w:hAnsiTheme="majorHAnsi"/>
              </w:rPr>
              <w:t>136</w:t>
            </w:r>
          </w:p>
        </w:tc>
        <w:tc>
          <w:tcPr>
            <w:tcW w:w="7654" w:type="dxa"/>
          </w:tcPr>
          <w:p w14:paraId="3210E8CF" w14:textId="77777777" w:rsidR="0026390E" w:rsidRPr="00615178" w:rsidRDefault="0026390E" w:rsidP="00150161">
            <w:pPr>
              <w:rPr>
                <w:rFonts w:asciiTheme="majorHAnsi" w:hAnsiTheme="majorHAnsi"/>
              </w:rPr>
            </w:pPr>
            <w:r>
              <w:rPr>
                <w:rFonts w:asciiTheme="majorHAnsi" w:hAnsiTheme="majorHAnsi"/>
              </w:rPr>
              <w:t>Pro</w:t>
            </w:r>
            <w:r w:rsidRPr="001873CC">
              <w:rPr>
                <w:rFonts w:asciiTheme="majorHAnsi" w:hAnsiTheme="majorHAnsi"/>
              </w:rPr>
              <w:t>vided Url is invalid</w:t>
            </w:r>
          </w:p>
        </w:tc>
      </w:tr>
      <w:tr w:rsidR="0026390E" w:rsidRPr="006701C1" w14:paraId="18B2D464" w14:textId="77777777" w:rsidTr="00996800">
        <w:tc>
          <w:tcPr>
            <w:tcW w:w="1696" w:type="dxa"/>
          </w:tcPr>
          <w:p w14:paraId="3E660641" w14:textId="77777777" w:rsidR="0026390E" w:rsidRDefault="0026390E" w:rsidP="00150161">
            <w:pPr>
              <w:rPr>
                <w:rFonts w:asciiTheme="majorHAnsi" w:hAnsiTheme="majorHAnsi"/>
              </w:rPr>
            </w:pPr>
            <w:r>
              <w:rPr>
                <w:rFonts w:asciiTheme="majorHAnsi" w:hAnsiTheme="majorHAnsi"/>
              </w:rPr>
              <w:t>138</w:t>
            </w:r>
          </w:p>
        </w:tc>
        <w:tc>
          <w:tcPr>
            <w:tcW w:w="7654" w:type="dxa"/>
          </w:tcPr>
          <w:p w14:paraId="6B0ACEF7" w14:textId="77777777" w:rsidR="0026390E" w:rsidRPr="001873CC" w:rsidRDefault="0026390E" w:rsidP="00150161">
            <w:pPr>
              <w:rPr>
                <w:rFonts w:asciiTheme="majorHAnsi" w:hAnsiTheme="majorHAnsi"/>
              </w:rPr>
            </w:pPr>
            <w:r w:rsidRPr="00944F3A">
              <w:rPr>
                <w:rFonts w:asciiTheme="majorHAnsi" w:hAnsiTheme="majorHAnsi"/>
              </w:rPr>
              <w:t xml:space="preserve">ApplicationName length is exceeded maximum allowed character </w:t>
            </w:r>
            <w:r>
              <w:rPr>
                <w:rFonts w:asciiTheme="majorHAnsi" w:hAnsiTheme="majorHAnsi"/>
              </w:rPr>
              <w:t>limit</w:t>
            </w:r>
            <w:r w:rsidRPr="00944F3A">
              <w:rPr>
                <w:rFonts w:asciiTheme="majorHAnsi" w:hAnsiTheme="majorHAnsi"/>
              </w:rPr>
              <w:t xml:space="preserve"> (10)</w:t>
            </w:r>
          </w:p>
        </w:tc>
      </w:tr>
      <w:tr w:rsidR="007C0DC1" w:rsidRPr="006701C1" w14:paraId="2B318B93" w14:textId="77777777" w:rsidTr="00996800">
        <w:tc>
          <w:tcPr>
            <w:tcW w:w="1696" w:type="dxa"/>
          </w:tcPr>
          <w:p w14:paraId="57E1F736" w14:textId="26C440C6" w:rsidR="007C0DC1" w:rsidRDefault="007C0DC1" w:rsidP="00150161">
            <w:pPr>
              <w:rPr>
                <w:rFonts w:asciiTheme="majorHAnsi" w:hAnsiTheme="majorHAnsi"/>
              </w:rPr>
            </w:pPr>
            <w:r>
              <w:rPr>
                <w:rFonts w:asciiTheme="majorHAnsi" w:hAnsiTheme="majorHAnsi"/>
              </w:rPr>
              <w:t>146</w:t>
            </w:r>
          </w:p>
        </w:tc>
        <w:tc>
          <w:tcPr>
            <w:tcW w:w="7654" w:type="dxa"/>
          </w:tcPr>
          <w:p w14:paraId="12D5B29A" w14:textId="51F5B283" w:rsidR="007C0DC1" w:rsidRPr="00944F3A" w:rsidRDefault="007C0DC1" w:rsidP="00150161">
            <w:pPr>
              <w:rPr>
                <w:rFonts w:asciiTheme="majorHAnsi" w:hAnsiTheme="majorHAnsi"/>
              </w:rPr>
            </w:pPr>
            <w:r>
              <w:rPr>
                <w:rFonts w:asciiTheme="majorHAnsi" w:hAnsiTheme="majorHAnsi"/>
              </w:rPr>
              <w:t>ApplicationName is missing</w:t>
            </w:r>
          </w:p>
        </w:tc>
      </w:tr>
      <w:tr w:rsidR="00E4150E" w:rsidRPr="006701C1" w14:paraId="32869EB5" w14:textId="77777777" w:rsidTr="00996800">
        <w:tc>
          <w:tcPr>
            <w:tcW w:w="1696" w:type="dxa"/>
          </w:tcPr>
          <w:p w14:paraId="682E488D" w14:textId="71835B18" w:rsidR="00E4150E" w:rsidRDefault="00E4150E" w:rsidP="00150161">
            <w:pPr>
              <w:rPr>
                <w:rFonts w:asciiTheme="majorHAnsi" w:hAnsiTheme="majorHAnsi"/>
              </w:rPr>
            </w:pPr>
            <w:r>
              <w:rPr>
                <w:rFonts w:asciiTheme="majorHAnsi" w:hAnsiTheme="majorHAnsi"/>
              </w:rPr>
              <w:t>165</w:t>
            </w:r>
          </w:p>
        </w:tc>
        <w:tc>
          <w:tcPr>
            <w:tcW w:w="7654" w:type="dxa"/>
          </w:tcPr>
          <w:p w14:paraId="52A22C34" w14:textId="341D6531" w:rsidR="00E4150E" w:rsidRPr="00944F3A" w:rsidRDefault="00E4150E" w:rsidP="00150161">
            <w:pPr>
              <w:rPr>
                <w:rFonts w:asciiTheme="majorHAnsi" w:hAnsiTheme="majorHAnsi"/>
              </w:rPr>
            </w:pPr>
            <w:r w:rsidRPr="00E4150E">
              <w:rPr>
                <w:rFonts w:asciiTheme="majorHAnsi" w:hAnsiTheme="majorHAnsi"/>
              </w:rPr>
              <w:t>The given profession is not registered to your company</w:t>
            </w:r>
          </w:p>
        </w:tc>
      </w:tr>
      <w:tr w:rsidR="00CC78AC" w:rsidRPr="00C675A4" w14:paraId="5C930538" w14:textId="77777777" w:rsidTr="00CC78AC">
        <w:tc>
          <w:tcPr>
            <w:tcW w:w="1696" w:type="dxa"/>
          </w:tcPr>
          <w:p w14:paraId="63D9054A" w14:textId="77777777" w:rsidR="00CC78AC" w:rsidRPr="00C675A4" w:rsidRDefault="00CC78AC" w:rsidP="00444598">
            <w:pPr>
              <w:rPr>
                <w:rFonts w:asciiTheme="majorHAnsi" w:hAnsiTheme="majorHAnsi"/>
              </w:rPr>
            </w:pPr>
            <w:r>
              <w:rPr>
                <w:rFonts w:asciiTheme="majorHAnsi" w:hAnsiTheme="majorHAnsi"/>
              </w:rPr>
              <w:t>167</w:t>
            </w:r>
          </w:p>
        </w:tc>
        <w:tc>
          <w:tcPr>
            <w:tcW w:w="7654" w:type="dxa"/>
          </w:tcPr>
          <w:p w14:paraId="17ACD5CE" w14:textId="77777777" w:rsidR="00CC78AC" w:rsidRPr="00C675A4" w:rsidRDefault="00CC78AC"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1235A2EC" w14:textId="77777777" w:rsidR="00996800" w:rsidRDefault="00996800" w:rsidP="00E30A73">
      <w:pPr>
        <w:jc w:val="both"/>
        <w:rPr>
          <w:rFonts w:asciiTheme="majorHAnsi" w:hAnsiTheme="majorHAnsi"/>
        </w:rPr>
      </w:pPr>
    </w:p>
    <w:p w14:paraId="56F18F12" w14:textId="77777777" w:rsidR="00262393" w:rsidRDefault="00262393" w:rsidP="00262393">
      <w:pPr>
        <w:pStyle w:val="Heading2"/>
        <w:numPr>
          <w:ilvl w:val="1"/>
          <w:numId w:val="1"/>
        </w:numPr>
      </w:pPr>
      <w:bookmarkStart w:id="52" w:name="_Toc416449015"/>
      <w:r>
        <w:t>SendDocuments</w:t>
      </w:r>
      <w:bookmarkEnd w:id="52"/>
    </w:p>
    <w:p w14:paraId="0C0A903E" w14:textId="77777777" w:rsidR="00262393" w:rsidRDefault="00262393" w:rsidP="00262393"/>
    <w:p w14:paraId="0C4C40D1" w14:textId="77777777" w:rsidR="00C93389" w:rsidRPr="00DA5B06" w:rsidRDefault="00C93389" w:rsidP="00C93389">
      <w:pPr>
        <w:pStyle w:val="ListParagraph"/>
        <w:numPr>
          <w:ilvl w:val="2"/>
          <w:numId w:val="1"/>
        </w:numPr>
        <w:rPr>
          <w:rFonts w:asciiTheme="majorHAnsi" w:hAnsiTheme="majorHAnsi"/>
          <w:b/>
        </w:rPr>
      </w:pPr>
      <w:r w:rsidRPr="00DA5B06">
        <w:rPr>
          <w:rFonts w:asciiTheme="majorHAnsi" w:hAnsiTheme="majorHAnsi"/>
          <w:b/>
        </w:rPr>
        <w:t xml:space="preserve">Description </w:t>
      </w:r>
    </w:p>
    <w:p w14:paraId="645F3E6E" w14:textId="7AB60799" w:rsidR="00262393" w:rsidRDefault="00C93389" w:rsidP="00DA5B06">
      <w:pPr>
        <w:jc w:val="both"/>
        <w:rPr>
          <w:rFonts w:asciiTheme="majorHAnsi" w:hAnsiTheme="majorHAnsi"/>
        </w:rPr>
      </w:pPr>
      <w:r w:rsidRPr="00C93389">
        <w:rPr>
          <w:rFonts w:asciiTheme="majorHAnsi" w:hAnsiTheme="majorHAnsi"/>
        </w:rPr>
        <w:t>SendDocuments web</w:t>
      </w:r>
      <w:r>
        <w:rPr>
          <w:rFonts w:asciiTheme="majorHAnsi" w:hAnsiTheme="majorHAnsi"/>
        </w:rPr>
        <w:t xml:space="preserve"> method is used for submitting</w:t>
      </w:r>
      <w:r w:rsidRPr="00C93389">
        <w:rPr>
          <w:rFonts w:asciiTheme="majorHAnsi" w:hAnsiTheme="majorHAnsi"/>
        </w:rPr>
        <w:t xml:space="preserve"> document</w:t>
      </w:r>
      <w:r>
        <w:rPr>
          <w:rFonts w:asciiTheme="majorHAnsi" w:hAnsiTheme="majorHAnsi"/>
        </w:rPr>
        <w:t xml:space="preserve">(s) </w:t>
      </w:r>
      <w:r w:rsidRPr="00C93389">
        <w:rPr>
          <w:rFonts w:asciiTheme="majorHAnsi" w:hAnsiTheme="majorHAnsi"/>
        </w:rPr>
        <w:t>to Boligmappa.</w:t>
      </w:r>
      <w:r>
        <w:rPr>
          <w:rFonts w:asciiTheme="majorHAnsi" w:hAnsiTheme="majorHAnsi"/>
        </w:rPr>
        <w:t xml:space="preserve"> </w:t>
      </w:r>
      <w:r w:rsidRPr="00C93389">
        <w:rPr>
          <w:rFonts w:asciiTheme="majorHAnsi" w:hAnsiTheme="majorHAnsi"/>
        </w:rPr>
        <w:t>The document is associated with a specific property and company through a plant ID.</w:t>
      </w:r>
      <w:r w:rsidR="008A5B71">
        <w:rPr>
          <w:rFonts w:asciiTheme="majorHAnsi" w:hAnsiTheme="majorHAnsi"/>
        </w:rPr>
        <w:t xml:space="preserve"> </w:t>
      </w:r>
      <w:r w:rsidR="008A5B71" w:rsidRPr="008A5B71">
        <w:rPr>
          <w:rFonts w:asciiTheme="majorHAnsi" w:hAnsiTheme="majorHAnsi"/>
        </w:rPr>
        <w:t>The company is given by the user credentials provided</w:t>
      </w:r>
      <w:r w:rsidR="008A5B71">
        <w:rPr>
          <w:rFonts w:asciiTheme="majorHAnsi" w:hAnsiTheme="majorHAnsi"/>
        </w:rPr>
        <w:t>.</w:t>
      </w:r>
      <w:r w:rsidR="00A00430" w:rsidRPr="00A00430">
        <w:rPr>
          <w:rFonts w:asciiTheme="majorHAnsi" w:hAnsiTheme="majorHAnsi"/>
        </w:rPr>
        <w:t xml:space="preserve"> </w:t>
      </w:r>
      <w:r w:rsidR="00A00430">
        <w:rPr>
          <w:rFonts w:asciiTheme="majorHAnsi" w:hAnsiTheme="majorHAnsi"/>
        </w:rPr>
        <w:t>It is possible to tag a document with related rooms and a device.</w:t>
      </w:r>
    </w:p>
    <w:p w14:paraId="52E2B9F2" w14:textId="77777777" w:rsidR="000C6181" w:rsidRDefault="000C6181" w:rsidP="00DA5B06">
      <w:pPr>
        <w:jc w:val="both"/>
        <w:rPr>
          <w:rFonts w:asciiTheme="majorHAnsi" w:hAnsiTheme="majorHAnsi"/>
        </w:rPr>
      </w:pPr>
    </w:p>
    <w:p w14:paraId="34EAFE1E" w14:textId="77777777" w:rsidR="00C93389" w:rsidRPr="00DA5B06" w:rsidRDefault="003D5106" w:rsidP="003D5106">
      <w:pPr>
        <w:pStyle w:val="ListParagraph"/>
        <w:numPr>
          <w:ilvl w:val="2"/>
          <w:numId w:val="1"/>
        </w:numPr>
        <w:rPr>
          <w:rFonts w:asciiTheme="majorHAnsi" w:hAnsiTheme="majorHAnsi"/>
          <w:b/>
        </w:rPr>
      </w:pPr>
      <w:r w:rsidRPr="00DA5B06">
        <w:rPr>
          <w:rFonts w:asciiTheme="majorHAnsi" w:hAnsiTheme="majorHAnsi"/>
          <w:b/>
        </w:rPr>
        <w:t xml:space="preserve">Request </w:t>
      </w:r>
    </w:p>
    <w:tbl>
      <w:tblPr>
        <w:tblStyle w:val="TableGrid"/>
        <w:tblW w:w="0" w:type="auto"/>
        <w:tblLook w:val="04A0" w:firstRow="1" w:lastRow="0" w:firstColumn="1" w:lastColumn="0" w:noHBand="0" w:noVBand="1"/>
      </w:tblPr>
      <w:tblGrid>
        <w:gridCol w:w="1886"/>
        <w:gridCol w:w="2823"/>
        <w:gridCol w:w="2204"/>
        <w:gridCol w:w="2437"/>
      </w:tblGrid>
      <w:tr w:rsidR="00002487" w14:paraId="4D7DB0F0" w14:textId="77777777" w:rsidTr="00DA5B06">
        <w:trPr>
          <w:cnfStyle w:val="100000000000" w:firstRow="1" w:lastRow="0" w:firstColumn="0" w:lastColumn="0" w:oddVBand="0" w:evenVBand="0" w:oddHBand="0" w:evenHBand="0" w:firstRowFirstColumn="0" w:firstRowLastColumn="0" w:lastRowFirstColumn="0" w:lastRowLastColumn="0"/>
        </w:trPr>
        <w:tc>
          <w:tcPr>
            <w:tcW w:w="1908" w:type="dxa"/>
            <w:shd w:val="clear" w:color="auto" w:fill="B8CCE4" w:themeFill="accent1" w:themeFillTint="66"/>
          </w:tcPr>
          <w:p w14:paraId="36239DEA" w14:textId="77777777" w:rsidR="003D5106" w:rsidRDefault="003D5106" w:rsidP="00DA5B06">
            <w:pPr>
              <w:jc w:val="center"/>
              <w:rPr>
                <w:rFonts w:asciiTheme="majorHAnsi" w:hAnsiTheme="majorHAnsi"/>
              </w:rPr>
            </w:pPr>
            <w:r>
              <w:rPr>
                <w:rFonts w:asciiTheme="majorHAnsi" w:hAnsiTheme="majorHAnsi"/>
              </w:rPr>
              <w:t>Parameter</w:t>
            </w:r>
          </w:p>
        </w:tc>
        <w:tc>
          <w:tcPr>
            <w:tcW w:w="2823" w:type="dxa"/>
            <w:shd w:val="clear" w:color="auto" w:fill="B8CCE4" w:themeFill="accent1" w:themeFillTint="66"/>
          </w:tcPr>
          <w:p w14:paraId="0F6DEBC2" w14:textId="77777777" w:rsidR="003D5106" w:rsidRDefault="003D5106" w:rsidP="00DA5B06">
            <w:pPr>
              <w:jc w:val="center"/>
              <w:rPr>
                <w:rFonts w:asciiTheme="majorHAnsi" w:hAnsiTheme="majorHAnsi"/>
              </w:rPr>
            </w:pPr>
            <w:r>
              <w:rPr>
                <w:rFonts w:asciiTheme="majorHAnsi" w:hAnsiTheme="majorHAnsi"/>
              </w:rPr>
              <w:t>Type</w:t>
            </w:r>
          </w:p>
        </w:tc>
        <w:tc>
          <w:tcPr>
            <w:tcW w:w="2217" w:type="dxa"/>
            <w:shd w:val="clear" w:color="auto" w:fill="B8CCE4" w:themeFill="accent1" w:themeFillTint="66"/>
          </w:tcPr>
          <w:p w14:paraId="06FA2B7A" w14:textId="77777777" w:rsidR="003D5106" w:rsidRDefault="003D5106" w:rsidP="00DA5B06">
            <w:pPr>
              <w:jc w:val="center"/>
              <w:rPr>
                <w:rFonts w:asciiTheme="majorHAnsi" w:hAnsiTheme="majorHAnsi"/>
              </w:rPr>
            </w:pPr>
            <w:r>
              <w:rPr>
                <w:rFonts w:asciiTheme="majorHAnsi" w:hAnsiTheme="majorHAnsi"/>
              </w:rPr>
              <w:t>Mandatory/Optional</w:t>
            </w:r>
          </w:p>
        </w:tc>
        <w:tc>
          <w:tcPr>
            <w:tcW w:w="2628" w:type="dxa"/>
            <w:shd w:val="clear" w:color="auto" w:fill="B8CCE4" w:themeFill="accent1" w:themeFillTint="66"/>
          </w:tcPr>
          <w:p w14:paraId="46628B10" w14:textId="77777777" w:rsidR="003D5106" w:rsidRDefault="003D5106" w:rsidP="00DA5B06">
            <w:pPr>
              <w:jc w:val="center"/>
              <w:rPr>
                <w:rFonts w:asciiTheme="majorHAnsi" w:hAnsiTheme="majorHAnsi"/>
              </w:rPr>
            </w:pPr>
            <w:r>
              <w:rPr>
                <w:rFonts w:asciiTheme="majorHAnsi" w:hAnsiTheme="majorHAnsi"/>
              </w:rPr>
              <w:t>Comments</w:t>
            </w:r>
          </w:p>
        </w:tc>
      </w:tr>
      <w:tr w:rsidR="00002487" w14:paraId="2E3045BC" w14:textId="77777777" w:rsidTr="003D5106">
        <w:tc>
          <w:tcPr>
            <w:tcW w:w="1908" w:type="dxa"/>
          </w:tcPr>
          <w:p w14:paraId="69F9D601" w14:textId="26F2662F" w:rsidR="003D5106" w:rsidRDefault="00CC78AC" w:rsidP="003D5106">
            <w:pPr>
              <w:rPr>
                <w:rFonts w:asciiTheme="majorHAnsi" w:hAnsiTheme="majorHAnsi"/>
              </w:rPr>
            </w:pPr>
            <w:r>
              <w:rPr>
                <w:rFonts w:asciiTheme="majorHAnsi" w:hAnsiTheme="majorHAnsi"/>
              </w:rPr>
              <w:t>p</w:t>
            </w:r>
            <w:r w:rsidR="003D5106">
              <w:rPr>
                <w:rFonts w:asciiTheme="majorHAnsi" w:hAnsiTheme="majorHAnsi"/>
              </w:rPr>
              <w:t>lantId</w:t>
            </w:r>
          </w:p>
        </w:tc>
        <w:tc>
          <w:tcPr>
            <w:tcW w:w="2823" w:type="dxa"/>
          </w:tcPr>
          <w:p w14:paraId="3093D701" w14:textId="77777777" w:rsidR="003D5106" w:rsidRDefault="003D5106" w:rsidP="003D5106">
            <w:pPr>
              <w:rPr>
                <w:rFonts w:asciiTheme="majorHAnsi" w:hAnsiTheme="majorHAnsi"/>
              </w:rPr>
            </w:pPr>
            <w:r>
              <w:rPr>
                <w:rFonts w:asciiTheme="majorHAnsi" w:hAnsiTheme="majorHAnsi"/>
              </w:rPr>
              <w:t>long</w:t>
            </w:r>
          </w:p>
        </w:tc>
        <w:tc>
          <w:tcPr>
            <w:tcW w:w="2217" w:type="dxa"/>
          </w:tcPr>
          <w:p w14:paraId="32AC17C2" w14:textId="77777777" w:rsidR="003D5106" w:rsidRDefault="003D5106" w:rsidP="003D5106">
            <w:pPr>
              <w:rPr>
                <w:rFonts w:asciiTheme="majorHAnsi" w:hAnsiTheme="majorHAnsi"/>
              </w:rPr>
            </w:pPr>
            <w:r>
              <w:rPr>
                <w:rFonts w:asciiTheme="majorHAnsi" w:hAnsiTheme="majorHAnsi"/>
              </w:rPr>
              <w:t>Mandatory</w:t>
            </w:r>
          </w:p>
        </w:tc>
        <w:tc>
          <w:tcPr>
            <w:tcW w:w="2628" w:type="dxa"/>
          </w:tcPr>
          <w:p w14:paraId="0F183184" w14:textId="77777777" w:rsidR="003D5106" w:rsidRDefault="003D5106" w:rsidP="003D5106">
            <w:pPr>
              <w:rPr>
                <w:rFonts w:asciiTheme="majorHAnsi" w:hAnsiTheme="majorHAnsi"/>
              </w:rPr>
            </w:pPr>
            <w:r>
              <w:rPr>
                <w:rFonts w:asciiTheme="majorHAnsi" w:hAnsiTheme="majorHAnsi"/>
              </w:rPr>
              <w:t>Plant id of the plant to where the documents should be uploaded</w:t>
            </w:r>
          </w:p>
        </w:tc>
      </w:tr>
      <w:tr w:rsidR="00002487" w14:paraId="0FA26236" w14:textId="77777777" w:rsidTr="003D5106">
        <w:tc>
          <w:tcPr>
            <w:tcW w:w="1908" w:type="dxa"/>
          </w:tcPr>
          <w:p w14:paraId="0CEFFA4B" w14:textId="04E2863A" w:rsidR="003D5106" w:rsidRDefault="00CC78AC" w:rsidP="003D5106">
            <w:pPr>
              <w:rPr>
                <w:rFonts w:asciiTheme="majorHAnsi" w:hAnsiTheme="majorHAnsi"/>
              </w:rPr>
            </w:pPr>
            <w:r>
              <w:rPr>
                <w:rFonts w:asciiTheme="majorHAnsi" w:hAnsiTheme="majorHAnsi"/>
              </w:rPr>
              <w:t>a</w:t>
            </w:r>
            <w:r w:rsidR="003D5106">
              <w:rPr>
                <w:rFonts w:asciiTheme="majorHAnsi" w:hAnsiTheme="majorHAnsi"/>
              </w:rPr>
              <w:t>pplicationName</w:t>
            </w:r>
          </w:p>
        </w:tc>
        <w:tc>
          <w:tcPr>
            <w:tcW w:w="2823" w:type="dxa"/>
          </w:tcPr>
          <w:p w14:paraId="6D61BD2D" w14:textId="77777777" w:rsidR="003D5106" w:rsidRDefault="003D5106" w:rsidP="003D5106">
            <w:pPr>
              <w:rPr>
                <w:rFonts w:asciiTheme="majorHAnsi" w:hAnsiTheme="majorHAnsi"/>
              </w:rPr>
            </w:pPr>
            <w:r>
              <w:rPr>
                <w:rFonts w:asciiTheme="majorHAnsi" w:hAnsiTheme="majorHAnsi"/>
              </w:rPr>
              <w:t>string</w:t>
            </w:r>
          </w:p>
        </w:tc>
        <w:tc>
          <w:tcPr>
            <w:tcW w:w="2217" w:type="dxa"/>
          </w:tcPr>
          <w:p w14:paraId="59A34E73" w14:textId="77777777" w:rsidR="003D5106" w:rsidRDefault="003D5106" w:rsidP="003D5106">
            <w:pPr>
              <w:rPr>
                <w:rFonts w:asciiTheme="majorHAnsi" w:hAnsiTheme="majorHAnsi"/>
              </w:rPr>
            </w:pPr>
            <w:r>
              <w:rPr>
                <w:rFonts w:asciiTheme="majorHAnsi" w:hAnsiTheme="majorHAnsi"/>
              </w:rPr>
              <w:t>Mandatory</w:t>
            </w:r>
          </w:p>
        </w:tc>
        <w:tc>
          <w:tcPr>
            <w:tcW w:w="2628" w:type="dxa"/>
          </w:tcPr>
          <w:p w14:paraId="69056937" w14:textId="77777777" w:rsidR="003D5106" w:rsidRDefault="003D5106" w:rsidP="003D5106">
            <w:pPr>
              <w:rPr>
                <w:rFonts w:asciiTheme="majorHAnsi" w:hAnsiTheme="majorHAnsi"/>
              </w:rPr>
            </w:pPr>
            <w:r w:rsidRPr="003D5106">
              <w:rPr>
                <w:rFonts w:asciiTheme="majorHAnsi" w:hAnsiTheme="majorHAnsi"/>
              </w:rPr>
              <w:t>Third party application identifier, identifying the client consuming the web service</w:t>
            </w:r>
            <w:r w:rsidR="00971D88">
              <w:rPr>
                <w:rFonts w:asciiTheme="majorHAnsi" w:hAnsiTheme="majorHAnsi"/>
              </w:rPr>
              <w:t>. (Length of the ApplicationName should be less than or equal to 10)</w:t>
            </w:r>
          </w:p>
        </w:tc>
      </w:tr>
      <w:tr w:rsidR="00002487" w14:paraId="4348E5BC" w14:textId="77777777" w:rsidTr="003D5106">
        <w:tc>
          <w:tcPr>
            <w:tcW w:w="1908" w:type="dxa"/>
          </w:tcPr>
          <w:p w14:paraId="639E756D" w14:textId="77777777" w:rsidR="003D5106" w:rsidRDefault="003D5106" w:rsidP="003D5106">
            <w:pPr>
              <w:rPr>
                <w:rFonts w:asciiTheme="majorHAnsi" w:hAnsiTheme="majorHAnsi"/>
              </w:rPr>
            </w:pPr>
            <w:r>
              <w:rPr>
                <w:rFonts w:asciiTheme="majorHAnsi" w:hAnsiTheme="majorHAnsi"/>
              </w:rPr>
              <w:t>documents</w:t>
            </w:r>
          </w:p>
        </w:tc>
        <w:tc>
          <w:tcPr>
            <w:tcW w:w="2823" w:type="dxa"/>
          </w:tcPr>
          <w:p w14:paraId="510BBF32" w14:textId="28B22C21" w:rsidR="003D5106" w:rsidRDefault="003D5106" w:rsidP="003D5106">
            <w:pPr>
              <w:rPr>
                <w:rFonts w:asciiTheme="majorHAnsi" w:hAnsiTheme="majorHAnsi"/>
              </w:rPr>
            </w:pPr>
            <w:r>
              <w:rPr>
                <w:rFonts w:asciiTheme="majorHAnsi" w:hAnsiTheme="majorHAnsi"/>
              </w:rPr>
              <w:t>List&lt;</w:t>
            </w:r>
            <w:hyperlink w:anchor="_DocumentSendModel" w:history="1">
              <w:r w:rsidR="00D24F22" w:rsidRPr="00D24F22">
                <w:rPr>
                  <w:rStyle w:val="Hyperlink"/>
                  <w:rFonts w:asciiTheme="majorHAnsi" w:hAnsiTheme="majorHAnsi"/>
                </w:rPr>
                <w:t>DocumentSendModel</w:t>
              </w:r>
            </w:hyperlink>
            <w:r>
              <w:rPr>
                <w:rFonts w:asciiTheme="majorHAnsi" w:hAnsiTheme="majorHAnsi"/>
              </w:rPr>
              <w:t>&gt;</w:t>
            </w:r>
          </w:p>
        </w:tc>
        <w:tc>
          <w:tcPr>
            <w:tcW w:w="2217" w:type="dxa"/>
          </w:tcPr>
          <w:p w14:paraId="4AB2D0E2" w14:textId="77777777" w:rsidR="003D5106" w:rsidRDefault="003D5106" w:rsidP="003D5106">
            <w:pPr>
              <w:rPr>
                <w:rFonts w:asciiTheme="majorHAnsi" w:hAnsiTheme="majorHAnsi"/>
              </w:rPr>
            </w:pPr>
            <w:r>
              <w:rPr>
                <w:rFonts w:asciiTheme="majorHAnsi" w:hAnsiTheme="majorHAnsi"/>
              </w:rPr>
              <w:t>Mandatory</w:t>
            </w:r>
          </w:p>
        </w:tc>
        <w:tc>
          <w:tcPr>
            <w:tcW w:w="2628" w:type="dxa"/>
          </w:tcPr>
          <w:p w14:paraId="49044146" w14:textId="77777777" w:rsidR="003D5106" w:rsidRDefault="003D5106" w:rsidP="003D5106">
            <w:pPr>
              <w:rPr>
                <w:rFonts w:asciiTheme="majorHAnsi" w:hAnsiTheme="majorHAnsi"/>
              </w:rPr>
            </w:pPr>
            <w:r>
              <w:rPr>
                <w:rFonts w:asciiTheme="majorHAnsi" w:hAnsiTheme="majorHAnsi"/>
              </w:rPr>
              <w:t>List of documents to be uploaded</w:t>
            </w:r>
          </w:p>
        </w:tc>
      </w:tr>
    </w:tbl>
    <w:p w14:paraId="5EA225D3" w14:textId="77777777" w:rsidR="003D5106" w:rsidRDefault="003D5106" w:rsidP="003D5106">
      <w:pPr>
        <w:rPr>
          <w:rFonts w:asciiTheme="majorHAnsi" w:hAnsiTheme="majorHAnsi"/>
        </w:rPr>
      </w:pPr>
    </w:p>
    <w:p w14:paraId="0D920944" w14:textId="77777777" w:rsidR="003D5106" w:rsidRDefault="008A5B71" w:rsidP="003D5106">
      <w:pPr>
        <w:rPr>
          <w:rFonts w:asciiTheme="majorHAnsi" w:hAnsiTheme="majorHAnsi"/>
        </w:rPr>
      </w:pPr>
      <w:r w:rsidRPr="00214DF6">
        <w:rPr>
          <w:rFonts w:asciiTheme="majorHAnsi" w:hAnsiTheme="majorHAnsi"/>
          <w:b/>
        </w:rPr>
        <w:t>Notes</w:t>
      </w:r>
      <w:r>
        <w:rPr>
          <w:rFonts w:asciiTheme="majorHAnsi" w:hAnsiTheme="majorHAnsi"/>
        </w:rPr>
        <w:t>:</w:t>
      </w:r>
    </w:p>
    <w:p w14:paraId="367A219D" w14:textId="77777777" w:rsidR="008A5B71" w:rsidRDefault="008A5B71" w:rsidP="008A5B71">
      <w:pPr>
        <w:jc w:val="both"/>
        <w:rPr>
          <w:rFonts w:asciiTheme="majorHAnsi" w:hAnsiTheme="majorHAnsi"/>
        </w:rPr>
      </w:pPr>
      <w:r w:rsidRPr="008A5B71">
        <w:rPr>
          <w:rFonts w:asciiTheme="majorHAnsi" w:hAnsiTheme="majorHAnsi"/>
        </w:rPr>
        <w:lastRenderedPageBreak/>
        <w:t>Plant ID should be mandatorily provided; if plant does not exist the method will return an exception stating that the client has to create the Plant first using any of the two web service methods provided for Plant creation.</w:t>
      </w:r>
    </w:p>
    <w:p w14:paraId="1389A341" w14:textId="77777777" w:rsidR="0090018E" w:rsidRDefault="0090018E" w:rsidP="008A5B71">
      <w:pPr>
        <w:jc w:val="both"/>
        <w:rPr>
          <w:rFonts w:asciiTheme="majorHAnsi" w:hAnsiTheme="majorHAnsi"/>
        </w:rPr>
      </w:pPr>
    </w:p>
    <w:p w14:paraId="22489F79" w14:textId="77777777" w:rsidR="0090018E" w:rsidRPr="008A5B71" w:rsidRDefault="0090018E" w:rsidP="008A5B71">
      <w:pPr>
        <w:jc w:val="both"/>
        <w:rPr>
          <w:rFonts w:asciiTheme="majorHAnsi" w:hAnsiTheme="majorHAnsi"/>
          <w:b/>
        </w:rPr>
      </w:pPr>
    </w:p>
    <w:p w14:paraId="06684873" w14:textId="77777777" w:rsidR="008A5B71" w:rsidRPr="00214DF6" w:rsidRDefault="008A5B71" w:rsidP="008A5B71">
      <w:pPr>
        <w:pStyle w:val="ListParagraph"/>
        <w:numPr>
          <w:ilvl w:val="2"/>
          <w:numId w:val="1"/>
        </w:numPr>
        <w:rPr>
          <w:rFonts w:asciiTheme="majorHAnsi" w:hAnsiTheme="majorHAnsi"/>
          <w:b/>
        </w:rPr>
      </w:pPr>
      <w:r w:rsidRPr="00214DF6">
        <w:rPr>
          <w:rFonts w:asciiTheme="majorHAnsi" w:hAnsiTheme="majorHAnsi"/>
          <w:b/>
        </w:rPr>
        <w:t>Response</w:t>
      </w:r>
    </w:p>
    <w:p w14:paraId="69B01108" w14:textId="77777777" w:rsidR="008A5B71" w:rsidRDefault="008A5B71" w:rsidP="008A5B71">
      <w:pPr>
        <w:rPr>
          <w:rFonts w:asciiTheme="majorHAnsi" w:hAnsiTheme="majorHAnsi"/>
        </w:rPr>
      </w:pPr>
      <w:r w:rsidRPr="008A5B71">
        <w:rPr>
          <w:rFonts w:asciiTheme="majorHAnsi" w:hAnsiTheme="majorHAnsi"/>
        </w:rPr>
        <w:t>When the documents are uploaded successfully, a Document response model List is sent back to the client</w:t>
      </w:r>
      <w:r>
        <w:rPr>
          <w:rFonts w:asciiTheme="majorHAnsi" w:hAnsiTheme="majorHAnsi"/>
        </w:rPr>
        <w:t>.</w:t>
      </w:r>
    </w:p>
    <w:tbl>
      <w:tblPr>
        <w:tblStyle w:val="TableGrid"/>
        <w:tblW w:w="0" w:type="auto"/>
        <w:tblLook w:val="04A0" w:firstRow="1" w:lastRow="0" w:firstColumn="1" w:lastColumn="0" w:noHBand="0" w:noVBand="1"/>
      </w:tblPr>
      <w:tblGrid>
        <w:gridCol w:w="2174"/>
        <w:gridCol w:w="3225"/>
        <w:gridCol w:w="3951"/>
      </w:tblGrid>
      <w:tr w:rsidR="00420F8C" w14:paraId="3CEC9E23" w14:textId="77777777" w:rsidTr="006B1A75">
        <w:trPr>
          <w:cnfStyle w:val="100000000000" w:firstRow="1" w:lastRow="0" w:firstColumn="0" w:lastColumn="0" w:oddVBand="0" w:evenVBand="0" w:oddHBand="0" w:evenHBand="0" w:firstRowFirstColumn="0" w:firstRowLastColumn="0" w:lastRowFirstColumn="0" w:lastRowLastColumn="0"/>
        </w:trPr>
        <w:tc>
          <w:tcPr>
            <w:tcW w:w="2174" w:type="dxa"/>
            <w:shd w:val="clear" w:color="auto" w:fill="B8CCE4" w:themeFill="accent1" w:themeFillTint="66"/>
          </w:tcPr>
          <w:p w14:paraId="228A5505" w14:textId="77777777" w:rsidR="00420F8C" w:rsidRDefault="00420F8C" w:rsidP="00420F8C">
            <w:pPr>
              <w:jc w:val="center"/>
              <w:rPr>
                <w:rFonts w:asciiTheme="majorHAnsi" w:hAnsiTheme="majorHAnsi"/>
              </w:rPr>
            </w:pPr>
            <w:r>
              <w:rPr>
                <w:rFonts w:asciiTheme="majorHAnsi" w:hAnsiTheme="majorHAnsi"/>
              </w:rPr>
              <w:t>Property</w:t>
            </w:r>
          </w:p>
        </w:tc>
        <w:tc>
          <w:tcPr>
            <w:tcW w:w="3225" w:type="dxa"/>
            <w:shd w:val="clear" w:color="auto" w:fill="B8CCE4" w:themeFill="accent1" w:themeFillTint="66"/>
          </w:tcPr>
          <w:p w14:paraId="2FEC76FC" w14:textId="77777777" w:rsidR="00420F8C" w:rsidRDefault="00420F8C" w:rsidP="00420F8C">
            <w:pPr>
              <w:jc w:val="center"/>
              <w:rPr>
                <w:rFonts w:asciiTheme="majorHAnsi" w:hAnsiTheme="majorHAnsi"/>
              </w:rPr>
            </w:pPr>
            <w:r>
              <w:rPr>
                <w:rFonts w:asciiTheme="majorHAnsi" w:hAnsiTheme="majorHAnsi"/>
              </w:rPr>
              <w:t>Type</w:t>
            </w:r>
          </w:p>
        </w:tc>
        <w:tc>
          <w:tcPr>
            <w:tcW w:w="3951" w:type="dxa"/>
            <w:shd w:val="clear" w:color="auto" w:fill="B8CCE4" w:themeFill="accent1" w:themeFillTint="66"/>
          </w:tcPr>
          <w:p w14:paraId="1D9D770B" w14:textId="77777777" w:rsidR="00420F8C" w:rsidRDefault="00420F8C" w:rsidP="00420F8C">
            <w:pPr>
              <w:jc w:val="center"/>
              <w:rPr>
                <w:rFonts w:asciiTheme="majorHAnsi" w:hAnsiTheme="majorHAnsi"/>
              </w:rPr>
            </w:pPr>
            <w:r>
              <w:rPr>
                <w:rFonts w:asciiTheme="majorHAnsi" w:hAnsiTheme="majorHAnsi"/>
              </w:rPr>
              <w:t>Description</w:t>
            </w:r>
          </w:p>
        </w:tc>
      </w:tr>
      <w:tr w:rsidR="00420F8C" w14:paraId="07E2BB16" w14:textId="77777777" w:rsidTr="006B1A75">
        <w:tc>
          <w:tcPr>
            <w:tcW w:w="2174" w:type="dxa"/>
          </w:tcPr>
          <w:p w14:paraId="5C7B86F2" w14:textId="77777777" w:rsidR="00420F8C" w:rsidRDefault="00420F8C" w:rsidP="008A5B71">
            <w:pPr>
              <w:rPr>
                <w:rFonts w:asciiTheme="majorHAnsi" w:hAnsiTheme="majorHAnsi"/>
              </w:rPr>
            </w:pPr>
            <w:r w:rsidRPr="00420F8C">
              <w:rPr>
                <w:rFonts w:asciiTheme="majorHAnsi" w:hAnsiTheme="majorHAnsi"/>
              </w:rPr>
              <w:t>docuUploadStatuses</w:t>
            </w:r>
          </w:p>
        </w:tc>
        <w:tc>
          <w:tcPr>
            <w:tcW w:w="3225" w:type="dxa"/>
          </w:tcPr>
          <w:p w14:paraId="09F4D0C7" w14:textId="4F42C75A" w:rsidR="00420F8C" w:rsidRDefault="00420F8C" w:rsidP="00943355">
            <w:pPr>
              <w:autoSpaceDE w:val="0"/>
              <w:autoSpaceDN w:val="0"/>
              <w:adjustRightInd w:val="0"/>
              <w:rPr>
                <w:rFonts w:asciiTheme="majorHAnsi" w:hAnsiTheme="majorHAnsi"/>
              </w:rPr>
            </w:pPr>
            <w:r>
              <w:rPr>
                <w:rFonts w:asciiTheme="majorHAnsi" w:hAnsiTheme="majorHAnsi"/>
              </w:rPr>
              <w:t>List&lt;</w:t>
            </w:r>
            <w:hyperlink w:anchor="_DocumentUploadStatus" w:history="1">
              <w:r w:rsidR="00943355" w:rsidRPr="000E65AB">
                <w:rPr>
                  <w:rStyle w:val="Hyperlink"/>
                  <w:rFonts w:asciiTheme="majorHAnsi" w:hAnsiTheme="majorHAnsi"/>
                </w:rPr>
                <w:t>DocumentUploadStatus</w:t>
              </w:r>
            </w:hyperlink>
            <w:r>
              <w:rPr>
                <w:rFonts w:asciiTheme="majorHAnsi" w:hAnsiTheme="majorHAnsi"/>
              </w:rPr>
              <w:t>&gt;</w:t>
            </w:r>
          </w:p>
        </w:tc>
        <w:tc>
          <w:tcPr>
            <w:tcW w:w="3951" w:type="dxa"/>
          </w:tcPr>
          <w:p w14:paraId="0FFA1420" w14:textId="77777777" w:rsidR="00420F8C" w:rsidRDefault="00420F8C" w:rsidP="008A5B71">
            <w:pPr>
              <w:rPr>
                <w:rFonts w:asciiTheme="majorHAnsi" w:hAnsiTheme="majorHAnsi"/>
              </w:rPr>
            </w:pPr>
            <w:r w:rsidRPr="008A5B71">
              <w:rPr>
                <w:rFonts w:asciiTheme="majorHAnsi" w:hAnsiTheme="majorHAnsi"/>
              </w:rPr>
              <w:t>Document response model List</w:t>
            </w:r>
          </w:p>
        </w:tc>
      </w:tr>
    </w:tbl>
    <w:p w14:paraId="59D48CDC" w14:textId="77777777" w:rsidR="006B1A75" w:rsidRDefault="006B1A75" w:rsidP="006B1A75">
      <w:pPr>
        <w:pStyle w:val="ListParagraph"/>
        <w:rPr>
          <w:rFonts w:asciiTheme="majorHAnsi" w:hAnsiTheme="majorHAnsi"/>
          <w:b/>
        </w:rPr>
      </w:pPr>
    </w:p>
    <w:p w14:paraId="4A2CC464" w14:textId="77777777" w:rsidR="006B1A75" w:rsidRDefault="006B1A75" w:rsidP="006B1A75">
      <w:pPr>
        <w:pStyle w:val="ListParagraph"/>
        <w:rPr>
          <w:rFonts w:asciiTheme="majorHAnsi" w:hAnsiTheme="majorHAnsi"/>
          <w:b/>
        </w:rPr>
      </w:pPr>
    </w:p>
    <w:p w14:paraId="6BE1ABFC" w14:textId="77777777" w:rsidR="008A5B71" w:rsidRPr="00214DF6" w:rsidRDefault="008A5B71" w:rsidP="008A5B71">
      <w:pPr>
        <w:pStyle w:val="ListParagraph"/>
        <w:numPr>
          <w:ilvl w:val="2"/>
          <w:numId w:val="1"/>
        </w:numPr>
        <w:rPr>
          <w:rFonts w:asciiTheme="majorHAnsi" w:hAnsiTheme="majorHAnsi"/>
          <w:b/>
        </w:rPr>
      </w:pPr>
      <w:r w:rsidRPr="00214DF6">
        <w:rPr>
          <w:rFonts w:asciiTheme="majorHAnsi" w:hAnsiTheme="majorHAnsi"/>
          <w:b/>
        </w:rPr>
        <w:t>Exceptions</w:t>
      </w:r>
    </w:p>
    <w:tbl>
      <w:tblPr>
        <w:tblStyle w:val="TableGrid"/>
        <w:tblW w:w="0" w:type="auto"/>
        <w:tblLook w:val="04A0" w:firstRow="1" w:lastRow="0" w:firstColumn="1" w:lastColumn="0" w:noHBand="0" w:noVBand="1"/>
      </w:tblPr>
      <w:tblGrid>
        <w:gridCol w:w="1696"/>
        <w:gridCol w:w="7654"/>
      </w:tblGrid>
      <w:tr w:rsidR="008A5B71" w14:paraId="248294F5" w14:textId="77777777" w:rsidTr="00354F59">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B8CCE4" w:themeFill="accent1" w:themeFillTint="66"/>
          </w:tcPr>
          <w:p w14:paraId="4B8FD569" w14:textId="77777777" w:rsidR="008A5B71" w:rsidRDefault="008A5B71" w:rsidP="00214DF6">
            <w:pPr>
              <w:jc w:val="center"/>
              <w:rPr>
                <w:rFonts w:asciiTheme="majorHAnsi" w:hAnsiTheme="majorHAnsi"/>
              </w:rPr>
            </w:pPr>
            <w:r>
              <w:rPr>
                <w:rFonts w:asciiTheme="majorHAnsi" w:hAnsiTheme="majorHAnsi"/>
              </w:rPr>
              <w:t>Error code</w:t>
            </w:r>
          </w:p>
        </w:tc>
        <w:tc>
          <w:tcPr>
            <w:tcW w:w="7654" w:type="dxa"/>
            <w:shd w:val="clear" w:color="auto" w:fill="B8CCE4" w:themeFill="accent1" w:themeFillTint="66"/>
          </w:tcPr>
          <w:p w14:paraId="67FB0884" w14:textId="77777777" w:rsidR="008A5B71" w:rsidRDefault="008A5B71" w:rsidP="00214DF6">
            <w:pPr>
              <w:jc w:val="center"/>
              <w:rPr>
                <w:rFonts w:asciiTheme="majorHAnsi" w:hAnsiTheme="majorHAnsi"/>
              </w:rPr>
            </w:pPr>
            <w:r>
              <w:rPr>
                <w:rFonts w:asciiTheme="majorHAnsi" w:hAnsiTheme="majorHAnsi"/>
              </w:rPr>
              <w:t>Description</w:t>
            </w:r>
          </w:p>
        </w:tc>
      </w:tr>
      <w:tr w:rsidR="008A5B71" w14:paraId="0A1C32C8" w14:textId="77777777" w:rsidTr="00354F59">
        <w:tc>
          <w:tcPr>
            <w:tcW w:w="1696" w:type="dxa"/>
          </w:tcPr>
          <w:p w14:paraId="40994F26" w14:textId="77777777" w:rsidR="008A5B71" w:rsidRDefault="008A5B71" w:rsidP="008A5B71">
            <w:pPr>
              <w:rPr>
                <w:rFonts w:asciiTheme="majorHAnsi" w:hAnsiTheme="majorHAnsi"/>
              </w:rPr>
            </w:pPr>
            <w:r>
              <w:rPr>
                <w:rFonts w:asciiTheme="majorHAnsi" w:hAnsiTheme="majorHAnsi"/>
              </w:rPr>
              <w:t>111</w:t>
            </w:r>
          </w:p>
        </w:tc>
        <w:tc>
          <w:tcPr>
            <w:tcW w:w="7654" w:type="dxa"/>
          </w:tcPr>
          <w:p w14:paraId="547E3DF8" w14:textId="77777777" w:rsidR="008A5B71" w:rsidRDefault="008A5B71" w:rsidP="008A5B71">
            <w:pPr>
              <w:rPr>
                <w:rFonts w:asciiTheme="majorHAnsi" w:hAnsiTheme="majorHAnsi"/>
              </w:rPr>
            </w:pPr>
            <w:r w:rsidRPr="008A5B71">
              <w:rPr>
                <w:rFonts w:asciiTheme="majorHAnsi" w:hAnsiTheme="majorHAnsi"/>
              </w:rPr>
              <w:t>PlantId does not exist</w:t>
            </w:r>
          </w:p>
        </w:tc>
      </w:tr>
      <w:tr w:rsidR="008A5B71" w14:paraId="4A124429" w14:textId="77777777" w:rsidTr="00354F59">
        <w:tc>
          <w:tcPr>
            <w:tcW w:w="1696" w:type="dxa"/>
          </w:tcPr>
          <w:p w14:paraId="76D4D468" w14:textId="77777777" w:rsidR="008A5B71" w:rsidRDefault="008A5B71" w:rsidP="008A5B71">
            <w:pPr>
              <w:rPr>
                <w:rFonts w:asciiTheme="majorHAnsi" w:hAnsiTheme="majorHAnsi"/>
              </w:rPr>
            </w:pPr>
            <w:r>
              <w:rPr>
                <w:rFonts w:asciiTheme="majorHAnsi" w:hAnsiTheme="majorHAnsi"/>
              </w:rPr>
              <w:t>112</w:t>
            </w:r>
          </w:p>
        </w:tc>
        <w:tc>
          <w:tcPr>
            <w:tcW w:w="7654" w:type="dxa"/>
          </w:tcPr>
          <w:p w14:paraId="5DE58AFF" w14:textId="77777777" w:rsidR="008A5B71" w:rsidRDefault="008A5B71" w:rsidP="008A5B71">
            <w:pPr>
              <w:rPr>
                <w:rFonts w:asciiTheme="majorHAnsi" w:hAnsiTheme="majorHAnsi"/>
              </w:rPr>
            </w:pPr>
            <w:r w:rsidRPr="008A5B71">
              <w:rPr>
                <w:rFonts w:asciiTheme="majorHAnsi" w:hAnsiTheme="majorHAnsi"/>
              </w:rPr>
              <w:t>There is no document to upload</w:t>
            </w:r>
          </w:p>
        </w:tc>
      </w:tr>
      <w:tr w:rsidR="008A5B71" w14:paraId="5CDF77D6" w14:textId="77777777" w:rsidTr="00354F59">
        <w:tc>
          <w:tcPr>
            <w:tcW w:w="1696" w:type="dxa"/>
          </w:tcPr>
          <w:p w14:paraId="39CDA579" w14:textId="77777777" w:rsidR="008A5B71" w:rsidRDefault="008A5B71" w:rsidP="008A5B71">
            <w:pPr>
              <w:rPr>
                <w:rFonts w:asciiTheme="majorHAnsi" w:hAnsiTheme="majorHAnsi"/>
              </w:rPr>
            </w:pPr>
            <w:r>
              <w:rPr>
                <w:rFonts w:asciiTheme="majorHAnsi" w:hAnsiTheme="majorHAnsi"/>
              </w:rPr>
              <w:t>113</w:t>
            </w:r>
          </w:p>
        </w:tc>
        <w:tc>
          <w:tcPr>
            <w:tcW w:w="7654" w:type="dxa"/>
          </w:tcPr>
          <w:p w14:paraId="2151DEDD" w14:textId="77777777" w:rsidR="008A5B71" w:rsidRDefault="008A5B71" w:rsidP="008A5B71">
            <w:pPr>
              <w:rPr>
                <w:rFonts w:asciiTheme="majorHAnsi" w:hAnsiTheme="majorHAnsi"/>
              </w:rPr>
            </w:pPr>
            <w:r w:rsidRPr="008A5B71">
              <w:rPr>
                <w:rFonts w:asciiTheme="majorHAnsi" w:hAnsiTheme="majorHAnsi"/>
              </w:rPr>
              <w:t>One or more mandatory fields have not been supplied in input</w:t>
            </w:r>
          </w:p>
        </w:tc>
      </w:tr>
      <w:tr w:rsidR="008A5B71" w14:paraId="19203A9D" w14:textId="77777777" w:rsidTr="00354F59">
        <w:tc>
          <w:tcPr>
            <w:tcW w:w="1696" w:type="dxa"/>
          </w:tcPr>
          <w:p w14:paraId="04052563" w14:textId="77777777" w:rsidR="008A5B71" w:rsidRDefault="008A5B71" w:rsidP="008A5B71">
            <w:pPr>
              <w:rPr>
                <w:rFonts w:asciiTheme="majorHAnsi" w:hAnsiTheme="majorHAnsi"/>
              </w:rPr>
            </w:pPr>
            <w:r>
              <w:rPr>
                <w:rFonts w:asciiTheme="majorHAnsi" w:hAnsiTheme="majorHAnsi"/>
              </w:rPr>
              <w:t>114</w:t>
            </w:r>
          </w:p>
        </w:tc>
        <w:tc>
          <w:tcPr>
            <w:tcW w:w="7654" w:type="dxa"/>
          </w:tcPr>
          <w:p w14:paraId="5477F5DE" w14:textId="77777777" w:rsidR="008A5B71" w:rsidRDefault="008A5B71" w:rsidP="008A5B71">
            <w:pPr>
              <w:rPr>
                <w:rFonts w:asciiTheme="majorHAnsi" w:hAnsiTheme="majorHAnsi"/>
              </w:rPr>
            </w:pPr>
            <w:r w:rsidRPr="008A5B71">
              <w:rPr>
                <w:rFonts w:asciiTheme="majorHAnsi" w:hAnsiTheme="majorHAnsi"/>
              </w:rPr>
              <w:t>Invalid file Name provided for document in FileName parameter</w:t>
            </w:r>
          </w:p>
        </w:tc>
      </w:tr>
      <w:tr w:rsidR="008A5B71" w14:paraId="6657EA71" w14:textId="77777777" w:rsidTr="00354F59">
        <w:tc>
          <w:tcPr>
            <w:tcW w:w="1696" w:type="dxa"/>
          </w:tcPr>
          <w:p w14:paraId="04756145" w14:textId="77777777" w:rsidR="008A5B71" w:rsidRDefault="008A5B71" w:rsidP="008A5B71">
            <w:pPr>
              <w:rPr>
                <w:rFonts w:asciiTheme="majorHAnsi" w:hAnsiTheme="majorHAnsi"/>
              </w:rPr>
            </w:pPr>
            <w:r>
              <w:rPr>
                <w:rFonts w:asciiTheme="majorHAnsi" w:hAnsiTheme="majorHAnsi"/>
              </w:rPr>
              <w:t>115</w:t>
            </w:r>
          </w:p>
        </w:tc>
        <w:tc>
          <w:tcPr>
            <w:tcW w:w="7654" w:type="dxa"/>
          </w:tcPr>
          <w:p w14:paraId="26214B71" w14:textId="77777777" w:rsidR="008A5B71" w:rsidRDefault="008A5B71" w:rsidP="008A5B71">
            <w:pPr>
              <w:rPr>
                <w:rFonts w:asciiTheme="majorHAnsi" w:hAnsiTheme="majorHAnsi"/>
              </w:rPr>
            </w:pPr>
            <w:r w:rsidRPr="008A5B71">
              <w:rPr>
                <w:rFonts w:asciiTheme="majorHAnsi" w:hAnsiTheme="majorHAnsi"/>
              </w:rPr>
              <w:t>Given professionId(s) are not valid</w:t>
            </w:r>
          </w:p>
        </w:tc>
      </w:tr>
      <w:tr w:rsidR="008A5B71" w14:paraId="3CD4635E" w14:textId="77777777" w:rsidTr="00354F59">
        <w:tc>
          <w:tcPr>
            <w:tcW w:w="1696" w:type="dxa"/>
          </w:tcPr>
          <w:p w14:paraId="55C9DA53" w14:textId="77777777" w:rsidR="008A5B71" w:rsidRDefault="008A5B71" w:rsidP="008A5B71">
            <w:pPr>
              <w:rPr>
                <w:rFonts w:asciiTheme="majorHAnsi" w:hAnsiTheme="majorHAnsi"/>
              </w:rPr>
            </w:pPr>
            <w:r>
              <w:rPr>
                <w:rFonts w:asciiTheme="majorHAnsi" w:hAnsiTheme="majorHAnsi"/>
              </w:rPr>
              <w:t>116</w:t>
            </w:r>
          </w:p>
        </w:tc>
        <w:tc>
          <w:tcPr>
            <w:tcW w:w="7654" w:type="dxa"/>
          </w:tcPr>
          <w:p w14:paraId="3BC983DC" w14:textId="77777777" w:rsidR="008A5B71" w:rsidRDefault="008A5B71" w:rsidP="008A5B71">
            <w:pPr>
              <w:rPr>
                <w:rFonts w:asciiTheme="majorHAnsi" w:hAnsiTheme="majorHAnsi"/>
              </w:rPr>
            </w:pPr>
            <w:r w:rsidRPr="008A5B71">
              <w:rPr>
                <w:rFonts w:asciiTheme="majorHAnsi" w:hAnsiTheme="majorHAnsi"/>
              </w:rPr>
              <w:t>Invalid document type ID</w:t>
            </w:r>
          </w:p>
        </w:tc>
      </w:tr>
      <w:tr w:rsidR="004272E6" w14:paraId="0374F6E9" w14:textId="77777777" w:rsidTr="00354F59">
        <w:tc>
          <w:tcPr>
            <w:tcW w:w="1696" w:type="dxa"/>
          </w:tcPr>
          <w:p w14:paraId="2327794A" w14:textId="39310CFB" w:rsidR="004272E6" w:rsidRDefault="004272E6" w:rsidP="008A5B71">
            <w:pPr>
              <w:rPr>
                <w:rFonts w:asciiTheme="majorHAnsi" w:hAnsiTheme="majorHAnsi"/>
              </w:rPr>
            </w:pPr>
            <w:r>
              <w:rPr>
                <w:rFonts w:asciiTheme="majorHAnsi" w:hAnsiTheme="majorHAnsi"/>
              </w:rPr>
              <w:t>123</w:t>
            </w:r>
          </w:p>
        </w:tc>
        <w:tc>
          <w:tcPr>
            <w:tcW w:w="7654" w:type="dxa"/>
          </w:tcPr>
          <w:p w14:paraId="3C64D610" w14:textId="2FB66A66" w:rsidR="004272E6" w:rsidRPr="008A5B71" w:rsidRDefault="00C256DF" w:rsidP="008A5B71">
            <w:pPr>
              <w:rPr>
                <w:rFonts w:asciiTheme="majorHAnsi" w:hAnsiTheme="majorHAnsi"/>
              </w:rPr>
            </w:pPr>
            <w:r w:rsidRPr="002777F2">
              <w:rPr>
                <w:rFonts w:asciiTheme="majorHAnsi" w:hAnsiTheme="majorHAnsi"/>
              </w:rPr>
              <w:t>An exception occurred while processing your request</w:t>
            </w:r>
          </w:p>
        </w:tc>
      </w:tr>
      <w:tr w:rsidR="008A5B71" w14:paraId="67D8C1A9" w14:textId="77777777" w:rsidTr="00354F59">
        <w:tc>
          <w:tcPr>
            <w:tcW w:w="1696" w:type="dxa"/>
          </w:tcPr>
          <w:p w14:paraId="63C84FF0" w14:textId="77777777" w:rsidR="008A5B71" w:rsidRDefault="008A5B71" w:rsidP="008A5B71">
            <w:pPr>
              <w:rPr>
                <w:rFonts w:asciiTheme="majorHAnsi" w:hAnsiTheme="majorHAnsi"/>
              </w:rPr>
            </w:pPr>
            <w:r>
              <w:rPr>
                <w:rFonts w:asciiTheme="majorHAnsi" w:hAnsiTheme="majorHAnsi"/>
              </w:rPr>
              <w:t>126</w:t>
            </w:r>
          </w:p>
        </w:tc>
        <w:tc>
          <w:tcPr>
            <w:tcW w:w="7654" w:type="dxa"/>
          </w:tcPr>
          <w:p w14:paraId="16AF8D9F" w14:textId="77777777" w:rsidR="008A5B71" w:rsidRDefault="008A5B71" w:rsidP="008A5B71">
            <w:pPr>
              <w:rPr>
                <w:rFonts w:asciiTheme="majorHAnsi" w:hAnsiTheme="majorHAnsi"/>
              </w:rPr>
            </w:pPr>
            <w:r w:rsidRPr="008A5B71">
              <w:rPr>
                <w:rFonts w:asciiTheme="majorHAnsi" w:hAnsiTheme="majorHAnsi"/>
              </w:rPr>
              <w:t>File extension not specified</w:t>
            </w:r>
          </w:p>
        </w:tc>
      </w:tr>
      <w:tr w:rsidR="005F1251" w14:paraId="408998A5" w14:textId="77777777" w:rsidTr="00354F59">
        <w:tc>
          <w:tcPr>
            <w:tcW w:w="1696" w:type="dxa"/>
          </w:tcPr>
          <w:p w14:paraId="018A5361" w14:textId="77777777" w:rsidR="005F1251" w:rsidRDefault="005F1251" w:rsidP="008A5B71">
            <w:pPr>
              <w:rPr>
                <w:rFonts w:asciiTheme="majorHAnsi" w:hAnsiTheme="majorHAnsi"/>
              </w:rPr>
            </w:pPr>
            <w:r>
              <w:rPr>
                <w:rFonts w:asciiTheme="majorHAnsi" w:hAnsiTheme="majorHAnsi"/>
              </w:rPr>
              <w:t>133</w:t>
            </w:r>
          </w:p>
        </w:tc>
        <w:tc>
          <w:tcPr>
            <w:tcW w:w="7654" w:type="dxa"/>
          </w:tcPr>
          <w:p w14:paraId="32AD61B1" w14:textId="77777777" w:rsidR="005F1251" w:rsidRPr="008A5B71" w:rsidRDefault="005F1251" w:rsidP="008A5B71">
            <w:pPr>
              <w:rPr>
                <w:rFonts w:asciiTheme="majorHAnsi" w:hAnsiTheme="majorHAnsi"/>
              </w:rPr>
            </w:pPr>
            <w:r w:rsidRPr="005F1251">
              <w:rPr>
                <w:rFonts w:asciiTheme="majorHAnsi" w:hAnsiTheme="majorHAnsi"/>
              </w:rPr>
              <w:t>Url or Data must be provided to create a document file</w:t>
            </w:r>
          </w:p>
        </w:tc>
      </w:tr>
      <w:tr w:rsidR="00F478F3" w:rsidRPr="006701C1" w14:paraId="03824CDD" w14:textId="77777777" w:rsidTr="00354F59">
        <w:tc>
          <w:tcPr>
            <w:tcW w:w="1696" w:type="dxa"/>
          </w:tcPr>
          <w:p w14:paraId="26DF089D" w14:textId="6D675868" w:rsidR="00F478F3" w:rsidRPr="00503D14" w:rsidRDefault="00F478F3" w:rsidP="00E4150E">
            <w:pPr>
              <w:rPr>
                <w:rFonts w:asciiTheme="majorHAnsi" w:hAnsiTheme="majorHAnsi"/>
              </w:rPr>
            </w:pPr>
            <w:r>
              <w:rPr>
                <w:rFonts w:asciiTheme="majorHAnsi" w:hAnsiTheme="majorHAnsi"/>
              </w:rPr>
              <w:t>138</w:t>
            </w:r>
          </w:p>
        </w:tc>
        <w:tc>
          <w:tcPr>
            <w:tcW w:w="7654" w:type="dxa"/>
          </w:tcPr>
          <w:p w14:paraId="555A47D3" w14:textId="37378ACB" w:rsidR="00F478F3" w:rsidRPr="00503D14" w:rsidRDefault="00F478F3" w:rsidP="00E4150E">
            <w:pPr>
              <w:rPr>
                <w:rFonts w:asciiTheme="majorHAnsi" w:hAnsiTheme="majorHAnsi"/>
              </w:rPr>
            </w:pPr>
            <w:r w:rsidRPr="00F478F3">
              <w:rPr>
                <w:rFonts w:asciiTheme="majorHAnsi" w:hAnsiTheme="majorHAnsi"/>
              </w:rPr>
              <w:t>ApplicationName length is exceeded maxim</w:t>
            </w:r>
            <w:r>
              <w:rPr>
                <w:rFonts w:asciiTheme="majorHAnsi" w:hAnsiTheme="majorHAnsi"/>
              </w:rPr>
              <w:t>um allowed character limit (10)</w:t>
            </w:r>
          </w:p>
        </w:tc>
      </w:tr>
      <w:tr w:rsidR="00F478F3" w:rsidRPr="006701C1" w14:paraId="7E1A83D3" w14:textId="77777777" w:rsidTr="00354F59">
        <w:tc>
          <w:tcPr>
            <w:tcW w:w="1696" w:type="dxa"/>
          </w:tcPr>
          <w:p w14:paraId="51902668" w14:textId="30B772A3" w:rsidR="00F478F3" w:rsidRPr="00503D14" w:rsidRDefault="00F478F3" w:rsidP="00F478F3">
            <w:pPr>
              <w:rPr>
                <w:rFonts w:asciiTheme="majorHAnsi" w:hAnsiTheme="majorHAnsi"/>
              </w:rPr>
            </w:pPr>
            <w:r>
              <w:rPr>
                <w:rFonts w:asciiTheme="majorHAnsi" w:hAnsiTheme="majorHAnsi"/>
              </w:rPr>
              <w:t>146</w:t>
            </w:r>
          </w:p>
        </w:tc>
        <w:tc>
          <w:tcPr>
            <w:tcW w:w="7654" w:type="dxa"/>
          </w:tcPr>
          <w:p w14:paraId="221E43C4" w14:textId="144BC131" w:rsidR="00F478F3" w:rsidRPr="00F478F3" w:rsidRDefault="00F478F3" w:rsidP="00F478F3">
            <w:pPr>
              <w:rPr>
                <w:rFonts w:ascii="Consolas" w:hAnsi="Consolas" w:cs="Consolas"/>
                <w:sz w:val="19"/>
                <w:szCs w:val="19"/>
              </w:rPr>
            </w:pPr>
            <w:r w:rsidRPr="00F478F3">
              <w:rPr>
                <w:rFonts w:asciiTheme="majorHAnsi" w:hAnsiTheme="majorHAnsi"/>
              </w:rPr>
              <w:t>The application name is not set</w:t>
            </w:r>
          </w:p>
        </w:tc>
      </w:tr>
      <w:tr w:rsidR="00CC78AC" w:rsidRPr="006701C1" w14:paraId="7471BDBE" w14:textId="77777777" w:rsidTr="00444598">
        <w:tc>
          <w:tcPr>
            <w:tcW w:w="1696" w:type="dxa"/>
          </w:tcPr>
          <w:p w14:paraId="13384E0C" w14:textId="77777777" w:rsidR="00CC78AC" w:rsidRPr="00503D14" w:rsidRDefault="00CC78AC" w:rsidP="00444598">
            <w:pPr>
              <w:rPr>
                <w:rFonts w:asciiTheme="majorHAnsi" w:hAnsiTheme="majorHAnsi"/>
              </w:rPr>
            </w:pPr>
            <w:r w:rsidRPr="00503D14">
              <w:rPr>
                <w:rFonts w:asciiTheme="majorHAnsi" w:hAnsiTheme="majorHAnsi"/>
              </w:rPr>
              <w:t>165</w:t>
            </w:r>
          </w:p>
        </w:tc>
        <w:tc>
          <w:tcPr>
            <w:tcW w:w="7654" w:type="dxa"/>
          </w:tcPr>
          <w:p w14:paraId="7216EC3C" w14:textId="77777777" w:rsidR="00CC78AC" w:rsidRPr="00503D14" w:rsidRDefault="00CC78AC" w:rsidP="00444598">
            <w:pPr>
              <w:rPr>
                <w:rFonts w:asciiTheme="majorHAnsi" w:hAnsiTheme="majorHAnsi"/>
              </w:rPr>
            </w:pPr>
            <w:r w:rsidRPr="00503D14">
              <w:rPr>
                <w:rFonts w:asciiTheme="majorHAnsi" w:hAnsiTheme="majorHAnsi"/>
              </w:rPr>
              <w:t>The given profession is not registered to your company</w:t>
            </w:r>
          </w:p>
        </w:tc>
      </w:tr>
      <w:tr w:rsidR="00CC78AC" w:rsidRPr="006701C1" w14:paraId="0D7316A4" w14:textId="77777777" w:rsidTr="00354F59">
        <w:tc>
          <w:tcPr>
            <w:tcW w:w="1696" w:type="dxa"/>
          </w:tcPr>
          <w:p w14:paraId="05E6BC42" w14:textId="4A891D48" w:rsidR="00CC78AC" w:rsidRDefault="00CC78AC" w:rsidP="00F478F3">
            <w:pPr>
              <w:rPr>
                <w:rFonts w:asciiTheme="majorHAnsi" w:hAnsiTheme="majorHAnsi"/>
              </w:rPr>
            </w:pPr>
            <w:r>
              <w:rPr>
                <w:rFonts w:asciiTheme="majorHAnsi" w:hAnsiTheme="majorHAnsi"/>
              </w:rPr>
              <w:t>167</w:t>
            </w:r>
          </w:p>
        </w:tc>
        <w:tc>
          <w:tcPr>
            <w:tcW w:w="7654" w:type="dxa"/>
          </w:tcPr>
          <w:p w14:paraId="7FD0EF23" w14:textId="56E6D180" w:rsidR="00CC78AC" w:rsidRPr="00F478F3" w:rsidRDefault="00CC78AC" w:rsidP="00F478F3">
            <w:pPr>
              <w:rPr>
                <w:rFonts w:asciiTheme="majorHAnsi" w:hAnsiTheme="majorHAnsi"/>
              </w:rPr>
            </w:pPr>
            <w:r w:rsidRPr="00B42850">
              <w:rPr>
                <w:rFonts w:asciiTheme="majorHAnsi" w:hAnsiTheme="majorHAnsi"/>
              </w:rPr>
              <w:t>You are not authorized to use this web method</w:t>
            </w:r>
          </w:p>
        </w:tc>
      </w:tr>
    </w:tbl>
    <w:p w14:paraId="4A056781" w14:textId="77777777" w:rsidR="006B1A75" w:rsidRDefault="006B1A75" w:rsidP="006B1A75"/>
    <w:p w14:paraId="797FF2D0" w14:textId="35B6CA8E" w:rsidR="00B11AEB" w:rsidRDefault="00B11AEB" w:rsidP="00B11AEB">
      <w:pPr>
        <w:pStyle w:val="Heading2"/>
        <w:numPr>
          <w:ilvl w:val="1"/>
          <w:numId w:val="1"/>
        </w:numPr>
      </w:pPr>
      <w:bookmarkStart w:id="53" w:name="_Toc416449016"/>
      <w:r w:rsidRPr="00B11AEB">
        <w:t>CombineFilesAndSendToPlant</w:t>
      </w:r>
      <w:bookmarkEnd w:id="53"/>
      <w:r w:rsidR="007F02E1">
        <w:t xml:space="preserve"> </w:t>
      </w:r>
    </w:p>
    <w:p w14:paraId="3B2F69FE" w14:textId="77777777" w:rsidR="00B11AEB" w:rsidRPr="00B11AEB" w:rsidRDefault="00B11AEB" w:rsidP="00B11AEB"/>
    <w:p w14:paraId="2832AD4F" w14:textId="77777777" w:rsidR="00B11AEB" w:rsidRPr="00420F8C" w:rsidRDefault="00B11AEB" w:rsidP="00B11AEB">
      <w:pPr>
        <w:pStyle w:val="ListParagraph"/>
        <w:numPr>
          <w:ilvl w:val="2"/>
          <w:numId w:val="1"/>
        </w:numPr>
        <w:rPr>
          <w:rFonts w:asciiTheme="majorHAnsi" w:hAnsiTheme="majorHAnsi"/>
          <w:b/>
        </w:rPr>
      </w:pPr>
      <w:r w:rsidRPr="00420F8C">
        <w:rPr>
          <w:rFonts w:asciiTheme="majorHAnsi" w:hAnsiTheme="majorHAnsi"/>
          <w:b/>
        </w:rPr>
        <w:t>Description</w:t>
      </w:r>
    </w:p>
    <w:p w14:paraId="26A3B3E2" w14:textId="67CFA96B" w:rsidR="00B11AEB" w:rsidRPr="00B11AEB" w:rsidRDefault="00B11AEB" w:rsidP="005F6CE1">
      <w:pPr>
        <w:jc w:val="both"/>
        <w:rPr>
          <w:rFonts w:asciiTheme="majorHAnsi" w:hAnsiTheme="majorHAnsi"/>
        </w:rPr>
      </w:pPr>
      <w:r w:rsidRPr="00B11AEB">
        <w:rPr>
          <w:rFonts w:asciiTheme="majorHAnsi" w:hAnsiTheme="majorHAnsi"/>
        </w:rPr>
        <w:t>This web method can be used to</w:t>
      </w:r>
      <w:r w:rsidR="003063F1">
        <w:rPr>
          <w:rFonts w:asciiTheme="majorHAnsi" w:hAnsiTheme="majorHAnsi"/>
        </w:rPr>
        <w:t xml:space="preserve"> </w:t>
      </w:r>
      <w:r w:rsidR="005F6CE1">
        <w:rPr>
          <w:rFonts w:asciiTheme="majorHAnsi" w:hAnsiTheme="majorHAnsi"/>
        </w:rPr>
        <w:t>send a set of files to a plant as a one combined</w:t>
      </w:r>
      <w:r w:rsidRPr="00B11AEB">
        <w:rPr>
          <w:rFonts w:asciiTheme="majorHAnsi" w:hAnsiTheme="majorHAnsi"/>
        </w:rPr>
        <w:t xml:space="preserve"> </w:t>
      </w:r>
      <w:r w:rsidR="005F6CE1">
        <w:rPr>
          <w:rFonts w:asciiTheme="majorHAnsi" w:hAnsiTheme="majorHAnsi"/>
        </w:rPr>
        <w:t xml:space="preserve">PDF </w:t>
      </w:r>
      <w:r w:rsidRPr="00B11AEB">
        <w:rPr>
          <w:rFonts w:asciiTheme="majorHAnsi" w:hAnsiTheme="majorHAnsi"/>
        </w:rPr>
        <w:t>document.</w:t>
      </w:r>
      <w:r w:rsidR="005F6CE1">
        <w:rPr>
          <w:rFonts w:asciiTheme="majorHAnsi" w:hAnsiTheme="majorHAnsi"/>
        </w:rPr>
        <w:t xml:space="preserve"> A PDF document will be created by combining the provided documents in the input and it will be attached to the specified plant.</w:t>
      </w:r>
    </w:p>
    <w:p w14:paraId="0F6ED2A0" w14:textId="77777777" w:rsidR="00B11AEB" w:rsidRPr="00420F8C" w:rsidRDefault="00B11AEB" w:rsidP="00B11AEB">
      <w:pPr>
        <w:pStyle w:val="ListParagraph"/>
        <w:numPr>
          <w:ilvl w:val="2"/>
          <w:numId w:val="1"/>
        </w:numPr>
        <w:rPr>
          <w:rFonts w:asciiTheme="majorHAnsi" w:hAnsiTheme="majorHAnsi"/>
          <w:b/>
        </w:rPr>
      </w:pPr>
      <w:r w:rsidRPr="00420F8C">
        <w:rPr>
          <w:rFonts w:asciiTheme="majorHAnsi" w:hAnsiTheme="majorHAnsi"/>
          <w:b/>
        </w:rPr>
        <w:t>Request</w:t>
      </w:r>
    </w:p>
    <w:tbl>
      <w:tblPr>
        <w:tblStyle w:val="TableGrid"/>
        <w:tblW w:w="0" w:type="auto"/>
        <w:tblLayout w:type="fixed"/>
        <w:tblLook w:val="04A0" w:firstRow="1" w:lastRow="0" w:firstColumn="1" w:lastColumn="0" w:noHBand="0" w:noVBand="1"/>
      </w:tblPr>
      <w:tblGrid>
        <w:gridCol w:w="2335"/>
        <w:gridCol w:w="2340"/>
        <w:gridCol w:w="1440"/>
        <w:gridCol w:w="3235"/>
      </w:tblGrid>
      <w:tr w:rsidR="00B11AEB" w14:paraId="67EAD58A" w14:textId="77777777" w:rsidTr="00B11AEB">
        <w:trPr>
          <w:cnfStyle w:val="100000000000" w:firstRow="1" w:lastRow="0" w:firstColumn="0" w:lastColumn="0" w:oddVBand="0" w:evenVBand="0" w:oddHBand="0" w:evenHBand="0" w:firstRowFirstColumn="0" w:firstRowLastColumn="0" w:lastRowFirstColumn="0" w:lastRowLastColumn="0"/>
        </w:trPr>
        <w:tc>
          <w:tcPr>
            <w:tcW w:w="2335" w:type="dxa"/>
            <w:shd w:val="clear" w:color="auto" w:fill="B8CCE4" w:themeFill="accent1" w:themeFillTint="66"/>
          </w:tcPr>
          <w:p w14:paraId="561F878A" w14:textId="77777777" w:rsidR="00B11AEB" w:rsidRPr="00B11AEB" w:rsidRDefault="00B11AEB" w:rsidP="00566D97">
            <w:pPr>
              <w:jc w:val="center"/>
              <w:rPr>
                <w:rFonts w:asciiTheme="majorHAnsi" w:hAnsiTheme="majorHAnsi"/>
              </w:rPr>
            </w:pPr>
            <w:r w:rsidRPr="00B11AEB">
              <w:rPr>
                <w:rFonts w:asciiTheme="majorHAnsi" w:hAnsiTheme="majorHAnsi"/>
              </w:rPr>
              <w:t>Parameter</w:t>
            </w:r>
          </w:p>
        </w:tc>
        <w:tc>
          <w:tcPr>
            <w:tcW w:w="2340" w:type="dxa"/>
            <w:shd w:val="clear" w:color="auto" w:fill="B8CCE4" w:themeFill="accent1" w:themeFillTint="66"/>
          </w:tcPr>
          <w:p w14:paraId="129F9FF0" w14:textId="77777777" w:rsidR="00B11AEB" w:rsidRPr="00B11AEB" w:rsidRDefault="00B11AEB" w:rsidP="00566D97">
            <w:pPr>
              <w:jc w:val="center"/>
              <w:rPr>
                <w:rFonts w:asciiTheme="majorHAnsi" w:hAnsiTheme="majorHAnsi"/>
              </w:rPr>
            </w:pPr>
            <w:r w:rsidRPr="00B11AEB">
              <w:rPr>
                <w:rFonts w:asciiTheme="majorHAnsi" w:hAnsiTheme="majorHAnsi"/>
              </w:rPr>
              <w:t>Type</w:t>
            </w:r>
          </w:p>
        </w:tc>
        <w:tc>
          <w:tcPr>
            <w:tcW w:w="1440" w:type="dxa"/>
            <w:shd w:val="clear" w:color="auto" w:fill="B8CCE4" w:themeFill="accent1" w:themeFillTint="66"/>
          </w:tcPr>
          <w:p w14:paraId="10C775C2" w14:textId="77777777" w:rsidR="00B11AEB" w:rsidRPr="00B11AEB" w:rsidRDefault="00B11AEB" w:rsidP="00566D97">
            <w:pPr>
              <w:jc w:val="center"/>
              <w:rPr>
                <w:rFonts w:asciiTheme="majorHAnsi" w:hAnsiTheme="majorHAnsi"/>
              </w:rPr>
            </w:pPr>
            <w:r w:rsidRPr="00B11AEB">
              <w:rPr>
                <w:rFonts w:asciiTheme="majorHAnsi" w:hAnsiTheme="majorHAnsi"/>
              </w:rPr>
              <w:t>Mandatory/Optional</w:t>
            </w:r>
          </w:p>
        </w:tc>
        <w:tc>
          <w:tcPr>
            <w:tcW w:w="3235" w:type="dxa"/>
            <w:shd w:val="clear" w:color="auto" w:fill="B8CCE4" w:themeFill="accent1" w:themeFillTint="66"/>
          </w:tcPr>
          <w:p w14:paraId="4EFD5676" w14:textId="77777777" w:rsidR="00B11AEB" w:rsidRPr="00B11AEB" w:rsidRDefault="00B11AEB" w:rsidP="00566D97">
            <w:pPr>
              <w:jc w:val="center"/>
              <w:rPr>
                <w:rFonts w:asciiTheme="majorHAnsi" w:hAnsiTheme="majorHAnsi"/>
              </w:rPr>
            </w:pPr>
            <w:r w:rsidRPr="00B11AEB">
              <w:rPr>
                <w:rFonts w:asciiTheme="majorHAnsi" w:hAnsiTheme="majorHAnsi"/>
              </w:rPr>
              <w:t>Comments</w:t>
            </w:r>
          </w:p>
        </w:tc>
      </w:tr>
      <w:tr w:rsidR="00B11AEB" w14:paraId="7EC0960B" w14:textId="77777777" w:rsidTr="00B11AEB">
        <w:tc>
          <w:tcPr>
            <w:tcW w:w="2335" w:type="dxa"/>
          </w:tcPr>
          <w:p w14:paraId="370F05D2" w14:textId="1F806111" w:rsidR="00B11AEB" w:rsidRPr="00B11AEB" w:rsidRDefault="008826BF" w:rsidP="00566D97">
            <w:pPr>
              <w:rPr>
                <w:rFonts w:asciiTheme="majorHAnsi" w:hAnsiTheme="majorHAnsi"/>
              </w:rPr>
            </w:pPr>
            <w:r>
              <w:rPr>
                <w:rFonts w:asciiTheme="majorHAnsi" w:hAnsiTheme="majorHAnsi"/>
              </w:rPr>
              <w:lastRenderedPageBreak/>
              <w:t>plantId</w:t>
            </w:r>
          </w:p>
        </w:tc>
        <w:tc>
          <w:tcPr>
            <w:tcW w:w="2340" w:type="dxa"/>
          </w:tcPr>
          <w:p w14:paraId="565F1856" w14:textId="301EB38A" w:rsidR="00B11AEB" w:rsidRPr="00B11AEB" w:rsidRDefault="008826BF" w:rsidP="001A31F0">
            <w:pPr>
              <w:rPr>
                <w:rFonts w:asciiTheme="majorHAnsi" w:hAnsiTheme="majorHAnsi"/>
              </w:rPr>
            </w:pPr>
            <w:r>
              <w:rPr>
                <w:rFonts w:asciiTheme="majorHAnsi" w:hAnsiTheme="majorHAnsi"/>
              </w:rPr>
              <w:t>long</w:t>
            </w:r>
          </w:p>
        </w:tc>
        <w:tc>
          <w:tcPr>
            <w:tcW w:w="1440" w:type="dxa"/>
          </w:tcPr>
          <w:p w14:paraId="19358D49" w14:textId="50998688" w:rsidR="00B11AEB" w:rsidRPr="00B11AEB" w:rsidRDefault="008826BF" w:rsidP="00566D97">
            <w:pPr>
              <w:rPr>
                <w:rFonts w:asciiTheme="majorHAnsi" w:hAnsiTheme="majorHAnsi"/>
              </w:rPr>
            </w:pPr>
            <w:r>
              <w:rPr>
                <w:rFonts w:asciiTheme="majorHAnsi" w:hAnsiTheme="majorHAnsi"/>
              </w:rPr>
              <w:t>Mandatory</w:t>
            </w:r>
          </w:p>
        </w:tc>
        <w:tc>
          <w:tcPr>
            <w:tcW w:w="3235" w:type="dxa"/>
          </w:tcPr>
          <w:p w14:paraId="3679EE88" w14:textId="2CCADED5" w:rsidR="00B11AEB" w:rsidRPr="00B11AEB" w:rsidRDefault="008826BF" w:rsidP="00566D97">
            <w:pPr>
              <w:rPr>
                <w:rFonts w:asciiTheme="majorHAnsi" w:hAnsiTheme="majorHAnsi"/>
              </w:rPr>
            </w:pPr>
            <w:r>
              <w:rPr>
                <w:rFonts w:asciiTheme="majorHAnsi" w:hAnsiTheme="majorHAnsi"/>
              </w:rPr>
              <w:t>Plant Id</w:t>
            </w:r>
          </w:p>
        </w:tc>
      </w:tr>
      <w:tr w:rsidR="008826BF" w14:paraId="480ADC02" w14:textId="77777777" w:rsidTr="00B11AEB">
        <w:tc>
          <w:tcPr>
            <w:tcW w:w="2335" w:type="dxa"/>
          </w:tcPr>
          <w:p w14:paraId="7D1854BC" w14:textId="60E5A4CE" w:rsidR="008826BF" w:rsidRPr="00B11AEB" w:rsidRDefault="008826BF" w:rsidP="008826BF">
            <w:pPr>
              <w:rPr>
                <w:rFonts w:asciiTheme="majorHAnsi" w:hAnsiTheme="majorHAnsi"/>
              </w:rPr>
            </w:pPr>
            <w:r w:rsidRPr="00B11AEB">
              <w:rPr>
                <w:rFonts w:asciiTheme="majorHAnsi" w:hAnsiTheme="majorHAnsi"/>
              </w:rPr>
              <w:t>documents</w:t>
            </w:r>
          </w:p>
        </w:tc>
        <w:tc>
          <w:tcPr>
            <w:tcW w:w="2340" w:type="dxa"/>
          </w:tcPr>
          <w:p w14:paraId="2977A629" w14:textId="64F06613" w:rsidR="008826BF" w:rsidRPr="00B11AEB" w:rsidRDefault="008826BF" w:rsidP="008826BF">
            <w:pPr>
              <w:rPr>
                <w:rFonts w:asciiTheme="majorHAnsi" w:hAnsiTheme="majorHAnsi"/>
              </w:rPr>
            </w:pPr>
            <w:r w:rsidRPr="00B11AEB">
              <w:rPr>
                <w:rFonts w:asciiTheme="majorHAnsi" w:hAnsiTheme="majorHAnsi"/>
              </w:rPr>
              <w:t>List&lt;</w:t>
            </w:r>
            <w:hyperlink w:anchor="_FileInputModel" w:history="1">
              <w:r w:rsidRPr="001A31F0">
                <w:rPr>
                  <w:rStyle w:val="Hyperlink"/>
                  <w:rFonts w:asciiTheme="majorHAnsi" w:hAnsiTheme="majorHAnsi"/>
                </w:rPr>
                <w:t>FileInputModel</w:t>
              </w:r>
            </w:hyperlink>
            <w:r>
              <w:rPr>
                <w:rFonts w:asciiTheme="majorHAnsi" w:hAnsiTheme="majorHAnsi"/>
              </w:rPr>
              <w:t>&gt;</w:t>
            </w:r>
          </w:p>
        </w:tc>
        <w:tc>
          <w:tcPr>
            <w:tcW w:w="1440" w:type="dxa"/>
          </w:tcPr>
          <w:p w14:paraId="6E2E4217" w14:textId="7588DA24" w:rsidR="008826BF" w:rsidRPr="00B11AEB" w:rsidRDefault="008826BF" w:rsidP="008826BF">
            <w:pPr>
              <w:rPr>
                <w:rFonts w:asciiTheme="majorHAnsi" w:hAnsiTheme="majorHAnsi"/>
              </w:rPr>
            </w:pPr>
            <w:r w:rsidRPr="00B11AEB">
              <w:rPr>
                <w:rFonts w:asciiTheme="majorHAnsi" w:hAnsiTheme="majorHAnsi"/>
              </w:rPr>
              <w:t>Mandatory</w:t>
            </w:r>
          </w:p>
        </w:tc>
        <w:tc>
          <w:tcPr>
            <w:tcW w:w="3235" w:type="dxa"/>
          </w:tcPr>
          <w:p w14:paraId="7FAA6C54" w14:textId="1E257EDB" w:rsidR="008826BF" w:rsidRPr="00B11AEB" w:rsidRDefault="008826BF" w:rsidP="008826BF">
            <w:pPr>
              <w:rPr>
                <w:rFonts w:asciiTheme="majorHAnsi" w:hAnsiTheme="majorHAnsi"/>
              </w:rPr>
            </w:pPr>
            <w:r w:rsidRPr="00B11AEB">
              <w:rPr>
                <w:rFonts w:asciiTheme="majorHAnsi" w:hAnsiTheme="majorHAnsi"/>
              </w:rPr>
              <w:t>The list of files to be combined</w:t>
            </w:r>
          </w:p>
        </w:tc>
      </w:tr>
      <w:tr w:rsidR="008826BF" w14:paraId="0A07C17F" w14:textId="77777777" w:rsidTr="00B11AEB">
        <w:tc>
          <w:tcPr>
            <w:tcW w:w="2335" w:type="dxa"/>
          </w:tcPr>
          <w:p w14:paraId="3D491E81" w14:textId="7668A5BC" w:rsidR="008826BF" w:rsidRPr="00B11AEB" w:rsidRDefault="008826BF" w:rsidP="008826BF">
            <w:pPr>
              <w:rPr>
                <w:rFonts w:asciiTheme="majorHAnsi" w:hAnsiTheme="majorHAnsi"/>
              </w:rPr>
            </w:pPr>
            <w:r>
              <w:rPr>
                <w:rFonts w:asciiTheme="majorHAnsi" w:hAnsiTheme="majorHAnsi"/>
              </w:rPr>
              <w:t>f</w:t>
            </w:r>
            <w:r w:rsidRPr="00B11AEB">
              <w:rPr>
                <w:rFonts w:asciiTheme="majorHAnsi" w:hAnsiTheme="majorHAnsi"/>
              </w:rPr>
              <w:t>ileName</w:t>
            </w:r>
          </w:p>
        </w:tc>
        <w:tc>
          <w:tcPr>
            <w:tcW w:w="2340" w:type="dxa"/>
          </w:tcPr>
          <w:p w14:paraId="3924141B" w14:textId="77777777" w:rsidR="008826BF" w:rsidRPr="00B11AEB" w:rsidRDefault="008826BF" w:rsidP="008826BF">
            <w:pPr>
              <w:rPr>
                <w:rFonts w:asciiTheme="majorHAnsi" w:hAnsiTheme="majorHAnsi"/>
              </w:rPr>
            </w:pPr>
            <w:r w:rsidRPr="00B11AEB">
              <w:rPr>
                <w:rFonts w:asciiTheme="majorHAnsi" w:hAnsiTheme="majorHAnsi"/>
              </w:rPr>
              <w:t>string</w:t>
            </w:r>
          </w:p>
        </w:tc>
        <w:tc>
          <w:tcPr>
            <w:tcW w:w="1440" w:type="dxa"/>
          </w:tcPr>
          <w:p w14:paraId="38241019" w14:textId="77777777" w:rsidR="008826BF" w:rsidRPr="00B11AEB" w:rsidRDefault="008826BF" w:rsidP="008826BF">
            <w:pPr>
              <w:rPr>
                <w:rFonts w:asciiTheme="majorHAnsi" w:hAnsiTheme="majorHAnsi"/>
              </w:rPr>
            </w:pPr>
            <w:r w:rsidRPr="00B11AEB">
              <w:rPr>
                <w:rFonts w:asciiTheme="majorHAnsi" w:hAnsiTheme="majorHAnsi"/>
              </w:rPr>
              <w:t>Optional</w:t>
            </w:r>
          </w:p>
        </w:tc>
        <w:tc>
          <w:tcPr>
            <w:tcW w:w="3235" w:type="dxa"/>
          </w:tcPr>
          <w:p w14:paraId="54AEE3B1" w14:textId="77777777" w:rsidR="008826BF" w:rsidRDefault="008826BF" w:rsidP="008826BF">
            <w:pPr>
              <w:rPr>
                <w:rFonts w:asciiTheme="majorHAnsi" w:hAnsiTheme="majorHAnsi"/>
              </w:rPr>
            </w:pPr>
            <w:r w:rsidRPr="00B11AEB">
              <w:rPr>
                <w:rFonts w:asciiTheme="majorHAnsi" w:hAnsiTheme="majorHAnsi"/>
              </w:rPr>
              <w:t>Name of the new document generated by combining the given documents. If not provided default name will be set</w:t>
            </w:r>
            <w:r>
              <w:rPr>
                <w:rFonts w:asciiTheme="majorHAnsi" w:hAnsiTheme="majorHAnsi"/>
              </w:rPr>
              <w:t xml:space="preserve"> to “</w:t>
            </w:r>
            <w:r w:rsidRPr="00B11AEB">
              <w:rPr>
                <w:rFonts w:asciiTheme="majorHAnsi" w:hAnsiTheme="majorHAnsi"/>
              </w:rPr>
              <w:t>Jobbdokumentasjon</w:t>
            </w:r>
            <w:r>
              <w:rPr>
                <w:rFonts w:asciiTheme="majorHAnsi" w:hAnsiTheme="majorHAnsi"/>
              </w:rPr>
              <w:t xml:space="preserve">_+&lt;Industry&gt;”. </w:t>
            </w:r>
          </w:p>
          <w:p w14:paraId="5A8A6313" w14:textId="7D432C19" w:rsidR="008826BF" w:rsidRPr="00B11AEB" w:rsidRDefault="008826BF" w:rsidP="008826BF">
            <w:pPr>
              <w:rPr>
                <w:rFonts w:asciiTheme="majorHAnsi" w:hAnsiTheme="majorHAnsi"/>
              </w:rPr>
            </w:pPr>
          </w:p>
        </w:tc>
      </w:tr>
      <w:tr w:rsidR="008826BF" w14:paraId="0AE07B40" w14:textId="77777777" w:rsidTr="00B11AEB">
        <w:tc>
          <w:tcPr>
            <w:tcW w:w="2335" w:type="dxa"/>
          </w:tcPr>
          <w:p w14:paraId="6696E6B2" w14:textId="676FCDA9" w:rsidR="008826BF" w:rsidRPr="00B11AEB" w:rsidRDefault="008826BF" w:rsidP="008826BF">
            <w:pPr>
              <w:rPr>
                <w:rFonts w:asciiTheme="majorHAnsi" w:hAnsiTheme="majorHAnsi"/>
              </w:rPr>
            </w:pPr>
            <w:r>
              <w:rPr>
                <w:rFonts w:asciiTheme="majorHAnsi" w:hAnsiTheme="majorHAnsi"/>
              </w:rPr>
              <w:t>o</w:t>
            </w:r>
            <w:r w:rsidRPr="00B11AEB">
              <w:rPr>
                <w:rFonts w:asciiTheme="majorHAnsi" w:hAnsiTheme="majorHAnsi"/>
              </w:rPr>
              <w:t>rderNumber</w:t>
            </w:r>
          </w:p>
        </w:tc>
        <w:tc>
          <w:tcPr>
            <w:tcW w:w="2340" w:type="dxa"/>
          </w:tcPr>
          <w:p w14:paraId="461D3865" w14:textId="77777777" w:rsidR="008826BF" w:rsidRPr="00B11AEB" w:rsidRDefault="008826BF" w:rsidP="008826BF">
            <w:pPr>
              <w:rPr>
                <w:rFonts w:asciiTheme="majorHAnsi" w:hAnsiTheme="majorHAnsi"/>
              </w:rPr>
            </w:pPr>
            <w:r w:rsidRPr="00B11AEB">
              <w:rPr>
                <w:rFonts w:asciiTheme="majorHAnsi" w:hAnsiTheme="majorHAnsi"/>
              </w:rPr>
              <w:t>String</w:t>
            </w:r>
          </w:p>
        </w:tc>
        <w:tc>
          <w:tcPr>
            <w:tcW w:w="1440" w:type="dxa"/>
          </w:tcPr>
          <w:p w14:paraId="6A094C96" w14:textId="77777777" w:rsidR="008826BF" w:rsidRPr="00B11AEB" w:rsidRDefault="008826BF" w:rsidP="008826BF">
            <w:pPr>
              <w:rPr>
                <w:rFonts w:asciiTheme="majorHAnsi" w:hAnsiTheme="majorHAnsi"/>
              </w:rPr>
            </w:pPr>
            <w:r w:rsidRPr="00B11AEB">
              <w:rPr>
                <w:rFonts w:asciiTheme="majorHAnsi" w:hAnsiTheme="majorHAnsi"/>
              </w:rPr>
              <w:t>Optional</w:t>
            </w:r>
          </w:p>
        </w:tc>
        <w:tc>
          <w:tcPr>
            <w:tcW w:w="3235" w:type="dxa"/>
          </w:tcPr>
          <w:p w14:paraId="01CC04CA" w14:textId="77777777" w:rsidR="008826BF" w:rsidRPr="00B11AEB" w:rsidRDefault="008826BF" w:rsidP="008826BF">
            <w:pPr>
              <w:rPr>
                <w:rFonts w:asciiTheme="majorHAnsi" w:hAnsiTheme="majorHAnsi"/>
              </w:rPr>
            </w:pPr>
            <w:r w:rsidRPr="00B11AEB">
              <w:rPr>
                <w:rFonts w:asciiTheme="majorHAnsi" w:hAnsiTheme="majorHAnsi"/>
              </w:rPr>
              <w:t>Order for which the document associates with</w:t>
            </w:r>
          </w:p>
        </w:tc>
      </w:tr>
      <w:tr w:rsidR="008826BF" w14:paraId="600CB73A" w14:textId="77777777" w:rsidTr="00B11AEB">
        <w:tc>
          <w:tcPr>
            <w:tcW w:w="2335" w:type="dxa"/>
          </w:tcPr>
          <w:p w14:paraId="60E4ECC4" w14:textId="59D999E7" w:rsidR="008826BF" w:rsidRPr="00B11AEB" w:rsidRDefault="008826BF" w:rsidP="008826BF">
            <w:pPr>
              <w:rPr>
                <w:rFonts w:asciiTheme="majorHAnsi" w:hAnsiTheme="majorHAnsi"/>
              </w:rPr>
            </w:pPr>
            <w:r>
              <w:rPr>
                <w:rFonts w:asciiTheme="majorHAnsi" w:hAnsiTheme="majorHAnsi"/>
              </w:rPr>
              <w:t>show</w:t>
            </w:r>
            <w:r w:rsidRPr="00B11AEB">
              <w:rPr>
                <w:rFonts w:asciiTheme="majorHAnsi" w:hAnsiTheme="majorHAnsi"/>
              </w:rPr>
              <w:t>lnBoligmappa</w:t>
            </w:r>
          </w:p>
        </w:tc>
        <w:tc>
          <w:tcPr>
            <w:tcW w:w="2340" w:type="dxa"/>
          </w:tcPr>
          <w:p w14:paraId="495BF39C" w14:textId="77777777" w:rsidR="008826BF" w:rsidRPr="00B11AEB" w:rsidRDefault="008826BF" w:rsidP="008826BF">
            <w:pPr>
              <w:rPr>
                <w:rFonts w:asciiTheme="majorHAnsi" w:hAnsiTheme="majorHAnsi"/>
              </w:rPr>
            </w:pPr>
            <w:r w:rsidRPr="00B11AEB">
              <w:rPr>
                <w:rFonts w:asciiTheme="majorHAnsi" w:hAnsiTheme="majorHAnsi"/>
              </w:rPr>
              <w:t>bool</w:t>
            </w:r>
          </w:p>
        </w:tc>
        <w:tc>
          <w:tcPr>
            <w:tcW w:w="1440" w:type="dxa"/>
          </w:tcPr>
          <w:p w14:paraId="679D7F1C" w14:textId="1437D7C8" w:rsidR="008826BF" w:rsidRPr="00B11AEB" w:rsidRDefault="008826BF" w:rsidP="008826BF">
            <w:pPr>
              <w:rPr>
                <w:rFonts w:asciiTheme="majorHAnsi" w:hAnsiTheme="majorHAnsi"/>
              </w:rPr>
            </w:pPr>
            <w:r>
              <w:rPr>
                <w:rFonts w:asciiTheme="majorHAnsi" w:hAnsiTheme="majorHAnsi"/>
              </w:rPr>
              <w:t>Mandatory</w:t>
            </w:r>
          </w:p>
        </w:tc>
        <w:tc>
          <w:tcPr>
            <w:tcW w:w="3235" w:type="dxa"/>
          </w:tcPr>
          <w:p w14:paraId="20225467" w14:textId="77777777" w:rsidR="008826BF" w:rsidRPr="00B11AEB" w:rsidRDefault="008826BF" w:rsidP="008826BF">
            <w:pPr>
              <w:rPr>
                <w:rFonts w:asciiTheme="majorHAnsi" w:hAnsiTheme="majorHAnsi"/>
              </w:rPr>
            </w:pPr>
            <w:r w:rsidRPr="00B11AEB">
              <w:rPr>
                <w:rFonts w:asciiTheme="majorHAnsi" w:hAnsiTheme="majorHAnsi"/>
              </w:rPr>
              <w:t>Set whether this document is visible in boligmappa.no or not</w:t>
            </w:r>
          </w:p>
        </w:tc>
      </w:tr>
      <w:tr w:rsidR="008826BF" w14:paraId="671A6968" w14:textId="77777777" w:rsidTr="00B11AEB">
        <w:tc>
          <w:tcPr>
            <w:tcW w:w="2335" w:type="dxa"/>
          </w:tcPr>
          <w:p w14:paraId="31DADA10" w14:textId="41657304" w:rsidR="001B7C67" w:rsidRDefault="008826BF" w:rsidP="008826BF">
            <w:pPr>
              <w:rPr>
                <w:rFonts w:asciiTheme="majorHAnsi" w:hAnsiTheme="majorHAnsi"/>
              </w:rPr>
            </w:pPr>
            <w:r>
              <w:rPr>
                <w:rFonts w:asciiTheme="majorHAnsi" w:hAnsiTheme="majorHAnsi"/>
              </w:rPr>
              <w:t>a</w:t>
            </w:r>
            <w:r w:rsidRPr="00B11AEB">
              <w:rPr>
                <w:rFonts w:asciiTheme="majorHAnsi" w:hAnsiTheme="majorHAnsi"/>
              </w:rPr>
              <w:t>pplicationName</w:t>
            </w:r>
          </w:p>
          <w:p w14:paraId="6BFA3019" w14:textId="77777777" w:rsidR="008826BF" w:rsidRPr="001B7C67" w:rsidRDefault="008826BF" w:rsidP="001B7C67">
            <w:pPr>
              <w:rPr>
                <w:rFonts w:asciiTheme="majorHAnsi" w:hAnsiTheme="majorHAnsi"/>
              </w:rPr>
            </w:pPr>
          </w:p>
        </w:tc>
        <w:tc>
          <w:tcPr>
            <w:tcW w:w="2340" w:type="dxa"/>
          </w:tcPr>
          <w:p w14:paraId="33EC6AD6" w14:textId="77777777" w:rsidR="008826BF" w:rsidRPr="00B11AEB" w:rsidRDefault="008826BF" w:rsidP="008826BF">
            <w:pPr>
              <w:rPr>
                <w:rFonts w:asciiTheme="majorHAnsi" w:hAnsiTheme="majorHAnsi"/>
              </w:rPr>
            </w:pPr>
            <w:r w:rsidRPr="00B11AEB">
              <w:rPr>
                <w:rFonts w:asciiTheme="majorHAnsi" w:hAnsiTheme="majorHAnsi"/>
              </w:rPr>
              <w:t>string</w:t>
            </w:r>
          </w:p>
        </w:tc>
        <w:tc>
          <w:tcPr>
            <w:tcW w:w="1440" w:type="dxa"/>
          </w:tcPr>
          <w:p w14:paraId="0FCB511D" w14:textId="77777777" w:rsidR="008826BF" w:rsidRPr="00B11AEB" w:rsidRDefault="008826BF" w:rsidP="008826BF">
            <w:pPr>
              <w:rPr>
                <w:rFonts w:asciiTheme="majorHAnsi" w:hAnsiTheme="majorHAnsi"/>
              </w:rPr>
            </w:pPr>
            <w:r w:rsidRPr="00B11AEB">
              <w:rPr>
                <w:rFonts w:asciiTheme="majorHAnsi" w:hAnsiTheme="majorHAnsi"/>
              </w:rPr>
              <w:t>Mandatory</w:t>
            </w:r>
          </w:p>
        </w:tc>
        <w:tc>
          <w:tcPr>
            <w:tcW w:w="3235" w:type="dxa"/>
          </w:tcPr>
          <w:p w14:paraId="05F36FF3" w14:textId="77777777" w:rsidR="008826BF" w:rsidRPr="00B11AEB" w:rsidRDefault="008826BF" w:rsidP="008826BF">
            <w:pPr>
              <w:rPr>
                <w:rFonts w:asciiTheme="majorHAnsi" w:hAnsiTheme="majorHAnsi"/>
              </w:rPr>
            </w:pPr>
            <w:r w:rsidRPr="00B11AEB">
              <w:rPr>
                <w:rFonts w:asciiTheme="majorHAnsi" w:hAnsiTheme="majorHAnsi"/>
              </w:rPr>
              <w:t>Third party application identifier, identifying the client consuming the web service – (Length of the applicationName should be less than or equal to 10)</w:t>
            </w:r>
          </w:p>
        </w:tc>
      </w:tr>
    </w:tbl>
    <w:p w14:paraId="0A6944AD" w14:textId="77777777" w:rsidR="003C6EFC" w:rsidRDefault="003C6EFC" w:rsidP="00B11AEB"/>
    <w:p w14:paraId="3258708F" w14:textId="77777777" w:rsidR="00434C1F" w:rsidRDefault="00434C1F" w:rsidP="00B11AEB"/>
    <w:p w14:paraId="6D751978" w14:textId="405EF42C" w:rsidR="003063F1" w:rsidRDefault="003063F1" w:rsidP="00B11AEB">
      <w:pPr>
        <w:rPr>
          <w:rFonts w:asciiTheme="majorHAnsi" w:hAnsiTheme="majorHAnsi"/>
          <w:b/>
        </w:rPr>
      </w:pPr>
      <w:r w:rsidRPr="003063F1">
        <w:rPr>
          <w:rFonts w:asciiTheme="majorHAnsi" w:hAnsiTheme="majorHAnsi"/>
          <w:b/>
        </w:rPr>
        <w:t>Note:</w:t>
      </w:r>
    </w:p>
    <w:p w14:paraId="47B2AC05" w14:textId="240209EA" w:rsidR="003063F1" w:rsidRPr="003063F1" w:rsidRDefault="003063F1" w:rsidP="00B11AEB">
      <w:pPr>
        <w:rPr>
          <w:rFonts w:asciiTheme="majorHAnsi" w:hAnsiTheme="majorHAnsi"/>
        </w:rPr>
      </w:pPr>
      <w:r>
        <w:rPr>
          <w:rFonts w:asciiTheme="majorHAnsi" w:hAnsiTheme="majorHAnsi"/>
        </w:rPr>
        <w:t>When the fileName is not provided “</w:t>
      </w:r>
      <w:r w:rsidRPr="00B11AEB">
        <w:rPr>
          <w:rFonts w:asciiTheme="majorHAnsi" w:hAnsiTheme="majorHAnsi"/>
        </w:rPr>
        <w:t>Jobbdokumentasjon</w:t>
      </w:r>
      <w:r>
        <w:rPr>
          <w:rFonts w:asciiTheme="majorHAnsi" w:hAnsiTheme="majorHAnsi"/>
        </w:rPr>
        <w:t xml:space="preserve">_+&lt;Industry&gt;” will be used as the default file name. </w:t>
      </w:r>
      <w:r w:rsidRPr="003063F1">
        <w:rPr>
          <w:rFonts w:asciiTheme="majorHAnsi" w:hAnsiTheme="majorHAnsi"/>
        </w:rPr>
        <w:t xml:space="preserve">IndustryAssociation mapped with the profession of the authenticated user is used as the industry </w:t>
      </w:r>
      <w:r>
        <w:rPr>
          <w:rFonts w:asciiTheme="majorHAnsi" w:hAnsiTheme="majorHAnsi"/>
        </w:rPr>
        <w:t>here</w:t>
      </w:r>
      <w:r w:rsidRPr="003063F1">
        <w:rPr>
          <w:rFonts w:asciiTheme="majorHAnsi" w:hAnsiTheme="majorHAnsi"/>
        </w:rPr>
        <w:t>.</w:t>
      </w:r>
      <w:r>
        <w:rPr>
          <w:rFonts w:asciiTheme="majorHAnsi" w:hAnsiTheme="majorHAnsi"/>
        </w:rPr>
        <w:t xml:space="preserve"> Ex:  </w:t>
      </w:r>
      <w:r w:rsidRPr="00B11AEB">
        <w:rPr>
          <w:rFonts w:asciiTheme="majorHAnsi" w:hAnsiTheme="majorHAnsi"/>
          <w:i/>
        </w:rPr>
        <w:t>Jobbdokumentasjon_Elektriker.pdf</w:t>
      </w:r>
    </w:p>
    <w:p w14:paraId="3736BA72" w14:textId="77777777" w:rsidR="00BC4A71" w:rsidRPr="00420F8C" w:rsidRDefault="00BC4A71" w:rsidP="00BC4A71">
      <w:pPr>
        <w:pStyle w:val="ListParagraph"/>
        <w:numPr>
          <w:ilvl w:val="2"/>
          <w:numId w:val="1"/>
        </w:numPr>
        <w:rPr>
          <w:rFonts w:asciiTheme="majorHAnsi" w:hAnsiTheme="majorHAnsi"/>
          <w:b/>
        </w:rPr>
      </w:pPr>
      <w:r w:rsidRPr="00420F8C">
        <w:rPr>
          <w:rFonts w:asciiTheme="majorHAnsi" w:hAnsiTheme="majorHAnsi"/>
          <w:b/>
        </w:rPr>
        <w:t>Response</w:t>
      </w:r>
    </w:p>
    <w:tbl>
      <w:tblPr>
        <w:tblStyle w:val="TableGrid"/>
        <w:tblW w:w="0" w:type="auto"/>
        <w:tblLook w:val="04A0" w:firstRow="1" w:lastRow="0" w:firstColumn="1" w:lastColumn="0" w:noHBand="0" w:noVBand="1"/>
      </w:tblPr>
      <w:tblGrid>
        <w:gridCol w:w="2210"/>
        <w:gridCol w:w="3134"/>
        <w:gridCol w:w="4006"/>
      </w:tblGrid>
      <w:tr w:rsidR="00BC4A71" w:rsidRPr="00FB7A7F" w14:paraId="523EA9CE" w14:textId="77777777" w:rsidTr="00566D9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3CA3A4A7" w14:textId="77777777" w:rsidR="00BC4A71" w:rsidRPr="00FB7A7F" w:rsidRDefault="00BC4A71" w:rsidP="00566D97">
            <w:pPr>
              <w:jc w:val="center"/>
              <w:rPr>
                <w:rFonts w:asciiTheme="majorHAnsi" w:hAnsiTheme="majorHAnsi"/>
              </w:rPr>
            </w:pPr>
            <w:r w:rsidRPr="00FB7A7F">
              <w:rPr>
                <w:rFonts w:asciiTheme="majorHAnsi" w:hAnsiTheme="majorHAnsi"/>
              </w:rPr>
              <w:t>Property</w:t>
            </w:r>
          </w:p>
        </w:tc>
        <w:tc>
          <w:tcPr>
            <w:tcW w:w="3150" w:type="dxa"/>
            <w:shd w:val="clear" w:color="auto" w:fill="B8CCE4" w:themeFill="accent1" w:themeFillTint="66"/>
          </w:tcPr>
          <w:p w14:paraId="6CF06226" w14:textId="77777777" w:rsidR="00BC4A71" w:rsidRPr="00FB7A7F" w:rsidRDefault="00BC4A71" w:rsidP="00566D97">
            <w:pPr>
              <w:jc w:val="center"/>
              <w:rPr>
                <w:rFonts w:asciiTheme="majorHAnsi" w:hAnsiTheme="majorHAnsi"/>
              </w:rPr>
            </w:pPr>
            <w:r w:rsidRPr="00FB7A7F">
              <w:rPr>
                <w:rFonts w:asciiTheme="majorHAnsi" w:hAnsiTheme="majorHAnsi"/>
              </w:rPr>
              <w:t>Type</w:t>
            </w:r>
          </w:p>
        </w:tc>
        <w:tc>
          <w:tcPr>
            <w:tcW w:w="4158" w:type="dxa"/>
            <w:shd w:val="clear" w:color="auto" w:fill="B8CCE4" w:themeFill="accent1" w:themeFillTint="66"/>
          </w:tcPr>
          <w:p w14:paraId="5CF23095" w14:textId="77777777" w:rsidR="00BC4A71" w:rsidRPr="00FB7A7F" w:rsidRDefault="00BC4A71" w:rsidP="00566D97">
            <w:pPr>
              <w:jc w:val="center"/>
              <w:rPr>
                <w:rFonts w:asciiTheme="majorHAnsi" w:hAnsiTheme="majorHAnsi"/>
              </w:rPr>
            </w:pPr>
            <w:r w:rsidRPr="00FB7A7F">
              <w:rPr>
                <w:rFonts w:asciiTheme="majorHAnsi" w:hAnsiTheme="majorHAnsi"/>
              </w:rPr>
              <w:t>Description</w:t>
            </w:r>
          </w:p>
        </w:tc>
      </w:tr>
      <w:tr w:rsidR="00BC4A71" w:rsidRPr="00FB7A7F" w14:paraId="03039ED2" w14:textId="77777777" w:rsidTr="00566D97">
        <w:tc>
          <w:tcPr>
            <w:tcW w:w="2268" w:type="dxa"/>
          </w:tcPr>
          <w:p w14:paraId="49053055" w14:textId="77777777" w:rsidR="00BC4A71" w:rsidRPr="00FB7A7F" w:rsidRDefault="00BC4A71" w:rsidP="00566D97">
            <w:pPr>
              <w:jc w:val="center"/>
              <w:rPr>
                <w:rFonts w:asciiTheme="majorHAnsi" w:hAnsiTheme="majorHAnsi"/>
              </w:rPr>
            </w:pPr>
            <w:r>
              <w:rPr>
                <w:rFonts w:asciiTheme="majorHAnsi" w:hAnsiTheme="majorHAnsi"/>
              </w:rPr>
              <w:t>Document</w:t>
            </w:r>
          </w:p>
        </w:tc>
        <w:tc>
          <w:tcPr>
            <w:tcW w:w="3150" w:type="dxa"/>
          </w:tcPr>
          <w:p w14:paraId="671C0751" w14:textId="7CF116B9" w:rsidR="00BC4A71" w:rsidRPr="00BC4A71" w:rsidRDefault="00717756" w:rsidP="00566D97">
            <w:pPr>
              <w:rPr>
                <w:rFonts w:asciiTheme="majorHAnsi" w:hAnsiTheme="majorHAnsi"/>
                <w:bCs/>
              </w:rPr>
            </w:pPr>
            <w:hyperlink w:anchor="_CombinedFilesOutputModel" w:history="1">
              <w:r w:rsidR="00BC4A71" w:rsidRPr="001A31F0">
                <w:rPr>
                  <w:rStyle w:val="Hyperlink"/>
                  <w:rFonts w:asciiTheme="majorHAnsi" w:hAnsiTheme="majorHAnsi"/>
                  <w:bCs/>
                </w:rPr>
                <w:t>CombinedFilesOutputModel</w:t>
              </w:r>
            </w:hyperlink>
          </w:p>
          <w:p w14:paraId="3951917B" w14:textId="77777777" w:rsidR="00BC4A71" w:rsidRPr="00E340C7" w:rsidRDefault="00717756" w:rsidP="00566D97">
            <w:pPr>
              <w:autoSpaceDE w:val="0"/>
              <w:autoSpaceDN w:val="0"/>
              <w:adjustRightInd w:val="0"/>
              <w:rPr>
                <w:rFonts w:asciiTheme="majorHAnsi" w:hAnsiTheme="majorHAnsi" w:cs="Consolas"/>
                <w:color w:val="2B91AF"/>
              </w:rPr>
            </w:pPr>
            <w:hyperlink w:anchor="_DocumentOutputModel" w:history="1"/>
          </w:p>
        </w:tc>
        <w:tc>
          <w:tcPr>
            <w:tcW w:w="4158" w:type="dxa"/>
          </w:tcPr>
          <w:p w14:paraId="0946FA79" w14:textId="79434873" w:rsidR="00BC4A71" w:rsidRPr="00FB7A7F" w:rsidRDefault="00BC4A71" w:rsidP="00566D97">
            <w:pPr>
              <w:rPr>
                <w:rFonts w:asciiTheme="majorHAnsi" w:hAnsiTheme="majorHAnsi"/>
              </w:rPr>
            </w:pPr>
            <w:r>
              <w:rPr>
                <w:rFonts w:asciiTheme="majorHAnsi" w:hAnsiTheme="majorHAnsi"/>
              </w:rPr>
              <w:t>A model containing the URL to the generated document, FileName and document Id.</w:t>
            </w:r>
          </w:p>
        </w:tc>
      </w:tr>
    </w:tbl>
    <w:p w14:paraId="31DAF005" w14:textId="77777777" w:rsidR="00BC4A71" w:rsidRDefault="00BC4A71" w:rsidP="00B11AEB"/>
    <w:p w14:paraId="61862C86" w14:textId="77777777" w:rsidR="00BC4A71" w:rsidRPr="00420F8C" w:rsidRDefault="00BC4A71" w:rsidP="00BC4A71">
      <w:pPr>
        <w:pStyle w:val="ListParagraph"/>
        <w:numPr>
          <w:ilvl w:val="2"/>
          <w:numId w:val="1"/>
        </w:numPr>
        <w:rPr>
          <w:rFonts w:asciiTheme="majorHAnsi" w:hAnsiTheme="majorHAnsi"/>
          <w:b/>
        </w:rPr>
      </w:pPr>
      <w:r w:rsidRPr="00420F8C">
        <w:rPr>
          <w:rFonts w:asciiTheme="majorHAnsi" w:hAnsiTheme="majorHAnsi"/>
          <w:b/>
        </w:rPr>
        <w:t>Exceptions</w:t>
      </w:r>
    </w:p>
    <w:tbl>
      <w:tblPr>
        <w:tblStyle w:val="TableGrid"/>
        <w:tblW w:w="0" w:type="auto"/>
        <w:tblLook w:val="04A0" w:firstRow="1" w:lastRow="0" w:firstColumn="1" w:lastColumn="0" w:noHBand="0" w:noVBand="1"/>
      </w:tblPr>
      <w:tblGrid>
        <w:gridCol w:w="1433"/>
        <w:gridCol w:w="7917"/>
      </w:tblGrid>
      <w:tr w:rsidR="00BC4A71" w:rsidRPr="00C77251" w14:paraId="0980A042" w14:textId="77777777" w:rsidTr="00566D97">
        <w:trPr>
          <w:cnfStyle w:val="100000000000" w:firstRow="1" w:lastRow="0" w:firstColumn="0" w:lastColumn="0" w:oddVBand="0" w:evenVBand="0" w:oddHBand="0" w:evenHBand="0" w:firstRowFirstColumn="0" w:firstRowLastColumn="0" w:lastRowFirstColumn="0" w:lastRowLastColumn="0"/>
        </w:trPr>
        <w:tc>
          <w:tcPr>
            <w:tcW w:w="1433" w:type="dxa"/>
            <w:shd w:val="clear" w:color="auto" w:fill="B8CCE4" w:themeFill="accent1" w:themeFillTint="66"/>
          </w:tcPr>
          <w:p w14:paraId="776FC807" w14:textId="77777777" w:rsidR="00BC4A71" w:rsidRPr="00C77251" w:rsidRDefault="00BC4A71" w:rsidP="00566D97">
            <w:pPr>
              <w:jc w:val="center"/>
              <w:rPr>
                <w:rFonts w:asciiTheme="majorHAnsi" w:hAnsiTheme="majorHAnsi"/>
              </w:rPr>
            </w:pPr>
            <w:r w:rsidRPr="00C77251">
              <w:rPr>
                <w:rFonts w:asciiTheme="majorHAnsi" w:hAnsiTheme="majorHAnsi"/>
              </w:rPr>
              <w:t>Error code</w:t>
            </w:r>
          </w:p>
        </w:tc>
        <w:tc>
          <w:tcPr>
            <w:tcW w:w="7917" w:type="dxa"/>
            <w:shd w:val="clear" w:color="auto" w:fill="B8CCE4" w:themeFill="accent1" w:themeFillTint="66"/>
          </w:tcPr>
          <w:p w14:paraId="1659AE4E" w14:textId="77777777" w:rsidR="00BC4A71" w:rsidRPr="00C77251" w:rsidRDefault="00BC4A71" w:rsidP="00566D97">
            <w:pPr>
              <w:jc w:val="center"/>
              <w:rPr>
                <w:rFonts w:asciiTheme="majorHAnsi" w:hAnsiTheme="majorHAnsi"/>
              </w:rPr>
            </w:pPr>
            <w:r w:rsidRPr="00C77251">
              <w:rPr>
                <w:rFonts w:asciiTheme="majorHAnsi" w:hAnsiTheme="majorHAnsi"/>
              </w:rPr>
              <w:t>Description</w:t>
            </w:r>
          </w:p>
        </w:tc>
      </w:tr>
      <w:tr w:rsidR="00BC4A71" w:rsidRPr="00C77251" w14:paraId="1FEDAE1A" w14:textId="77777777" w:rsidTr="00566D97">
        <w:tc>
          <w:tcPr>
            <w:tcW w:w="1433" w:type="dxa"/>
          </w:tcPr>
          <w:p w14:paraId="2690C71D" w14:textId="77777777" w:rsidR="00BC4A71" w:rsidRPr="00C77251" w:rsidRDefault="00BC4A71" w:rsidP="00566D97">
            <w:pPr>
              <w:rPr>
                <w:rFonts w:asciiTheme="majorHAnsi" w:hAnsiTheme="majorHAnsi"/>
              </w:rPr>
            </w:pPr>
            <w:r w:rsidRPr="00C77251">
              <w:rPr>
                <w:rFonts w:asciiTheme="majorHAnsi" w:hAnsiTheme="majorHAnsi"/>
              </w:rPr>
              <w:t>111</w:t>
            </w:r>
          </w:p>
        </w:tc>
        <w:tc>
          <w:tcPr>
            <w:tcW w:w="7917" w:type="dxa"/>
          </w:tcPr>
          <w:p w14:paraId="1B3373C9" w14:textId="77777777" w:rsidR="00BC4A71" w:rsidRPr="00C77251" w:rsidRDefault="00BC4A71" w:rsidP="00566D97">
            <w:pPr>
              <w:autoSpaceDE w:val="0"/>
              <w:autoSpaceDN w:val="0"/>
              <w:adjustRightInd w:val="0"/>
              <w:rPr>
                <w:rFonts w:asciiTheme="majorHAnsi" w:hAnsiTheme="majorHAnsi" w:cs="Consolas"/>
              </w:rPr>
            </w:pPr>
            <w:r w:rsidRPr="00C77251">
              <w:rPr>
                <w:rFonts w:asciiTheme="majorHAnsi" w:hAnsiTheme="majorHAnsi" w:cs="Consolas"/>
              </w:rPr>
              <w:t>PlantId does not exist for your company</w:t>
            </w:r>
          </w:p>
        </w:tc>
      </w:tr>
      <w:tr w:rsidR="00BC4A71" w:rsidRPr="00C77251" w14:paraId="18639AD8" w14:textId="77777777" w:rsidTr="00566D97">
        <w:tc>
          <w:tcPr>
            <w:tcW w:w="1433" w:type="dxa"/>
          </w:tcPr>
          <w:p w14:paraId="7C3CEB3E" w14:textId="77777777" w:rsidR="00BC4A71" w:rsidRPr="00C77251" w:rsidRDefault="00BC4A71" w:rsidP="00566D97">
            <w:pPr>
              <w:rPr>
                <w:rFonts w:asciiTheme="majorHAnsi" w:hAnsiTheme="majorHAnsi"/>
              </w:rPr>
            </w:pPr>
            <w:r w:rsidRPr="00C77251">
              <w:rPr>
                <w:rFonts w:asciiTheme="majorHAnsi" w:hAnsiTheme="majorHAnsi"/>
              </w:rPr>
              <w:t>123</w:t>
            </w:r>
          </w:p>
        </w:tc>
        <w:tc>
          <w:tcPr>
            <w:tcW w:w="7917" w:type="dxa"/>
          </w:tcPr>
          <w:p w14:paraId="48199485" w14:textId="77777777" w:rsidR="00BC4A71" w:rsidRPr="00C77251" w:rsidRDefault="00BC4A71" w:rsidP="00566D97">
            <w:pPr>
              <w:rPr>
                <w:rFonts w:asciiTheme="majorHAnsi" w:hAnsiTheme="majorHAnsi"/>
              </w:rPr>
            </w:pPr>
            <w:r w:rsidRPr="00C77251">
              <w:rPr>
                <w:rFonts w:asciiTheme="majorHAnsi" w:hAnsiTheme="majorHAnsi"/>
              </w:rPr>
              <w:t>An exception occurred while processing your request</w:t>
            </w:r>
          </w:p>
        </w:tc>
      </w:tr>
      <w:tr w:rsidR="00BC4A71" w:rsidRPr="00C77251" w14:paraId="0103A021" w14:textId="77777777" w:rsidTr="00566D97">
        <w:tc>
          <w:tcPr>
            <w:tcW w:w="1433" w:type="dxa"/>
          </w:tcPr>
          <w:p w14:paraId="403812DB" w14:textId="77777777" w:rsidR="00BC4A71" w:rsidRPr="00C77251" w:rsidRDefault="00BC4A71" w:rsidP="00566D97">
            <w:pPr>
              <w:rPr>
                <w:rFonts w:asciiTheme="majorHAnsi" w:hAnsiTheme="majorHAnsi"/>
              </w:rPr>
            </w:pPr>
            <w:r w:rsidRPr="00C77251">
              <w:rPr>
                <w:rFonts w:asciiTheme="majorHAnsi" w:hAnsiTheme="majorHAnsi"/>
              </w:rPr>
              <w:t>138</w:t>
            </w:r>
          </w:p>
        </w:tc>
        <w:tc>
          <w:tcPr>
            <w:tcW w:w="7917" w:type="dxa"/>
          </w:tcPr>
          <w:p w14:paraId="423832DA" w14:textId="77777777" w:rsidR="00BC4A71" w:rsidRPr="00C77251" w:rsidRDefault="00BC4A71" w:rsidP="00566D97">
            <w:pPr>
              <w:autoSpaceDE w:val="0"/>
              <w:autoSpaceDN w:val="0"/>
              <w:adjustRightInd w:val="0"/>
              <w:rPr>
                <w:rFonts w:asciiTheme="majorHAnsi" w:hAnsiTheme="majorHAnsi" w:cs="Consolas"/>
              </w:rPr>
            </w:pPr>
            <w:r w:rsidRPr="00C77251">
              <w:rPr>
                <w:rFonts w:asciiTheme="majorHAnsi" w:hAnsiTheme="majorHAnsi" w:cs="Consolas"/>
              </w:rPr>
              <w:t>ApplicationName length is exceeded maximum allowed character limit (10)</w:t>
            </w:r>
          </w:p>
        </w:tc>
      </w:tr>
      <w:tr w:rsidR="00B9726A" w:rsidRPr="00C77251" w14:paraId="6EECDC1C" w14:textId="77777777" w:rsidTr="00444598">
        <w:tc>
          <w:tcPr>
            <w:tcW w:w="1433" w:type="dxa"/>
          </w:tcPr>
          <w:p w14:paraId="3BBC0FA3" w14:textId="77777777" w:rsidR="00B9726A" w:rsidRDefault="00B9726A" w:rsidP="00444598">
            <w:pPr>
              <w:rPr>
                <w:rFonts w:asciiTheme="majorHAnsi" w:hAnsiTheme="majorHAnsi"/>
              </w:rPr>
            </w:pPr>
            <w:r>
              <w:rPr>
                <w:rFonts w:asciiTheme="majorHAnsi" w:hAnsiTheme="majorHAnsi"/>
              </w:rPr>
              <w:t>146</w:t>
            </w:r>
          </w:p>
        </w:tc>
        <w:tc>
          <w:tcPr>
            <w:tcW w:w="7917" w:type="dxa"/>
          </w:tcPr>
          <w:p w14:paraId="38B0BA6E" w14:textId="77777777" w:rsidR="00B9726A" w:rsidRPr="00C77251" w:rsidRDefault="00B9726A" w:rsidP="00444598">
            <w:pPr>
              <w:autoSpaceDE w:val="0"/>
              <w:autoSpaceDN w:val="0"/>
              <w:adjustRightInd w:val="0"/>
              <w:rPr>
                <w:rFonts w:asciiTheme="majorHAnsi" w:hAnsiTheme="majorHAnsi" w:cs="Consolas"/>
              </w:rPr>
            </w:pPr>
            <w:r w:rsidRPr="00FF0143">
              <w:rPr>
                <w:rFonts w:asciiTheme="majorHAnsi" w:hAnsiTheme="majorHAnsi" w:cs="Consolas"/>
              </w:rPr>
              <w:t>The application name is not set</w:t>
            </w:r>
          </w:p>
        </w:tc>
      </w:tr>
      <w:tr w:rsidR="00B9726A" w:rsidRPr="00C77251" w14:paraId="5369D1E8" w14:textId="77777777" w:rsidTr="00444598">
        <w:tc>
          <w:tcPr>
            <w:tcW w:w="1433" w:type="dxa"/>
          </w:tcPr>
          <w:p w14:paraId="6BAA9E47" w14:textId="77777777" w:rsidR="00B9726A" w:rsidRPr="00C77251" w:rsidRDefault="00B9726A" w:rsidP="00444598">
            <w:pPr>
              <w:rPr>
                <w:rFonts w:asciiTheme="majorHAnsi" w:hAnsiTheme="majorHAnsi"/>
              </w:rPr>
            </w:pPr>
            <w:r>
              <w:rPr>
                <w:rFonts w:asciiTheme="majorHAnsi" w:hAnsiTheme="majorHAnsi"/>
              </w:rPr>
              <w:t>157</w:t>
            </w:r>
          </w:p>
        </w:tc>
        <w:tc>
          <w:tcPr>
            <w:tcW w:w="7917" w:type="dxa"/>
          </w:tcPr>
          <w:p w14:paraId="0B86F4CB" w14:textId="77777777" w:rsidR="00B9726A" w:rsidRPr="00C77251" w:rsidRDefault="00B9726A" w:rsidP="00444598">
            <w:pPr>
              <w:autoSpaceDE w:val="0"/>
              <w:autoSpaceDN w:val="0"/>
              <w:adjustRightInd w:val="0"/>
              <w:rPr>
                <w:rFonts w:asciiTheme="majorHAnsi" w:hAnsiTheme="majorHAnsi" w:cs="Consolas"/>
              </w:rPr>
            </w:pPr>
            <w:r w:rsidRPr="00FF0143">
              <w:rPr>
                <w:rFonts w:asciiTheme="majorHAnsi" w:hAnsiTheme="majorHAnsi" w:cs="Consolas"/>
              </w:rPr>
              <w:t>Plant Id is required</w:t>
            </w:r>
          </w:p>
        </w:tc>
      </w:tr>
      <w:tr w:rsidR="00BC4A71" w:rsidRPr="00C77251" w14:paraId="5C1761EC" w14:textId="77777777" w:rsidTr="00566D97">
        <w:tc>
          <w:tcPr>
            <w:tcW w:w="1433" w:type="dxa"/>
          </w:tcPr>
          <w:p w14:paraId="0322B7AE" w14:textId="77777777" w:rsidR="00BC4A71" w:rsidRPr="00C77251" w:rsidRDefault="00BC4A71" w:rsidP="00566D97">
            <w:pPr>
              <w:rPr>
                <w:rFonts w:asciiTheme="majorHAnsi" w:hAnsiTheme="majorHAnsi"/>
              </w:rPr>
            </w:pPr>
            <w:r>
              <w:rPr>
                <w:rFonts w:asciiTheme="majorHAnsi" w:hAnsiTheme="majorHAnsi"/>
              </w:rPr>
              <w:t>162</w:t>
            </w:r>
          </w:p>
        </w:tc>
        <w:tc>
          <w:tcPr>
            <w:tcW w:w="7917" w:type="dxa"/>
          </w:tcPr>
          <w:p w14:paraId="65ED4FB3" w14:textId="77777777" w:rsidR="00BC4A71" w:rsidRPr="00C77251" w:rsidRDefault="00BC4A71" w:rsidP="00566D97">
            <w:pPr>
              <w:autoSpaceDE w:val="0"/>
              <w:autoSpaceDN w:val="0"/>
              <w:adjustRightInd w:val="0"/>
              <w:rPr>
                <w:rFonts w:asciiTheme="majorHAnsi" w:hAnsiTheme="majorHAnsi" w:cs="Consolas"/>
              </w:rPr>
            </w:pPr>
            <w:r w:rsidRPr="00FF0143">
              <w:rPr>
                <w:rFonts w:asciiTheme="majorHAnsi" w:hAnsiTheme="majorHAnsi" w:cs="Consolas"/>
              </w:rPr>
              <w:t>No files provided to combine</w:t>
            </w:r>
          </w:p>
        </w:tc>
      </w:tr>
      <w:tr w:rsidR="00BC4A71" w:rsidRPr="00C77251" w14:paraId="6BAD9A50" w14:textId="77777777" w:rsidTr="00566D97">
        <w:tc>
          <w:tcPr>
            <w:tcW w:w="1433" w:type="dxa"/>
          </w:tcPr>
          <w:p w14:paraId="0F4A7089" w14:textId="77777777" w:rsidR="00BC4A71" w:rsidRDefault="00BC4A71" w:rsidP="00566D97">
            <w:pPr>
              <w:rPr>
                <w:rFonts w:asciiTheme="majorHAnsi" w:hAnsiTheme="majorHAnsi"/>
              </w:rPr>
            </w:pPr>
            <w:r>
              <w:rPr>
                <w:rFonts w:asciiTheme="majorHAnsi" w:hAnsiTheme="majorHAnsi"/>
              </w:rPr>
              <w:t>163</w:t>
            </w:r>
          </w:p>
        </w:tc>
        <w:tc>
          <w:tcPr>
            <w:tcW w:w="7917" w:type="dxa"/>
          </w:tcPr>
          <w:p w14:paraId="35CBEF71" w14:textId="77777777" w:rsidR="00BC4A71" w:rsidRPr="00C77251" w:rsidRDefault="00BC4A71" w:rsidP="00566D97">
            <w:pPr>
              <w:autoSpaceDE w:val="0"/>
              <w:autoSpaceDN w:val="0"/>
              <w:adjustRightInd w:val="0"/>
              <w:rPr>
                <w:rFonts w:asciiTheme="majorHAnsi" w:hAnsiTheme="majorHAnsi" w:cs="Consolas"/>
              </w:rPr>
            </w:pPr>
            <w:r w:rsidRPr="00FF0143">
              <w:rPr>
                <w:rFonts w:asciiTheme="majorHAnsi" w:hAnsiTheme="majorHAnsi" w:cs="Consolas"/>
              </w:rPr>
              <w:t>An error occurred while combining the files</w:t>
            </w:r>
          </w:p>
        </w:tc>
      </w:tr>
      <w:tr w:rsidR="00BC4A71" w:rsidRPr="00C77251" w14:paraId="65B7F424" w14:textId="77777777" w:rsidTr="00566D97">
        <w:tc>
          <w:tcPr>
            <w:tcW w:w="1433" w:type="dxa"/>
          </w:tcPr>
          <w:p w14:paraId="7A07B2BD" w14:textId="5D1DE5D7" w:rsidR="00BC4A71" w:rsidRDefault="00BC4A71" w:rsidP="00566D97">
            <w:pPr>
              <w:rPr>
                <w:rFonts w:asciiTheme="majorHAnsi" w:hAnsiTheme="majorHAnsi"/>
              </w:rPr>
            </w:pPr>
            <w:r>
              <w:rPr>
                <w:rFonts w:asciiTheme="majorHAnsi" w:hAnsiTheme="majorHAnsi"/>
              </w:rPr>
              <w:lastRenderedPageBreak/>
              <w:t>164</w:t>
            </w:r>
          </w:p>
        </w:tc>
        <w:tc>
          <w:tcPr>
            <w:tcW w:w="7917" w:type="dxa"/>
          </w:tcPr>
          <w:p w14:paraId="1460EEDB" w14:textId="20F3C4EB" w:rsidR="00BC4A71" w:rsidRPr="00FF0143" w:rsidRDefault="00BC4A71" w:rsidP="00566D97">
            <w:pPr>
              <w:autoSpaceDE w:val="0"/>
              <w:autoSpaceDN w:val="0"/>
              <w:adjustRightInd w:val="0"/>
              <w:rPr>
                <w:rFonts w:asciiTheme="majorHAnsi" w:hAnsiTheme="majorHAnsi" w:cs="Consolas"/>
              </w:rPr>
            </w:pPr>
            <w:r w:rsidRPr="00BC4A71">
              <w:rPr>
                <w:rFonts w:asciiTheme="majorHAnsi" w:hAnsiTheme="majorHAnsi" w:cs="Consolas"/>
              </w:rPr>
              <w:t>One or more of the input file models does not contain adequate information (a URL or Base64 encoded data)</w:t>
            </w:r>
          </w:p>
        </w:tc>
      </w:tr>
      <w:tr w:rsidR="00B9726A" w:rsidRPr="00C77251" w14:paraId="0D23D0C2" w14:textId="77777777" w:rsidTr="00566D97">
        <w:tc>
          <w:tcPr>
            <w:tcW w:w="1433" w:type="dxa"/>
          </w:tcPr>
          <w:p w14:paraId="6D8114C8" w14:textId="320C5953" w:rsidR="00B9726A" w:rsidRDefault="00B9726A" w:rsidP="00566D97">
            <w:pPr>
              <w:rPr>
                <w:rFonts w:asciiTheme="majorHAnsi" w:hAnsiTheme="majorHAnsi"/>
              </w:rPr>
            </w:pPr>
            <w:r>
              <w:rPr>
                <w:rFonts w:asciiTheme="majorHAnsi" w:hAnsiTheme="majorHAnsi"/>
              </w:rPr>
              <w:t>167</w:t>
            </w:r>
          </w:p>
        </w:tc>
        <w:tc>
          <w:tcPr>
            <w:tcW w:w="7917" w:type="dxa"/>
          </w:tcPr>
          <w:p w14:paraId="0C073FB6" w14:textId="1ECB9D7F" w:rsidR="00B9726A" w:rsidRPr="00BC4A71" w:rsidRDefault="00B9726A" w:rsidP="00566D97">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0BA6690A" w14:textId="77777777" w:rsidR="00BC4A71" w:rsidRDefault="00BC4A71" w:rsidP="00B11AEB"/>
    <w:p w14:paraId="19BFDCF6" w14:textId="77777777" w:rsidR="006B1A75" w:rsidRDefault="006B1A75" w:rsidP="00B11AEB"/>
    <w:p w14:paraId="3854D1EE" w14:textId="77777777" w:rsidR="00354F59" w:rsidRDefault="00354F59" w:rsidP="00354F59">
      <w:pPr>
        <w:pStyle w:val="Heading2"/>
        <w:numPr>
          <w:ilvl w:val="1"/>
          <w:numId w:val="1"/>
        </w:numPr>
      </w:pPr>
      <w:bookmarkStart w:id="54" w:name="_Toc416449017"/>
      <w:r w:rsidRPr="005D4D79">
        <w:t>GetDocumentsByPlantId</w:t>
      </w:r>
      <w:bookmarkEnd w:id="54"/>
    </w:p>
    <w:p w14:paraId="290671D4" w14:textId="77777777" w:rsidR="00354F59" w:rsidRDefault="00354F59" w:rsidP="00354F59"/>
    <w:p w14:paraId="774987BC"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Description</w:t>
      </w:r>
    </w:p>
    <w:p w14:paraId="5AE94090" w14:textId="77777777" w:rsidR="00354F59" w:rsidRDefault="00354F59" w:rsidP="00354F59">
      <w:pPr>
        <w:jc w:val="both"/>
        <w:rPr>
          <w:rFonts w:asciiTheme="majorHAnsi" w:hAnsiTheme="majorHAnsi"/>
        </w:rPr>
      </w:pPr>
      <w:r w:rsidRPr="00F6541F">
        <w:rPr>
          <w:rFonts w:asciiTheme="majorHAnsi" w:hAnsiTheme="majorHAnsi"/>
        </w:rPr>
        <w:t>This method returns a list of documents for a given plant in a company</w:t>
      </w:r>
      <w:r>
        <w:rPr>
          <w:rFonts w:asciiTheme="majorHAnsi" w:hAnsiTheme="majorHAnsi"/>
        </w:rPr>
        <w:t xml:space="preserve">. </w:t>
      </w:r>
      <w:r w:rsidRPr="00F6541F">
        <w:rPr>
          <w:rFonts w:asciiTheme="majorHAnsi" w:hAnsiTheme="majorHAnsi"/>
        </w:rPr>
        <w:t>The document list will contain all the documents for the Plant ID. The client also has option to provide the filtering criteria (not implemented yet) and choose whether to include sub folders in the results.</w:t>
      </w:r>
      <w:r>
        <w:rPr>
          <w:rFonts w:asciiTheme="majorHAnsi" w:hAnsiTheme="majorHAnsi"/>
        </w:rPr>
        <w:t xml:space="preserve"> </w:t>
      </w:r>
    </w:p>
    <w:p w14:paraId="7DC6170F" w14:textId="77777777" w:rsidR="006B1A75" w:rsidRDefault="006B1A75" w:rsidP="00354F59">
      <w:pPr>
        <w:jc w:val="both"/>
        <w:rPr>
          <w:rFonts w:asciiTheme="majorHAnsi" w:hAnsiTheme="majorHAnsi"/>
        </w:rPr>
      </w:pPr>
    </w:p>
    <w:p w14:paraId="415ECB86"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Request</w:t>
      </w:r>
    </w:p>
    <w:tbl>
      <w:tblPr>
        <w:tblStyle w:val="TableGrid"/>
        <w:tblW w:w="0" w:type="auto"/>
        <w:tblLook w:val="04A0" w:firstRow="1" w:lastRow="0" w:firstColumn="1" w:lastColumn="0" w:noHBand="0" w:noVBand="1"/>
      </w:tblPr>
      <w:tblGrid>
        <w:gridCol w:w="1995"/>
        <w:gridCol w:w="891"/>
        <w:gridCol w:w="2328"/>
        <w:gridCol w:w="4136"/>
      </w:tblGrid>
      <w:tr w:rsidR="00354F59" w14:paraId="7A46B053" w14:textId="77777777" w:rsidTr="00354F59">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B8CCE4" w:themeFill="accent1" w:themeFillTint="66"/>
          </w:tcPr>
          <w:p w14:paraId="6CB2AD24" w14:textId="77777777" w:rsidR="00354F59" w:rsidRDefault="00354F59" w:rsidP="00354F59">
            <w:pPr>
              <w:jc w:val="center"/>
              <w:rPr>
                <w:rFonts w:asciiTheme="majorHAnsi" w:hAnsiTheme="majorHAnsi"/>
              </w:rPr>
            </w:pPr>
            <w:r>
              <w:rPr>
                <w:rFonts w:asciiTheme="majorHAnsi" w:hAnsiTheme="majorHAnsi"/>
              </w:rPr>
              <w:t>Parameter</w:t>
            </w:r>
          </w:p>
        </w:tc>
        <w:tc>
          <w:tcPr>
            <w:tcW w:w="900" w:type="dxa"/>
            <w:shd w:val="clear" w:color="auto" w:fill="B8CCE4" w:themeFill="accent1" w:themeFillTint="66"/>
          </w:tcPr>
          <w:p w14:paraId="1DA939A3" w14:textId="77777777" w:rsidR="00354F59" w:rsidRDefault="00354F59" w:rsidP="00354F59">
            <w:pPr>
              <w:jc w:val="center"/>
              <w:rPr>
                <w:rFonts w:asciiTheme="majorHAnsi" w:hAnsiTheme="majorHAnsi"/>
              </w:rPr>
            </w:pPr>
            <w:r>
              <w:rPr>
                <w:rFonts w:asciiTheme="majorHAnsi" w:hAnsiTheme="majorHAnsi"/>
              </w:rPr>
              <w:t>Type</w:t>
            </w:r>
          </w:p>
        </w:tc>
        <w:tc>
          <w:tcPr>
            <w:tcW w:w="2340" w:type="dxa"/>
            <w:shd w:val="clear" w:color="auto" w:fill="B8CCE4" w:themeFill="accent1" w:themeFillTint="66"/>
          </w:tcPr>
          <w:p w14:paraId="0014E9ED" w14:textId="77777777" w:rsidR="00354F59" w:rsidRDefault="00354F59" w:rsidP="00354F59">
            <w:pPr>
              <w:jc w:val="center"/>
              <w:rPr>
                <w:rFonts w:asciiTheme="majorHAnsi" w:hAnsiTheme="majorHAnsi"/>
              </w:rPr>
            </w:pPr>
            <w:r>
              <w:rPr>
                <w:rFonts w:asciiTheme="majorHAnsi" w:hAnsiTheme="majorHAnsi"/>
              </w:rPr>
              <w:t>Mandatory/Optional</w:t>
            </w:r>
          </w:p>
        </w:tc>
        <w:tc>
          <w:tcPr>
            <w:tcW w:w="4338" w:type="dxa"/>
            <w:shd w:val="clear" w:color="auto" w:fill="B8CCE4" w:themeFill="accent1" w:themeFillTint="66"/>
          </w:tcPr>
          <w:p w14:paraId="3D5ED60E" w14:textId="77777777" w:rsidR="00354F59" w:rsidRDefault="00354F59" w:rsidP="00354F59">
            <w:pPr>
              <w:jc w:val="center"/>
              <w:rPr>
                <w:rFonts w:asciiTheme="majorHAnsi" w:hAnsiTheme="majorHAnsi"/>
              </w:rPr>
            </w:pPr>
            <w:r>
              <w:rPr>
                <w:rFonts w:asciiTheme="majorHAnsi" w:hAnsiTheme="majorHAnsi"/>
              </w:rPr>
              <w:t>Comments</w:t>
            </w:r>
          </w:p>
        </w:tc>
      </w:tr>
      <w:tr w:rsidR="00354F59" w14:paraId="5BF8D252" w14:textId="77777777" w:rsidTr="00354F59">
        <w:tc>
          <w:tcPr>
            <w:tcW w:w="1998" w:type="dxa"/>
          </w:tcPr>
          <w:p w14:paraId="04E75472" w14:textId="5394C4B4" w:rsidR="00354F59" w:rsidRDefault="00B9726A" w:rsidP="00354F59">
            <w:pPr>
              <w:rPr>
                <w:rFonts w:asciiTheme="majorHAnsi" w:hAnsiTheme="majorHAnsi"/>
              </w:rPr>
            </w:pPr>
            <w:r>
              <w:rPr>
                <w:rFonts w:asciiTheme="majorHAnsi" w:hAnsiTheme="majorHAnsi"/>
              </w:rPr>
              <w:t>p</w:t>
            </w:r>
            <w:r w:rsidR="00354F59">
              <w:rPr>
                <w:rFonts w:asciiTheme="majorHAnsi" w:hAnsiTheme="majorHAnsi"/>
              </w:rPr>
              <w:t>lantId</w:t>
            </w:r>
          </w:p>
        </w:tc>
        <w:tc>
          <w:tcPr>
            <w:tcW w:w="900" w:type="dxa"/>
          </w:tcPr>
          <w:p w14:paraId="399F494B" w14:textId="77777777" w:rsidR="00354F59" w:rsidRDefault="00354F59" w:rsidP="00354F59">
            <w:pPr>
              <w:rPr>
                <w:rFonts w:asciiTheme="majorHAnsi" w:hAnsiTheme="majorHAnsi"/>
              </w:rPr>
            </w:pPr>
            <w:r>
              <w:rPr>
                <w:rFonts w:asciiTheme="majorHAnsi" w:hAnsiTheme="majorHAnsi"/>
              </w:rPr>
              <w:t>long</w:t>
            </w:r>
          </w:p>
        </w:tc>
        <w:tc>
          <w:tcPr>
            <w:tcW w:w="2340" w:type="dxa"/>
          </w:tcPr>
          <w:p w14:paraId="2ECB9EB5" w14:textId="77777777" w:rsidR="00354F59" w:rsidRDefault="00354F59" w:rsidP="00354F59">
            <w:pPr>
              <w:rPr>
                <w:rFonts w:asciiTheme="majorHAnsi" w:hAnsiTheme="majorHAnsi"/>
              </w:rPr>
            </w:pPr>
            <w:r>
              <w:rPr>
                <w:rFonts w:asciiTheme="majorHAnsi" w:hAnsiTheme="majorHAnsi"/>
              </w:rPr>
              <w:t>Mandatory</w:t>
            </w:r>
          </w:p>
        </w:tc>
        <w:tc>
          <w:tcPr>
            <w:tcW w:w="4338" w:type="dxa"/>
          </w:tcPr>
          <w:p w14:paraId="54946523" w14:textId="77777777" w:rsidR="00354F59" w:rsidRDefault="00354F59" w:rsidP="00354F59">
            <w:pPr>
              <w:rPr>
                <w:rFonts w:asciiTheme="majorHAnsi" w:hAnsiTheme="majorHAnsi"/>
              </w:rPr>
            </w:pPr>
            <w:r>
              <w:rPr>
                <w:rFonts w:asciiTheme="majorHAnsi" w:hAnsiTheme="majorHAnsi"/>
              </w:rPr>
              <w:t>Plant id</w:t>
            </w:r>
          </w:p>
        </w:tc>
      </w:tr>
      <w:tr w:rsidR="00354F59" w14:paraId="36803D4D" w14:textId="77777777" w:rsidTr="00354F59">
        <w:tc>
          <w:tcPr>
            <w:tcW w:w="1998" w:type="dxa"/>
          </w:tcPr>
          <w:p w14:paraId="73A96F20" w14:textId="77777777" w:rsidR="00354F59" w:rsidRDefault="00354F59" w:rsidP="00354F59">
            <w:pPr>
              <w:rPr>
                <w:rFonts w:asciiTheme="majorHAnsi" w:hAnsiTheme="majorHAnsi"/>
              </w:rPr>
            </w:pPr>
            <w:r>
              <w:rPr>
                <w:rFonts w:asciiTheme="majorHAnsi" w:hAnsiTheme="majorHAnsi"/>
              </w:rPr>
              <w:t>filterBy</w:t>
            </w:r>
          </w:p>
        </w:tc>
        <w:tc>
          <w:tcPr>
            <w:tcW w:w="900" w:type="dxa"/>
          </w:tcPr>
          <w:p w14:paraId="46190893" w14:textId="77777777" w:rsidR="00354F59" w:rsidRDefault="00354F59" w:rsidP="00354F59">
            <w:pPr>
              <w:rPr>
                <w:rFonts w:asciiTheme="majorHAnsi" w:hAnsiTheme="majorHAnsi"/>
              </w:rPr>
            </w:pPr>
            <w:r>
              <w:rPr>
                <w:rFonts w:asciiTheme="majorHAnsi" w:hAnsiTheme="majorHAnsi"/>
              </w:rPr>
              <w:t>string</w:t>
            </w:r>
          </w:p>
        </w:tc>
        <w:tc>
          <w:tcPr>
            <w:tcW w:w="2340" w:type="dxa"/>
          </w:tcPr>
          <w:p w14:paraId="496AC33F" w14:textId="77777777" w:rsidR="00354F59" w:rsidRDefault="00354F59" w:rsidP="00354F59">
            <w:pPr>
              <w:rPr>
                <w:rFonts w:asciiTheme="majorHAnsi" w:hAnsiTheme="majorHAnsi"/>
              </w:rPr>
            </w:pPr>
            <w:r>
              <w:rPr>
                <w:rFonts w:asciiTheme="majorHAnsi" w:hAnsiTheme="majorHAnsi"/>
              </w:rPr>
              <w:t>Optional</w:t>
            </w:r>
          </w:p>
        </w:tc>
        <w:tc>
          <w:tcPr>
            <w:tcW w:w="4338" w:type="dxa"/>
          </w:tcPr>
          <w:p w14:paraId="1FD12B8B" w14:textId="77777777" w:rsidR="00354F59" w:rsidRDefault="00354F59" w:rsidP="00354F59">
            <w:pPr>
              <w:rPr>
                <w:rFonts w:asciiTheme="majorHAnsi" w:hAnsiTheme="majorHAnsi"/>
              </w:rPr>
            </w:pPr>
            <w:r w:rsidRPr="00F6541F">
              <w:rPr>
                <w:rFonts w:asciiTheme="majorHAnsi" w:hAnsiTheme="majorHAnsi"/>
              </w:rPr>
              <w:t>Functionality not implemented in this version</w:t>
            </w:r>
          </w:p>
        </w:tc>
      </w:tr>
      <w:tr w:rsidR="00354F59" w14:paraId="5A2D3188" w14:textId="77777777" w:rsidTr="00354F59">
        <w:tc>
          <w:tcPr>
            <w:tcW w:w="1998" w:type="dxa"/>
          </w:tcPr>
          <w:p w14:paraId="70BC8996" w14:textId="77777777" w:rsidR="00354F59" w:rsidRDefault="00354F59" w:rsidP="00354F59">
            <w:pPr>
              <w:rPr>
                <w:rFonts w:asciiTheme="majorHAnsi" w:hAnsiTheme="majorHAnsi"/>
              </w:rPr>
            </w:pPr>
            <w:r w:rsidRPr="00F6541F">
              <w:rPr>
                <w:rFonts w:asciiTheme="majorHAnsi" w:hAnsiTheme="majorHAnsi"/>
              </w:rPr>
              <w:t>includeSubFolders</w:t>
            </w:r>
          </w:p>
        </w:tc>
        <w:tc>
          <w:tcPr>
            <w:tcW w:w="900" w:type="dxa"/>
          </w:tcPr>
          <w:p w14:paraId="0BF73ECD" w14:textId="77777777" w:rsidR="00354F59" w:rsidRDefault="00354F59" w:rsidP="00354F59">
            <w:pPr>
              <w:rPr>
                <w:rFonts w:asciiTheme="majorHAnsi" w:hAnsiTheme="majorHAnsi"/>
              </w:rPr>
            </w:pPr>
            <w:r>
              <w:rPr>
                <w:rFonts w:asciiTheme="majorHAnsi" w:hAnsiTheme="majorHAnsi"/>
              </w:rPr>
              <w:t>bool</w:t>
            </w:r>
          </w:p>
        </w:tc>
        <w:tc>
          <w:tcPr>
            <w:tcW w:w="2340" w:type="dxa"/>
          </w:tcPr>
          <w:p w14:paraId="2730E2F7" w14:textId="77777777" w:rsidR="00354F59" w:rsidRDefault="00354F59" w:rsidP="00354F59">
            <w:pPr>
              <w:rPr>
                <w:rFonts w:asciiTheme="majorHAnsi" w:hAnsiTheme="majorHAnsi"/>
              </w:rPr>
            </w:pPr>
            <w:r>
              <w:rPr>
                <w:rFonts w:asciiTheme="majorHAnsi" w:hAnsiTheme="majorHAnsi"/>
              </w:rPr>
              <w:t>Mandatory</w:t>
            </w:r>
          </w:p>
        </w:tc>
        <w:tc>
          <w:tcPr>
            <w:tcW w:w="4338" w:type="dxa"/>
          </w:tcPr>
          <w:p w14:paraId="197FE2D1" w14:textId="77777777" w:rsidR="00354F59" w:rsidRDefault="00354F59" w:rsidP="00354F59">
            <w:pPr>
              <w:rPr>
                <w:rFonts w:asciiTheme="majorHAnsi" w:hAnsiTheme="majorHAnsi"/>
              </w:rPr>
            </w:pPr>
            <w:r w:rsidRPr="00F6541F">
              <w:rPr>
                <w:rFonts w:asciiTheme="majorHAnsi" w:hAnsiTheme="majorHAnsi"/>
              </w:rPr>
              <w:t xml:space="preserve">indicates whether to include documents of child </w:t>
            </w:r>
            <w:r>
              <w:rPr>
                <w:rFonts w:asciiTheme="majorHAnsi" w:hAnsiTheme="majorHAnsi"/>
              </w:rPr>
              <w:t>folders</w:t>
            </w:r>
            <w:r w:rsidRPr="00F6541F">
              <w:rPr>
                <w:rFonts w:asciiTheme="majorHAnsi" w:hAnsiTheme="majorHAnsi"/>
              </w:rPr>
              <w:t xml:space="preserve"> of the queried plant as well</w:t>
            </w:r>
          </w:p>
        </w:tc>
      </w:tr>
    </w:tbl>
    <w:p w14:paraId="4F7784EE" w14:textId="77777777" w:rsidR="002D12A4" w:rsidRDefault="002D12A4" w:rsidP="00354F59">
      <w:pPr>
        <w:rPr>
          <w:rFonts w:asciiTheme="majorHAnsi" w:hAnsiTheme="majorHAnsi"/>
        </w:rPr>
      </w:pPr>
    </w:p>
    <w:p w14:paraId="22DA594A" w14:textId="77777777" w:rsidR="00354F59" w:rsidRDefault="00354F59" w:rsidP="00354F59">
      <w:pPr>
        <w:rPr>
          <w:rFonts w:asciiTheme="majorHAnsi" w:hAnsiTheme="majorHAnsi"/>
        </w:rPr>
      </w:pPr>
      <w:r w:rsidRPr="00420F8C">
        <w:rPr>
          <w:rFonts w:asciiTheme="majorHAnsi" w:hAnsiTheme="majorHAnsi"/>
          <w:b/>
        </w:rPr>
        <w:t>Notes</w:t>
      </w:r>
      <w:r>
        <w:rPr>
          <w:rFonts w:asciiTheme="majorHAnsi" w:hAnsiTheme="majorHAnsi"/>
        </w:rPr>
        <w:t xml:space="preserve">: </w:t>
      </w:r>
    </w:p>
    <w:p w14:paraId="7338FA15" w14:textId="188C8897" w:rsidR="00354F59" w:rsidRDefault="00354F59" w:rsidP="008F79E8">
      <w:pPr>
        <w:pStyle w:val="ListParagraph"/>
        <w:numPr>
          <w:ilvl w:val="0"/>
          <w:numId w:val="22"/>
        </w:numPr>
        <w:rPr>
          <w:rFonts w:asciiTheme="majorHAnsi" w:hAnsiTheme="majorHAnsi"/>
        </w:rPr>
      </w:pPr>
      <w:r w:rsidRPr="000C6181">
        <w:rPr>
          <w:rFonts w:asciiTheme="majorHAnsi" w:hAnsiTheme="majorHAnsi"/>
        </w:rPr>
        <w:t xml:space="preserve">The provided plant ID should be belong to the same company as the user. </w:t>
      </w:r>
    </w:p>
    <w:p w14:paraId="6260D5BB" w14:textId="77777777" w:rsidR="000C6181" w:rsidRPr="000C6181" w:rsidRDefault="000C6181" w:rsidP="000C6181">
      <w:pPr>
        <w:pStyle w:val="ListParagraph"/>
        <w:ind w:left="360"/>
        <w:rPr>
          <w:rFonts w:asciiTheme="majorHAnsi" w:hAnsiTheme="majorHAnsi"/>
        </w:rPr>
      </w:pPr>
    </w:p>
    <w:p w14:paraId="6BDEEAB7"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Response</w:t>
      </w:r>
    </w:p>
    <w:p w14:paraId="61DF6EAE" w14:textId="77777777" w:rsidR="00354F59" w:rsidRDefault="00354F59" w:rsidP="00354F59">
      <w:pPr>
        <w:rPr>
          <w:rFonts w:asciiTheme="majorHAnsi" w:hAnsiTheme="majorHAnsi"/>
        </w:rPr>
      </w:pPr>
      <w:r>
        <w:rPr>
          <w:rFonts w:asciiTheme="majorHAnsi" w:hAnsiTheme="majorHAnsi"/>
        </w:rPr>
        <w:t xml:space="preserve">Returns a list of DocumentModel. </w:t>
      </w:r>
    </w:p>
    <w:tbl>
      <w:tblPr>
        <w:tblStyle w:val="TableGrid"/>
        <w:tblW w:w="0" w:type="auto"/>
        <w:tblLook w:val="04A0" w:firstRow="1" w:lastRow="0" w:firstColumn="1" w:lastColumn="0" w:noHBand="0" w:noVBand="1"/>
      </w:tblPr>
      <w:tblGrid>
        <w:gridCol w:w="1449"/>
        <w:gridCol w:w="2427"/>
        <w:gridCol w:w="5474"/>
      </w:tblGrid>
      <w:tr w:rsidR="00354F59" w14:paraId="05F264C7" w14:textId="77777777" w:rsidTr="00354F59">
        <w:trPr>
          <w:cnfStyle w:val="100000000000" w:firstRow="1" w:lastRow="0" w:firstColumn="0" w:lastColumn="0" w:oddVBand="0" w:evenVBand="0" w:oddHBand="0" w:evenHBand="0" w:firstRowFirstColumn="0" w:firstRowLastColumn="0" w:lastRowFirstColumn="0" w:lastRowLastColumn="0"/>
        </w:trPr>
        <w:tc>
          <w:tcPr>
            <w:tcW w:w="1458" w:type="dxa"/>
            <w:shd w:val="clear" w:color="auto" w:fill="B8CCE4" w:themeFill="accent1" w:themeFillTint="66"/>
          </w:tcPr>
          <w:p w14:paraId="53A60152" w14:textId="77777777" w:rsidR="00354F59" w:rsidRDefault="00354F59" w:rsidP="00354F59">
            <w:pPr>
              <w:jc w:val="both"/>
              <w:rPr>
                <w:rFonts w:asciiTheme="majorHAnsi" w:hAnsiTheme="majorHAnsi"/>
              </w:rPr>
            </w:pPr>
            <w:r>
              <w:rPr>
                <w:rFonts w:asciiTheme="majorHAnsi" w:hAnsiTheme="majorHAnsi"/>
              </w:rPr>
              <w:t>Property</w:t>
            </w:r>
          </w:p>
        </w:tc>
        <w:tc>
          <w:tcPr>
            <w:tcW w:w="2430" w:type="dxa"/>
            <w:shd w:val="clear" w:color="auto" w:fill="B8CCE4" w:themeFill="accent1" w:themeFillTint="66"/>
          </w:tcPr>
          <w:p w14:paraId="228D8726" w14:textId="77777777" w:rsidR="00354F59" w:rsidRDefault="00354F59" w:rsidP="00354F59">
            <w:pPr>
              <w:jc w:val="both"/>
              <w:rPr>
                <w:rFonts w:asciiTheme="majorHAnsi" w:hAnsiTheme="majorHAnsi"/>
              </w:rPr>
            </w:pPr>
            <w:r>
              <w:rPr>
                <w:rFonts w:asciiTheme="majorHAnsi" w:hAnsiTheme="majorHAnsi"/>
              </w:rPr>
              <w:t>Type</w:t>
            </w:r>
          </w:p>
        </w:tc>
        <w:tc>
          <w:tcPr>
            <w:tcW w:w="5688" w:type="dxa"/>
            <w:shd w:val="clear" w:color="auto" w:fill="B8CCE4" w:themeFill="accent1" w:themeFillTint="66"/>
          </w:tcPr>
          <w:p w14:paraId="2A8686E9" w14:textId="77777777" w:rsidR="00354F59" w:rsidRDefault="00354F59" w:rsidP="00354F59">
            <w:pPr>
              <w:jc w:val="both"/>
              <w:rPr>
                <w:rFonts w:asciiTheme="majorHAnsi" w:hAnsiTheme="majorHAnsi"/>
              </w:rPr>
            </w:pPr>
            <w:r>
              <w:rPr>
                <w:rFonts w:asciiTheme="majorHAnsi" w:hAnsiTheme="majorHAnsi"/>
              </w:rPr>
              <w:t xml:space="preserve">Description </w:t>
            </w:r>
          </w:p>
        </w:tc>
      </w:tr>
      <w:tr w:rsidR="00354F59" w14:paraId="77D9B568" w14:textId="77777777" w:rsidTr="00354F59">
        <w:tc>
          <w:tcPr>
            <w:tcW w:w="1458" w:type="dxa"/>
          </w:tcPr>
          <w:p w14:paraId="3F10C863" w14:textId="77777777" w:rsidR="00354F59" w:rsidRDefault="00354F59" w:rsidP="00354F59">
            <w:pPr>
              <w:rPr>
                <w:rFonts w:asciiTheme="majorHAnsi" w:hAnsiTheme="majorHAnsi"/>
              </w:rPr>
            </w:pPr>
            <w:r>
              <w:rPr>
                <w:rFonts w:asciiTheme="majorHAnsi" w:hAnsiTheme="majorHAnsi"/>
              </w:rPr>
              <w:t>Documents</w:t>
            </w:r>
          </w:p>
        </w:tc>
        <w:tc>
          <w:tcPr>
            <w:tcW w:w="2430" w:type="dxa"/>
          </w:tcPr>
          <w:p w14:paraId="01E44A3F" w14:textId="77777777" w:rsidR="00354F59" w:rsidRDefault="00354F59" w:rsidP="00354F59">
            <w:pPr>
              <w:rPr>
                <w:rFonts w:asciiTheme="majorHAnsi" w:hAnsiTheme="majorHAnsi"/>
              </w:rPr>
            </w:pPr>
            <w:r>
              <w:rPr>
                <w:rFonts w:asciiTheme="majorHAnsi" w:hAnsiTheme="majorHAnsi"/>
              </w:rPr>
              <w:t>List&lt;</w:t>
            </w:r>
            <w:hyperlink w:anchor="_DocumentModel" w:history="1">
              <w:r w:rsidRPr="00420F8C">
                <w:rPr>
                  <w:rStyle w:val="Hyperlink"/>
                  <w:rFonts w:asciiTheme="majorHAnsi" w:hAnsiTheme="majorHAnsi"/>
                </w:rPr>
                <w:t>DocumentModel</w:t>
              </w:r>
            </w:hyperlink>
            <w:r>
              <w:rPr>
                <w:rFonts w:asciiTheme="majorHAnsi" w:hAnsiTheme="majorHAnsi"/>
              </w:rPr>
              <w:t>&gt;</w:t>
            </w:r>
          </w:p>
        </w:tc>
        <w:tc>
          <w:tcPr>
            <w:tcW w:w="5688" w:type="dxa"/>
          </w:tcPr>
          <w:p w14:paraId="2E0102EB" w14:textId="77777777" w:rsidR="00354F59" w:rsidRDefault="00354F59" w:rsidP="00354F59">
            <w:pPr>
              <w:rPr>
                <w:rFonts w:asciiTheme="majorHAnsi" w:hAnsiTheme="majorHAnsi"/>
              </w:rPr>
            </w:pPr>
            <w:r>
              <w:rPr>
                <w:rFonts w:asciiTheme="majorHAnsi" w:hAnsiTheme="majorHAnsi"/>
              </w:rPr>
              <w:t>List of documents for the given plant id</w:t>
            </w:r>
          </w:p>
        </w:tc>
      </w:tr>
    </w:tbl>
    <w:p w14:paraId="761144EC" w14:textId="77777777" w:rsidR="00354F59" w:rsidRDefault="00354F59" w:rsidP="00354F59">
      <w:pPr>
        <w:rPr>
          <w:rFonts w:asciiTheme="majorHAnsi" w:hAnsiTheme="majorHAnsi"/>
        </w:rPr>
      </w:pPr>
    </w:p>
    <w:p w14:paraId="0F8E128A" w14:textId="77777777" w:rsidR="00354F59" w:rsidRPr="00420F8C" w:rsidRDefault="00354F59" w:rsidP="00354F59">
      <w:pPr>
        <w:pStyle w:val="ListParagraph"/>
        <w:numPr>
          <w:ilvl w:val="2"/>
          <w:numId w:val="1"/>
        </w:numPr>
        <w:rPr>
          <w:rFonts w:asciiTheme="majorHAnsi" w:hAnsiTheme="majorHAnsi"/>
          <w:b/>
        </w:rPr>
      </w:pPr>
      <w:r w:rsidRPr="00420F8C">
        <w:rPr>
          <w:rFonts w:asciiTheme="majorHAnsi" w:hAnsiTheme="majorHAnsi"/>
          <w:b/>
        </w:rPr>
        <w:t>Exceptions</w:t>
      </w:r>
    </w:p>
    <w:tbl>
      <w:tblPr>
        <w:tblStyle w:val="TableGrid"/>
        <w:tblW w:w="0" w:type="auto"/>
        <w:tblLook w:val="04A0" w:firstRow="1" w:lastRow="0" w:firstColumn="1" w:lastColumn="0" w:noHBand="0" w:noVBand="1"/>
      </w:tblPr>
      <w:tblGrid>
        <w:gridCol w:w="1785"/>
        <w:gridCol w:w="7565"/>
      </w:tblGrid>
      <w:tr w:rsidR="00354F59" w14:paraId="337000CD" w14:textId="77777777" w:rsidTr="00B9726A">
        <w:trPr>
          <w:cnfStyle w:val="100000000000" w:firstRow="1" w:lastRow="0" w:firstColumn="0" w:lastColumn="0" w:oddVBand="0" w:evenVBand="0" w:oddHBand="0" w:evenHBand="0" w:firstRowFirstColumn="0" w:firstRowLastColumn="0" w:lastRowFirstColumn="0" w:lastRowLastColumn="0"/>
        </w:trPr>
        <w:tc>
          <w:tcPr>
            <w:tcW w:w="1785" w:type="dxa"/>
            <w:shd w:val="clear" w:color="auto" w:fill="B8CCE4" w:themeFill="accent1" w:themeFillTint="66"/>
          </w:tcPr>
          <w:p w14:paraId="5869F4E6" w14:textId="77777777" w:rsidR="00354F59" w:rsidRDefault="00354F59" w:rsidP="00354F59">
            <w:pPr>
              <w:jc w:val="center"/>
              <w:rPr>
                <w:rFonts w:asciiTheme="majorHAnsi" w:hAnsiTheme="majorHAnsi"/>
              </w:rPr>
            </w:pPr>
            <w:r>
              <w:rPr>
                <w:rFonts w:asciiTheme="majorHAnsi" w:hAnsiTheme="majorHAnsi"/>
              </w:rPr>
              <w:t>Error code</w:t>
            </w:r>
          </w:p>
        </w:tc>
        <w:tc>
          <w:tcPr>
            <w:tcW w:w="7565" w:type="dxa"/>
            <w:shd w:val="clear" w:color="auto" w:fill="B8CCE4" w:themeFill="accent1" w:themeFillTint="66"/>
          </w:tcPr>
          <w:p w14:paraId="73E5014E" w14:textId="77777777" w:rsidR="00354F59" w:rsidRDefault="00354F59" w:rsidP="00354F59">
            <w:pPr>
              <w:jc w:val="center"/>
              <w:rPr>
                <w:rFonts w:asciiTheme="majorHAnsi" w:hAnsiTheme="majorHAnsi"/>
              </w:rPr>
            </w:pPr>
            <w:r>
              <w:rPr>
                <w:rFonts w:asciiTheme="majorHAnsi" w:hAnsiTheme="majorHAnsi"/>
              </w:rPr>
              <w:t>Description</w:t>
            </w:r>
          </w:p>
        </w:tc>
      </w:tr>
      <w:tr w:rsidR="00354F59" w14:paraId="404876B7" w14:textId="77777777" w:rsidTr="00B9726A">
        <w:tc>
          <w:tcPr>
            <w:tcW w:w="1785" w:type="dxa"/>
          </w:tcPr>
          <w:p w14:paraId="6ADB8EDD" w14:textId="77777777" w:rsidR="00354F59" w:rsidRDefault="00354F59" w:rsidP="00354F59">
            <w:pPr>
              <w:rPr>
                <w:rFonts w:asciiTheme="majorHAnsi" w:hAnsiTheme="majorHAnsi"/>
              </w:rPr>
            </w:pPr>
            <w:r>
              <w:rPr>
                <w:rFonts w:asciiTheme="majorHAnsi" w:hAnsiTheme="majorHAnsi"/>
              </w:rPr>
              <w:t>111</w:t>
            </w:r>
          </w:p>
        </w:tc>
        <w:tc>
          <w:tcPr>
            <w:tcW w:w="7565" w:type="dxa"/>
          </w:tcPr>
          <w:p w14:paraId="04049EB0" w14:textId="77777777" w:rsidR="00354F59" w:rsidRDefault="00354F59" w:rsidP="00354F59">
            <w:pPr>
              <w:rPr>
                <w:rFonts w:asciiTheme="majorHAnsi" w:hAnsiTheme="majorHAnsi"/>
              </w:rPr>
            </w:pPr>
            <w:r w:rsidRPr="00925D4C">
              <w:rPr>
                <w:rFonts w:asciiTheme="majorHAnsi" w:hAnsiTheme="majorHAnsi"/>
              </w:rPr>
              <w:t>PlantId does not exist for your company.</w:t>
            </w:r>
          </w:p>
        </w:tc>
      </w:tr>
      <w:tr w:rsidR="00B9726A" w14:paraId="7AF89650" w14:textId="77777777" w:rsidTr="00B9726A">
        <w:tc>
          <w:tcPr>
            <w:tcW w:w="1785" w:type="dxa"/>
          </w:tcPr>
          <w:p w14:paraId="1B6EBA31" w14:textId="2DAB83BC" w:rsidR="00B9726A" w:rsidRDefault="00B9726A" w:rsidP="00354F59">
            <w:pPr>
              <w:rPr>
                <w:rFonts w:asciiTheme="majorHAnsi" w:hAnsiTheme="majorHAnsi"/>
              </w:rPr>
            </w:pPr>
            <w:r>
              <w:rPr>
                <w:rFonts w:asciiTheme="majorHAnsi" w:hAnsiTheme="majorHAnsi"/>
              </w:rPr>
              <w:t>123</w:t>
            </w:r>
          </w:p>
        </w:tc>
        <w:tc>
          <w:tcPr>
            <w:tcW w:w="7565" w:type="dxa"/>
          </w:tcPr>
          <w:p w14:paraId="01E9A200" w14:textId="47BF9F14" w:rsidR="00B9726A" w:rsidRPr="00925D4C" w:rsidRDefault="00B9726A" w:rsidP="00354F59">
            <w:pPr>
              <w:rPr>
                <w:rFonts w:asciiTheme="majorHAnsi" w:hAnsiTheme="majorHAnsi"/>
              </w:rPr>
            </w:pPr>
            <w:r w:rsidRPr="00C77251">
              <w:rPr>
                <w:rFonts w:asciiTheme="majorHAnsi" w:hAnsiTheme="majorHAnsi"/>
              </w:rPr>
              <w:t>An exception occurred while processing your request</w:t>
            </w:r>
          </w:p>
        </w:tc>
      </w:tr>
      <w:tr w:rsidR="00354F59" w14:paraId="4A15235F" w14:textId="77777777" w:rsidTr="00B9726A">
        <w:tc>
          <w:tcPr>
            <w:tcW w:w="1785" w:type="dxa"/>
          </w:tcPr>
          <w:p w14:paraId="36FF2DD6" w14:textId="77777777" w:rsidR="00354F59" w:rsidRDefault="00354F59" w:rsidP="00354F59">
            <w:pPr>
              <w:rPr>
                <w:rFonts w:asciiTheme="majorHAnsi" w:hAnsiTheme="majorHAnsi"/>
              </w:rPr>
            </w:pPr>
            <w:r>
              <w:rPr>
                <w:rFonts w:asciiTheme="majorHAnsi" w:hAnsiTheme="majorHAnsi"/>
              </w:rPr>
              <w:t>130</w:t>
            </w:r>
          </w:p>
        </w:tc>
        <w:tc>
          <w:tcPr>
            <w:tcW w:w="7565" w:type="dxa"/>
          </w:tcPr>
          <w:p w14:paraId="768E3F09" w14:textId="77777777" w:rsidR="00354F59" w:rsidRPr="00925D4C" w:rsidRDefault="00354F59" w:rsidP="00354F59">
            <w:pPr>
              <w:rPr>
                <w:rFonts w:asciiTheme="majorHAnsi" w:hAnsiTheme="majorHAnsi"/>
              </w:rPr>
            </w:pPr>
            <w:r w:rsidRPr="00925D4C">
              <w:rPr>
                <w:rFonts w:asciiTheme="majorHAnsi" w:hAnsiTheme="majorHAnsi"/>
              </w:rPr>
              <w:t xml:space="preserve">Input </w:t>
            </w:r>
            <w:r>
              <w:rPr>
                <w:rFonts w:asciiTheme="majorHAnsi" w:hAnsiTheme="majorHAnsi"/>
              </w:rPr>
              <w:t xml:space="preserve">plant </w:t>
            </w:r>
            <w:r w:rsidRPr="00925D4C">
              <w:rPr>
                <w:rFonts w:asciiTheme="majorHAnsi" w:hAnsiTheme="majorHAnsi"/>
              </w:rPr>
              <w:t>ID is either zero or negative. Please enter a positive value for the id</w:t>
            </w:r>
          </w:p>
        </w:tc>
      </w:tr>
      <w:tr w:rsidR="00354F59" w14:paraId="12B3FE0A" w14:textId="77777777" w:rsidTr="00B9726A">
        <w:tc>
          <w:tcPr>
            <w:tcW w:w="1785" w:type="dxa"/>
          </w:tcPr>
          <w:p w14:paraId="27FACAF4" w14:textId="77777777" w:rsidR="00354F59" w:rsidRDefault="00354F59" w:rsidP="00354F59">
            <w:pPr>
              <w:rPr>
                <w:rFonts w:asciiTheme="majorHAnsi" w:hAnsiTheme="majorHAnsi"/>
              </w:rPr>
            </w:pPr>
            <w:r>
              <w:rPr>
                <w:rFonts w:asciiTheme="majorHAnsi" w:hAnsiTheme="majorHAnsi"/>
              </w:rPr>
              <w:t>132</w:t>
            </w:r>
          </w:p>
        </w:tc>
        <w:tc>
          <w:tcPr>
            <w:tcW w:w="7565" w:type="dxa"/>
          </w:tcPr>
          <w:p w14:paraId="5B48CB81" w14:textId="77777777" w:rsidR="00354F59" w:rsidRPr="00925D4C" w:rsidRDefault="00354F59" w:rsidP="00354F59">
            <w:pPr>
              <w:rPr>
                <w:rFonts w:asciiTheme="majorHAnsi" w:hAnsiTheme="majorHAnsi"/>
              </w:rPr>
            </w:pPr>
            <w:r w:rsidRPr="00925D4C">
              <w:rPr>
                <w:rFonts w:asciiTheme="majorHAnsi" w:hAnsiTheme="majorHAnsi"/>
              </w:rPr>
              <w:t>PlantId does not exists</w:t>
            </w:r>
          </w:p>
        </w:tc>
      </w:tr>
      <w:tr w:rsidR="00B9726A" w:rsidRPr="00C77251" w14:paraId="5852F7C6" w14:textId="77777777" w:rsidTr="00B9726A">
        <w:tc>
          <w:tcPr>
            <w:tcW w:w="1785" w:type="dxa"/>
          </w:tcPr>
          <w:p w14:paraId="28280CB1" w14:textId="77777777" w:rsidR="00B9726A" w:rsidRDefault="00B9726A" w:rsidP="00444598">
            <w:pPr>
              <w:rPr>
                <w:rFonts w:asciiTheme="majorHAnsi" w:hAnsiTheme="majorHAnsi"/>
              </w:rPr>
            </w:pPr>
            <w:r>
              <w:rPr>
                <w:rFonts w:asciiTheme="majorHAnsi" w:hAnsiTheme="majorHAnsi"/>
              </w:rPr>
              <w:lastRenderedPageBreak/>
              <w:t>167</w:t>
            </w:r>
          </w:p>
        </w:tc>
        <w:tc>
          <w:tcPr>
            <w:tcW w:w="7565" w:type="dxa"/>
          </w:tcPr>
          <w:p w14:paraId="237B9D6C" w14:textId="77777777" w:rsidR="00B9726A" w:rsidRPr="00BC4A71" w:rsidRDefault="00B9726A"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02B1B664" w14:textId="77777777" w:rsidR="008A5B71" w:rsidRDefault="008A5B71" w:rsidP="008A5B71">
      <w:pPr>
        <w:rPr>
          <w:rFonts w:asciiTheme="majorHAnsi" w:hAnsiTheme="majorHAnsi"/>
        </w:rPr>
      </w:pPr>
    </w:p>
    <w:p w14:paraId="336F88AB" w14:textId="77777777" w:rsidR="006B1A75" w:rsidRDefault="006B1A75" w:rsidP="008A5B71">
      <w:pPr>
        <w:rPr>
          <w:rFonts w:asciiTheme="majorHAnsi" w:hAnsiTheme="majorHAnsi"/>
        </w:rPr>
      </w:pPr>
    </w:p>
    <w:p w14:paraId="689774BB" w14:textId="77777777" w:rsidR="0090018E" w:rsidRDefault="0090018E" w:rsidP="008A5B71">
      <w:pPr>
        <w:rPr>
          <w:rFonts w:asciiTheme="majorHAnsi" w:hAnsiTheme="majorHAnsi"/>
        </w:rPr>
      </w:pPr>
    </w:p>
    <w:p w14:paraId="6B1ED0BA" w14:textId="77777777" w:rsidR="0090018E" w:rsidRDefault="0090018E" w:rsidP="008A5B71">
      <w:pPr>
        <w:rPr>
          <w:rFonts w:asciiTheme="majorHAnsi" w:hAnsiTheme="majorHAnsi"/>
        </w:rPr>
      </w:pPr>
    </w:p>
    <w:p w14:paraId="35C6FFDE" w14:textId="77777777" w:rsidR="00D82F8F" w:rsidRDefault="00D82F8F" w:rsidP="00D82F8F">
      <w:pPr>
        <w:pStyle w:val="Heading2"/>
        <w:numPr>
          <w:ilvl w:val="1"/>
          <w:numId w:val="1"/>
        </w:numPr>
      </w:pPr>
      <w:bookmarkStart w:id="55" w:name="_Toc416449018"/>
      <w:r>
        <w:t>GetDocumentById</w:t>
      </w:r>
      <w:bookmarkEnd w:id="55"/>
    </w:p>
    <w:p w14:paraId="2E52C370" w14:textId="77777777" w:rsidR="00D82F8F" w:rsidRPr="00E80C75" w:rsidRDefault="00D82F8F" w:rsidP="00D82F8F"/>
    <w:p w14:paraId="382066B8"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Description</w:t>
      </w:r>
    </w:p>
    <w:p w14:paraId="4E11822D" w14:textId="77777777" w:rsidR="00D82F8F" w:rsidRPr="005B21FB" w:rsidRDefault="00D82F8F" w:rsidP="00D82F8F">
      <w:pPr>
        <w:rPr>
          <w:rFonts w:asciiTheme="majorHAnsi" w:hAnsiTheme="majorHAnsi"/>
        </w:rPr>
      </w:pPr>
      <w:r w:rsidRPr="005B21FB">
        <w:rPr>
          <w:rFonts w:asciiTheme="majorHAnsi" w:hAnsiTheme="majorHAnsi"/>
        </w:rPr>
        <w:t>This method returns a document for the given document id. An object of SingleDocumentModel is returned as the output.</w:t>
      </w:r>
    </w:p>
    <w:p w14:paraId="10BBD051"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Request</w:t>
      </w:r>
    </w:p>
    <w:tbl>
      <w:tblPr>
        <w:tblStyle w:val="TableGrid"/>
        <w:tblW w:w="0" w:type="auto"/>
        <w:tblLook w:val="04A0" w:firstRow="1" w:lastRow="0" w:firstColumn="1" w:lastColumn="0" w:noHBand="0" w:noVBand="1"/>
      </w:tblPr>
      <w:tblGrid>
        <w:gridCol w:w="1623"/>
        <w:gridCol w:w="1229"/>
        <w:gridCol w:w="2330"/>
        <w:gridCol w:w="4168"/>
      </w:tblGrid>
      <w:tr w:rsidR="00D82F8F" w14:paraId="443C42C8" w14:textId="77777777" w:rsidTr="00150161">
        <w:trPr>
          <w:cnfStyle w:val="100000000000" w:firstRow="1" w:lastRow="0" w:firstColumn="0" w:lastColumn="0" w:oddVBand="0" w:evenVBand="0" w:oddHBand="0" w:evenHBand="0" w:firstRowFirstColumn="0" w:firstRowLastColumn="0" w:lastRowFirstColumn="0" w:lastRowLastColumn="0"/>
        </w:trPr>
        <w:tc>
          <w:tcPr>
            <w:tcW w:w="1638" w:type="dxa"/>
            <w:shd w:val="clear" w:color="auto" w:fill="B8CCE4" w:themeFill="accent1" w:themeFillTint="66"/>
          </w:tcPr>
          <w:p w14:paraId="10337059" w14:textId="77777777" w:rsidR="00D82F8F" w:rsidRDefault="00D82F8F" w:rsidP="00150161">
            <w:pPr>
              <w:jc w:val="center"/>
              <w:rPr>
                <w:rFonts w:asciiTheme="majorHAnsi" w:hAnsiTheme="majorHAnsi"/>
              </w:rPr>
            </w:pPr>
            <w:r>
              <w:rPr>
                <w:rFonts w:asciiTheme="majorHAnsi" w:hAnsiTheme="majorHAnsi"/>
              </w:rPr>
              <w:t>Parameter</w:t>
            </w:r>
          </w:p>
        </w:tc>
        <w:tc>
          <w:tcPr>
            <w:tcW w:w="1260" w:type="dxa"/>
            <w:shd w:val="clear" w:color="auto" w:fill="B8CCE4" w:themeFill="accent1" w:themeFillTint="66"/>
          </w:tcPr>
          <w:p w14:paraId="2069AD4C" w14:textId="77777777" w:rsidR="00D82F8F" w:rsidRDefault="00D82F8F" w:rsidP="00150161">
            <w:pPr>
              <w:jc w:val="center"/>
              <w:rPr>
                <w:rFonts w:asciiTheme="majorHAnsi" w:hAnsiTheme="majorHAnsi"/>
              </w:rPr>
            </w:pPr>
            <w:r>
              <w:rPr>
                <w:rFonts w:asciiTheme="majorHAnsi" w:hAnsiTheme="majorHAnsi"/>
              </w:rPr>
              <w:t>Type</w:t>
            </w:r>
          </w:p>
        </w:tc>
        <w:tc>
          <w:tcPr>
            <w:tcW w:w="2340" w:type="dxa"/>
            <w:shd w:val="clear" w:color="auto" w:fill="B8CCE4" w:themeFill="accent1" w:themeFillTint="66"/>
          </w:tcPr>
          <w:p w14:paraId="112A0179" w14:textId="77777777" w:rsidR="00D82F8F" w:rsidRDefault="00D82F8F" w:rsidP="00150161">
            <w:pPr>
              <w:jc w:val="center"/>
              <w:rPr>
                <w:rFonts w:asciiTheme="majorHAnsi" w:hAnsiTheme="majorHAnsi"/>
              </w:rPr>
            </w:pPr>
            <w:r>
              <w:rPr>
                <w:rFonts w:asciiTheme="majorHAnsi" w:hAnsiTheme="majorHAnsi"/>
              </w:rPr>
              <w:t>Mandatory/Optional</w:t>
            </w:r>
          </w:p>
        </w:tc>
        <w:tc>
          <w:tcPr>
            <w:tcW w:w="4338" w:type="dxa"/>
            <w:shd w:val="clear" w:color="auto" w:fill="B8CCE4" w:themeFill="accent1" w:themeFillTint="66"/>
          </w:tcPr>
          <w:p w14:paraId="13872FAA" w14:textId="77777777" w:rsidR="00D82F8F" w:rsidRDefault="00D82F8F" w:rsidP="00150161">
            <w:pPr>
              <w:jc w:val="center"/>
              <w:rPr>
                <w:rFonts w:asciiTheme="majorHAnsi" w:hAnsiTheme="majorHAnsi"/>
              </w:rPr>
            </w:pPr>
            <w:r>
              <w:rPr>
                <w:rFonts w:asciiTheme="majorHAnsi" w:hAnsiTheme="majorHAnsi"/>
              </w:rPr>
              <w:t>Comments</w:t>
            </w:r>
          </w:p>
        </w:tc>
      </w:tr>
      <w:tr w:rsidR="00D82F8F" w14:paraId="4AAC5F72" w14:textId="77777777" w:rsidTr="00150161">
        <w:tc>
          <w:tcPr>
            <w:tcW w:w="1638" w:type="dxa"/>
          </w:tcPr>
          <w:p w14:paraId="56DACB12" w14:textId="15F5D168" w:rsidR="00D82F8F" w:rsidRDefault="00B9726A" w:rsidP="00150161">
            <w:pPr>
              <w:rPr>
                <w:rFonts w:asciiTheme="majorHAnsi" w:hAnsiTheme="majorHAnsi"/>
              </w:rPr>
            </w:pPr>
            <w:r>
              <w:rPr>
                <w:rFonts w:asciiTheme="majorHAnsi" w:hAnsiTheme="majorHAnsi"/>
              </w:rPr>
              <w:t>d</w:t>
            </w:r>
            <w:r w:rsidR="00D82F8F">
              <w:rPr>
                <w:rFonts w:asciiTheme="majorHAnsi" w:hAnsiTheme="majorHAnsi"/>
              </w:rPr>
              <w:t>ocumentId</w:t>
            </w:r>
          </w:p>
        </w:tc>
        <w:tc>
          <w:tcPr>
            <w:tcW w:w="1260" w:type="dxa"/>
          </w:tcPr>
          <w:p w14:paraId="22AD5845" w14:textId="77777777" w:rsidR="00D82F8F" w:rsidRDefault="00D82F8F" w:rsidP="00150161">
            <w:pPr>
              <w:rPr>
                <w:rFonts w:asciiTheme="majorHAnsi" w:hAnsiTheme="majorHAnsi"/>
              </w:rPr>
            </w:pPr>
            <w:r>
              <w:rPr>
                <w:rFonts w:asciiTheme="majorHAnsi" w:hAnsiTheme="majorHAnsi"/>
              </w:rPr>
              <w:t>long</w:t>
            </w:r>
          </w:p>
        </w:tc>
        <w:tc>
          <w:tcPr>
            <w:tcW w:w="2340" w:type="dxa"/>
          </w:tcPr>
          <w:p w14:paraId="6F2003AA" w14:textId="77777777" w:rsidR="00D82F8F" w:rsidRDefault="00D82F8F" w:rsidP="00150161">
            <w:pPr>
              <w:rPr>
                <w:rFonts w:asciiTheme="majorHAnsi" w:hAnsiTheme="majorHAnsi"/>
              </w:rPr>
            </w:pPr>
            <w:r>
              <w:rPr>
                <w:rFonts w:asciiTheme="majorHAnsi" w:hAnsiTheme="majorHAnsi"/>
              </w:rPr>
              <w:t>Mandatory</w:t>
            </w:r>
          </w:p>
        </w:tc>
        <w:tc>
          <w:tcPr>
            <w:tcW w:w="4338" w:type="dxa"/>
          </w:tcPr>
          <w:p w14:paraId="3A397E3B" w14:textId="77777777" w:rsidR="00D82F8F" w:rsidRDefault="00D82F8F" w:rsidP="00150161">
            <w:pPr>
              <w:rPr>
                <w:rFonts w:asciiTheme="majorHAnsi" w:hAnsiTheme="majorHAnsi"/>
              </w:rPr>
            </w:pPr>
            <w:r>
              <w:rPr>
                <w:rFonts w:asciiTheme="majorHAnsi" w:hAnsiTheme="majorHAnsi"/>
              </w:rPr>
              <w:t>Document id of the document to be retrieved</w:t>
            </w:r>
          </w:p>
        </w:tc>
      </w:tr>
    </w:tbl>
    <w:p w14:paraId="16896070" w14:textId="77777777" w:rsidR="009E56C0" w:rsidRPr="00B93165" w:rsidRDefault="009E56C0" w:rsidP="009E56C0">
      <w:pPr>
        <w:tabs>
          <w:tab w:val="left" w:pos="8070"/>
        </w:tabs>
        <w:rPr>
          <w:rFonts w:asciiTheme="majorHAnsi" w:hAnsiTheme="majorHAnsi"/>
          <w:b/>
        </w:rPr>
      </w:pPr>
    </w:p>
    <w:p w14:paraId="2B0F579B"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Response</w:t>
      </w:r>
    </w:p>
    <w:tbl>
      <w:tblPr>
        <w:tblStyle w:val="TableGrid"/>
        <w:tblW w:w="0" w:type="auto"/>
        <w:tblLook w:val="04A0" w:firstRow="1" w:lastRow="0" w:firstColumn="1" w:lastColumn="0" w:noHBand="0" w:noVBand="1"/>
      </w:tblPr>
      <w:tblGrid>
        <w:gridCol w:w="2217"/>
        <w:gridCol w:w="3111"/>
        <w:gridCol w:w="4022"/>
      </w:tblGrid>
      <w:tr w:rsidR="00D82F8F" w14:paraId="732ADCF6" w14:textId="77777777" w:rsidTr="0015016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06A09F7E" w14:textId="77777777" w:rsidR="00D82F8F" w:rsidRDefault="00D82F8F" w:rsidP="00150161">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5B135181" w14:textId="77777777" w:rsidR="00D82F8F" w:rsidRDefault="00D82F8F" w:rsidP="0015016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0F2AAC91" w14:textId="77777777" w:rsidR="00D82F8F" w:rsidRDefault="00D82F8F" w:rsidP="00150161">
            <w:pPr>
              <w:jc w:val="center"/>
              <w:rPr>
                <w:rFonts w:asciiTheme="majorHAnsi" w:hAnsiTheme="majorHAnsi"/>
              </w:rPr>
            </w:pPr>
            <w:r>
              <w:rPr>
                <w:rFonts w:asciiTheme="majorHAnsi" w:hAnsiTheme="majorHAnsi"/>
              </w:rPr>
              <w:t>Description</w:t>
            </w:r>
          </w:p>
        </w:tc>
      </w:tr>
      <w:tr w:rsidR="00D82F8F" w14:paraId="38EBEC60" w14:textId="77777777" w:rsidTr="00150161">
        <w:tc>
          <w:tcPr>
            <w:tcW w:w="2268" w:type="dxa"/>
          </w:tcPr>
          <w:p w14:paraId="4E6BC29A" w14:textId="77777777" w:rsidR="00D82F8F" w:rsidRDefault="00D82F8F" w:rsidP="00150161">
            <w:pPr>
              <w:rPr>
                <w:rFonts w:asciiTheme="majorHAnsi" w:hAnsiTheme="majorHAnsi"/>
              </w:rPr>
            </w:pPr>
            <w:r>
              <w:rPr>
                <w:rFonts w:asciiTheme="majorHAnsi" w:hAnsiTheme="majorHAnsi"/>
              </w:rPr>
              <w:t>Document</w:t>
            </w:r>
          </w:p>
        </w:tc>
        <w:tc>
          <w:tcPr>
            <w:tcW w:w="3150" w:type="dxa"/>
          </w:tcPr>
          <w:p w14:paraId="171563E4" w14:textId="77777777" w:rsidR="00D82F8F" w:rsidRDefault="00717756" w:rsidP="00150161">
            <w:pPr>
              <w:rPr>
                <w:rFonts w:asciiTheme="majorHAnsi" w:hAnsiTheme="majorHAnsi"/>
              </w:rPr>
            </w:pPr>
            <w:hyperlink w:anchor="_SingleDocumentModel" w:history="1">
              <w:r w:rsidR="00D82F8F" w:rsidRPr="006C325C">
                <w:rPr>
                  <w:rStyle w:val="Hyperlink"/>
                  <w:rFonts w:asciiTheme="majorHAnsi" w:hAnsiTheme="majorHAnsi"/>
                </w:rPr>
                <w:t>SingleDocumentModel</w:t>
              </w:r>
            </w:hyperlink>
          </w:p>
        </w:tc>
        <w:tc>
          <w:tcPr>
            <w:tcW w:w="4158" w:type="dxa"/>
          </w:tcPr>
          <w:p w14:paraId="2AA5E26B" w14:textId="77777777" w:rsidR="00D82F8F" w:rsidRDefault="00D82F8F" w:rsidP="00150161">
            <w:pPr>
              <w:rPr>
                <w:rFonts w:asciiTheme="majorHAnsi" w:hAnsiTheme="majorHAnsi"/>
              </w:rPr>
            </w:pPr>
            <w:r>
              <w:rPr>
                <w:rFonts w:asciiTheme="majorHAnsi" w:hAnsiTheme="majorHAnsi"/>
              </w:rPr>
              <w:t>Matching document to the given id</w:t>
            </w:r>
          </w:p>
        </w:tc>
      </w:tr>
    </w:tbl>
    <w:p w14:paraId="298284AD" w14:textId="77777777" w:rsidR="002F2544" w:rsidRDefault="002F2544" w:rsidP="002F2544">
      <w:pPr>
        <w:pStyle w:val="ListParagraph"/>
        <w:rPr>
          <w:rFonts w:asciiTheme="majorHAnsi" w:hAnsiTheme="majorHAnsi"/>
          <w:b/>
        </w:rPr>
      </w:pPr>
    </w:p>
    <w:p w14:paraId="05E2F3E6" w14:textId="77777777" w:rsidR="00434C1F" w:rsidRDefault="00434C1F" w:rsidP="002F2544">
      <w:pPr>
        <w:pStyle w:val="ListParagraph"/>
        <w:rPr>
          <w:rFonts w:asciiTheme="majorHAnsi" w:hAnsiTheme="majorHAnsi"/>
          <w:b/>
        </w:rPr>
      </w:pPr>
    </w:p>
    <w:p w14:paraId="7284299B"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D82F8F" w14:paraId="300F57A3" w14:textId="77777777" w:rsidTr="00B9726A">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533D0EF3" w14:textId="77777777" w:rsidR="00D82F8F" w:rsidRDefault="00D82F8F" w:rsidP="00150161">
            <w:pPr>
              <w:jc w:val="center"/>
              <w:rPr>
                <w:rFonts w:asciiTheme="majorHAnsi" w:hAnsiTheme="majorHAnsi"/>
              </w:rPr>
            </w:pPr>
            <w:r>
              <w:rPr>
                <w:rFonts w:asciiTheme="majorHAnsi" w:hAnsiTheme="majorHAnsi"/>
              </w:rPr>
              <w:t>Error code</w:t>
            </w:r>
          </w:p>
        </w:tc>
        <w:tc>
          <w:tcPr>
            <w:tcW w:w="7914" w:type="dxa"/>
            <w:shd w:val="clear" w:color="auto" w:fill="B8CCE4" w:themeFill="accent1" w:themeFillTint="66"/>
          </w:tcPr>
          <w:p w14:paraId="687372FE" w14:textId="77777777" w:rsidR="00D82F8F" w:rsidRDefault="00D82F8F" w:rsidP="00150161">
            <w:pPr>
              <w:jc w:val="center"/>
              <w:rPr>
                <w:rFonts w:asciiTheme="majorHAnsi" w:hAnsiTheme="majorHAnsi"/>
              </w:rPr>
            </w:pPr>
            <w:r>
              <w:rPr>
                <w:rFonts w:asciiTheme="majorHAnsi" w:hAnsiTheme="majorHAnsi"/>
              </w:rPr>
              <w:t>Description</w:t>
            </w:r>
          </w:p>
        </w:tc>
      </w:tr>
      <w:tr w:rsidR="00D82F8F" w14:paraId="0B1A41B3" w14:textId="77777777" w:rsidTr="00B9726A">
        <w:tc>
          <w:tcPr>
            <w:tcW w:w="1436" w:type="dxa"/>
          </w:tcPr>
          <w:p w14:paraId="57A1C821" w14:textId="77777777" w:rsidR="00D82F8F" w:rsidRPr="00336FCC" w:rsidRDefault="00D82F8F" w:rsidP="00150161">
            <w:pPr>
              <w:rPr>
                <w:rFonts w:asciiTheme="majorHAnsi" w:hAnsiTheme="majorHAnsi"/>
              </w:rPr>
            </w:pPr>
            <w:r>
              <w:rPr>
                <w:rFonts w:asciiTheme="majorHAnsi" w:hAnsiTheme="majorHAnsi"/>
              </w:rPr>
              <w:t>123</w:t>
            </w:r>
          </w:p>
        </w:tc>
        <w:tc>
          <w:tcPr>
            <w:tcW w:w="7914" w:type="dxa"/>
          </w:tcPr>
          <w:p w14:paraId="74877180" w14:textId="77777777" w:rsidR="00D82F8F" w:rsidRPr="00336FCC" w:rsidRDefault="00D82F8F" w:rsidP="00150161">
            <w:pPr>
              <w:rPr>
                <w:rFonts w:asciiTheme="majorHAnsi" w:hAnsiTheme="majorHAnsi"/>
              </w:rPr>
            </w:pPr>
            <w:r w:rsidRPr="00336FCC">
              <w:rPr>
                <w:rFonts w:asciiTheme="majorHAnsi" w:hAnsiTheme="majorHAnsi"/>
              </w:rPr>
              <w:t>An exception occurred while processing your request</w:t>
            </w:r>
          </w:p>
        </w:tc>
      </w:tr>
      <w:tr w:rsidR="00D82F8F" w14:paraId="27D0803B" w14:textId="77777777" w:rsidTr="00B9726A">
        <w:tc>
          <w:tcPr>
            <w:tcW w:w="1436" w:type="dxa"/>
          </w:tcPr>
          <w:p w14:paraId="09572FCC" w14:textId="77777777" w:rsidR="00D82F8F" w:rsidRPr="00336FCC" w:rsidRDefault="00D82F8F" w:rsidP="00150161">
            <w:pPr>
              <w:rPr>
                <w:rFonts w:asciiTheme="majorHAnsi" w:hAnsiTheme="majorHAnsi"/>
              </w:rPr>
            </w:pPr>
            <w:r>
              <w:rPr>
                <w:rFonts w:asciiTheme="majorHAnsi" w:hAnsiTheme="majorHAnsi"/>
              </w:rPr>
              <w:t>134</w:t>
            </w:r>
          </w:p>
        </w:tc>
        <w:tc>
          <w:tcPr>
            <w:tcW w:w="7914" w:type="dxa"/>
          </w:tcPr>
          <w:p w14:paraId="70D14853" w14:textId="77777777" w:rsidR="00D82F8F" w:rsidRPr="00615178" w:rsidRDefault="00D82F8F" w:rsidP="00150161">
            <w:pPr>
              <w:rPr>
                <w:rFonts w:asciiTheme="majorHAnsi" w:hAnsiTheme="majorHAnsi"/>
              </w:rPr>
            </w:pPr>
            <w:r w:rsidRPr="00615178">
              <w:rPr>
                <w:rFonts w:asciiTheme="majorHAnsi" w:hAnsiTheme="majorHAnsi"/>
              </w:rPr>
              <w:t>Document does not exist for the given document id</w:t>
            </w:r>
          </w:p>
        </w:tc>
      </w:tr>
      <w:tr w:rsidR="00D82F8F" w14:paraId="3391D5FA" w14:textId="77777777" w:rsidTr="00B9726A">
        <w:tc>
          <w:tcPr>
            <w:tcW w:w="1436" w:type="dxa"/>
          </w:tcPr>
          <w:p w14:paraId="04D41674" w14:textId="77777777" w:rsidR="00D82F8F" w:rsidRPr="00336FCC" w:rsidRDefault="00D82F8F" w:rsidP="00150161">
            <w:pPr>
              <w:rPr>
                <w:rFonts w:asciiTheme="majorHAnsi" w:hAnsiTheme="majorHAnsi"/>
              </w:rPr>
            </w:pPr>
            <w:r>
              <w:rPr>
                <w:rFonts w:asciiTheme="majorHAnsi" w:hAnsiTheme="majorHAnsi"/>
              </w:rPr>
              <w:t>135</w:t>
            </w:r>
          </w:p>
        </w:tc>
        <w:tc>
          <w:tcPr>
            <w:tcW w:w="7914" w:type="dxa"/>
          </w:tcPr>
          <w:p w14:paraId="576E0A66" w14:textId="77777777" w:rsidR="00D82F8F" w:rsidRPr="00615178" w:rsidRDefault="00D82F8F" w:rsidP="00150161">
            <w:pPr>
              <w:rPr>
                <w:rFonts w:asciiTheme="majorHAnsi" w:hAnsiTheme="majorHAnsi"/>
              </w:rPr>
            </w:pPr>
            <w:r w:rsidRPr="00615178">
              <w:rPr>
                <w:rFonts w:asciiTheme="majorHAnsi" w:hAnsiTheme="majorHAnsi"/>
              </w:rPr>
              <w:t>User is not authorized to access the document with given document id</w:t>
            </w:r>
          </w:p>
        </w:tc>
      </w:tr>
      <w:tr w:rsidR="00B9726A" w:rsidRPr="00C77251" w14:paraId="6B8DAB4C" w14:textId="77777777" w:rsidTr="00B9726A">
        <w:tc>
          <w:tcPr>
            <w:tcW w:w="1436" w:type="dxa"/>
          </w:tcPr>
          <w:p w14:paraId="2D9D6257" w14:textId="77777777" w:rsidR="00B9726A" w:rsidRDefault="00B9726A" w:rsidP="00444598">
            <w:pPr>
              <w:rPr>
                <w:rFonts w:asciiTheme="majorHAnsi" w:hAnsiTheme="majorHAnsi"/>
              </w:rPr>
            </w:pPr>
            <w:r>
              <w:rPr>
                <w:rFonts w:asciiTheme="majorHAnsi" w:hAnsiTheme="majorHAnsi"/>
              </w:rPr>
              <w:t>167</w:t>
            </w:r>
          </w:p>
        </w:tc>
        <w:tc>
          <w:tcPr>
            <w:tcW w:w="7914" w:type="dxa"/>
          </w:tcPr>
          <w:p w14:paraId="09D28038" w14:textId="77777777" w:rsidR="00B9726A" w:rsidRPr="00BC4A71" w:rsidRDefault="00B9726A"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6C3EF8E3" w14:textId="77777777" w:rsidR="002F2544" w:rsidRDefault="002F2544" w:rsidP="002F2544"/>
    <w:p w14:paraId="43C059EA" w14:textId="0498BD42" w:rsidR="00D20ED6" w:rsidRDefault="00D20ED6" w:rsidP="00150161">
      <w:pPr>
        <w:pStyle w:val="Heading2"/>
        <w:numPr>
          <w:ilvl w:val="1"/>
          <w:numId w:val="1"/>
        </w:numPr>
      </w:pPr>
      <w:bookmarkStart w:id="56" w:name="_Toc416449019"/>
      <w:r w:rsidRPr="00433AB2">
        <w:t>DeleteDocuments</w:t>
      </w:r>
      <w:bookmarkEnd w:id="56"/>
    </w:p>
    <w:p w14:paraId="72A14D0A" w14:textId="77777777" w:rsidR="00D82F8F" w:rsidRPr="00D82F8F" w:rsidRDefault="00D82F8F" w:rsidP="00D82F8F"/>
    <w:p w14:paraId="454633B5" w14:textId="77777777" w:rsidR="00D20ED6" w:rsidRPr="00420F8C" w:rsidRDefault="00D20ED6" w:rsidP="00D20ED6">
      <w:pPr>
        <w:pStyle w:val="ListParagraph"/>
        <w:numPr>
          <w:ilvl w:val="2"/>
          <w:numId w:val="1"/>
        </w:numPr>
        <w:rPr>
          <w:rFonts w:asciiTheme="majorHAnsi" w:hAnsiTheme="majorHAnsi"/>
          <w:b/>
        </w:rPr>
      </w:pPr>
      <w:r w:rsidRPr="00420F8C">
        <w:rPr>
          <w:rFonts w:asciiTheme="majorHAnsi" w:hAnsiTheme="majorHAnsi"/>
          <w:b/>
        </w:rPr>
        <w:t xml:space="preserve">Description </w:t>
      </w:r>
    </w:p>
    <w:p w14:paraId="313A8E75" w14:textId="77777777" w:rsidR="00D20ED6" w:rsidRPr="00D20ED6" w:rsidRDefault="00D20ED6" w:rsidP="00D20ED6">
      <w:pPr>
        <w:rPr>
          <w:rFonts w:asciiTheme="majorHAnsi" w:hAnsiTheme="majorHAnsi"/>
        </w:rPr>
      </w:pPr>
      <w:r w:rsidRPr="00D20ED6">
        <w:rPr>
          <w:rFonts w:asciiTheme="majorHAnsi" w:hAnsiTheme="majorHAnsi"/>
        </w:rPr>
        <w:t>This method deactivates a provided list of documents and returns a list of DeleteDocumentModels as the output.</w:t>
      </w:r>
    </w:p>
    <w:p w14:paraId="2E77E0F7" w14:textId="77777777" w:rsidR="00574648" w:rsidRPr="00420F8C" w:rsidRDefault="00D20ED6" w:rsidP="00D20ED6">
      <w:pPr>
        <w:pStyle w:val="ListParagraph"/>
        <w:numPr>
          <w:ilvl w:val="2"/>
          <w:numId w:val="1"/>
        </w:numPr>
        <w:rPr>
          <w:rFonts w:asciiTheme="majorHAnsi" w:hAnsiTheme="majorHAnsi"/>
          <w:b/>
        </w:rPr>
      </w:pPr>
      <w:r w:rsidRPr="00420F8C">
        <w:rPr>
          <w:rFonts w:asciiTheme="majorHAnsi" w:hAnsiTheme="majorHAnsi"/>
          <w:b/>
        </w:rPr>
        <w:t>Request</w:t>
      </w:r>
    </w:p>
    <w:tbl>
      <w:tblPr>
        <w:tblStyle w:val="TableGrid"/>
        <w:tblW w:w="0" w:type="auto"/>
        <w:tblLook w:val="04A0" w:firstRow="1" w:lastRow="0" w:firstColumn="1" w:lastColumn="0" w:noHBand="0" w:noVBand="1"/>
      </w:tblPr>
      <w:tblGrid>
        <w:gridCol w:w="1627"/>
        <w:gridCol w:w="1257"/>
        <w:gridCol w:w="2329"/>
        <w:gridCol w:w="4137"/>
      </w:tblGrid>
      <w:tr w:rsidR="00D20ED6" w14:paraId="63FC020C" w14:textId="77777777" w:rsidTr="00420F8C">
        <w:trPr>
          <w:cnfStyle w:val="100000000000" w:firstRow="1" w:lastRow="0" w:firstColumn="0" w:lastColumn="0" w:oddVBand="0" w:evenVBand="0" w:oddHBand="0" w:evenHBand="0" w:firstRowFirstColumn="0" w:firstRowLastColumn="0" w:lastRowFirstColumn="0" w:lastRowLastColumn="0"/>
        </w:trPr>
        <w:tc>
          <w:tcPr>
            <w:tcW w:w="1638" w:type="dxa"/>
            <w:shd w:val="clear" w:color="auto" w:fill="B8CCE4" w:themeFill="accent1" w:themeFillTint="66"/>
          </w:tcPr>
          <w:p w14:paraId="47FE41FD" w14:textId="77777777" w:rsidR="00D20ED6" w:rsidRDefault="00D20ED6" w:rsidP="00420F8C">
            <w:pPr>
              <w:jc w:val="center"/>
              <w:rPr>
                <w:rFonts w:asciiTheme="majorHAnsi" w:hAnsiTheme="majorHAnsi"/>
              </w:rPr>
            </w:pPr>
            <w:r>
              <w:rPr>
                <w:rFonts w:asciiTheme="majorHAnsi" w:hAnsiTheme="majorHAnsi"/>
              </w:rPr>
              <w:lastRenderedPageBreak/>
              <w:t>Parameter</w:t>
            </w:r>
          </w:p>
        </w:tc>
        <w:tc>
          <w:tcPr>
            <w:tcW w:w="1260" w:type="dxa"/>
            <w:shd w:val="clear" w:color="auto" w:fill="B8CCE4" w:themeFill="accent1" w:themeFillTint="66"/>
          </w:tcPr>
          <w:p w14:paraId="00367416" w14:textId="77777777" w:rsidR="00D20ED6" w:rsidRDefault="00D20ED6" w:rsidP="00420F8C">
            <w:pPr>
              <w:jc w:val="center"/>
              <w:rPr>
                <w:rFonts w:asciiTheme="majorHAnsi" w:hAnsiTheme="majorHAnsi"/>
              </w:rPr>
            </w:pPr>
            <w:r>
              <w:rPr>
                <w:rFonts w:asciiTheme="majorHAnsi" w:hAnsiTheme="majorHAnsi"/>
              </w:rPr>
              <w:t>Type</w:t>
            </w:r>
          </w:p>
        </w:tc>
        <w:tc>
          <w:tcPr>
            <w:tcW w:w="2340" w:type="dxa"/>
            <w:shd w:val="clear" w:color="auto" w:fill="B8CCE4" w:themeFill="accent1" w:themeFillTint="66"/>
          </w:tcPr>
          <w:p w14:paraId="4410160E" w14:textId="77777777" w:rsidR="00D20ED6" w:rsidRDefault="00D20ED6" w:rsidP="00420F8C">
            <w:pPr>
              <w:jc w:val="center"/>
              <w:rPr>
                <w:rFonts w:asciiTheme="majorHAnsi" w:hAnsiTheme="majorHAnsi"/>
              </w:rPr>
            </w:pPr>
            <w:r>
              <w:rPr>
                <w:rFonts w:asciiTheme="majorHAnsi" w:hAnsiTheme="majorHAnsi"/>
              </w:rPr>
              <w:t>Mandatory/Optional</w:t>
            </w:r>
          </w:p>
        </w:tc>
        <w:tc>
          <w:tcPr>
            <w:tcW w:w="4338" w:type="dxa"/>
            <w:shd w:val="clear" w:color="auto" w:fill="B8CCE4" w:themeFill="accent1" w:themeFillTint="66"/>
          </w:tcPr>
          <w:p w14:paraId="382AFB6B" w14:textId="77777777" w:rsidR="00D20ED6" w:rsidRDefault="00D20ED6" w:rsidP="00420F8C">
            <w:pPr>
              <w:jc w:val="center"/>
              <w:rPr>
                <w:rFonts w:asciiTheme="majorHAnsi" w:hAnsiTheme="majorHAnsi"/>
              </w:rPr>
            </w:pPr>
            <w:r>
              <w:rPr>
                <w:rFonts w:asciiTheme="majorHAnsi" w:hAnsiTheme="majorHAnsi"/>
              </w:rPr>
              <w:t>Comments</w:t>
            </w:r>
          </w:p>
        </w:tc>
      </w:tr>
      <w:tr w:rsidR="00D20ED6" w14:paraId="2EF1630D" w14:textId="77777777" w:rsidTr="00D20ED6">
        <w:tc>
          <w:tcPr>
            <w:tcW w:w="1638" w:type="dxa"/>
          </w:tcPr>
          <w:p w14:paraId="55E77FD1" w14:textId="77777777" w:rsidR="00D20ED6" w:rsidRDefault="00D20ED6" w:rsidP="00D20ED6">
            <w:pPr>
              <w:rPr>
                <w:rFonts w:asciiTheme="majorHAnsi" w:hAnsiTheme="majorHAnsi"/>
              </w:rPr>
            </w:pPr>
            <w:r>
              <w:rPr>
                <w:rFonts w:asciiTheme="majorHAnsi" w:hAnsiTheme="majorHAnsi"/>
              </w:rPr>
              <w:t>DocumentIds</w:t>
            </w:r>
          </w:p>
        </w:tc>
        <w:tc>
          <w:tcPr>
            <w:tcW w:w="1260" w:type="dxa"/>
          </w:tcPr>
          <w:p w14:paraId="2D1F5FA0" w14:textId="77777777" w:rsidR="00D20ED6" w:rsidRDefault="00D20ED6" w:rsidP="00D20ED6">
            <w:pPr>
              <w:rPr>
                <w:rFonts w:asciiTheme="majorHAnsi" w:hAnsiTheme="majorHAnsi"/>
              </w:rPr>
            </w:pPr>
            <w:r>
              <w:rPr>
                <w:rFonts w:asciiTheme="majorHAnsi" w:hAnsiTheme="majorHAnsi"/>
              </w:rPr>
              <w:t>List&lt;long&gt;</w:t>
            </w:r>
          </w:p>
        </w:tc>
        <w:tc>
          <w:tcPr>
            <w:tcW w:w="2340" w:type="dxa"/>
          </w:tcPr>
          <w:p w14:paraId="27A449C7" w14:textId="77777777" w:rsidR="00D20ED6" w:rsidRDefault="00D20ED6" w:rsidP="00D20ED6">
            <w:pPr>
              <w:rPr>
                <w:rFonts w:asciiTheme="majorHAnsi" w:hAnsiTheme="majorHAnsi"/>
              </w:rPr>
            </w:pPr>
            <w:r>
              <w:rPr>
                <w:rFonts w:asciiTheme="majorHAnsi" w:hAnsiTheme="majorHAnsi"/>
              </w:rPr>
              <w:t>Mandatory</w:t>
            </w:r>
          </w:p>
        </w:tc>
        <w:tc>
          <w:tcPr>
            <w:tcW w:w="4338" w:type="dxa"/>
          </w:tcPr>
          <w:p w14:paraId="64AF2A29" w14:textId="77777777" w:rsidR="00D20ED6" w:rsidRDefault="00D20ED6" w:rsidP="00D20ED6">
            <w:pPr>
              <w:rPr>
                <w:rFonts w:asciiTheme="majorHAnsi" w:hAnsiTheme="majorHAnsi"/>
              </w:rPr>
            </w:pPr>
            <w:r>
              <w:rPr>
                <w:rFonts w:asciiTheme="majorHAnsi" w:hAnsiTheme="majorHAnsi"/>
              </w:rPr>
              <w:t>List of document ids to be deleted</w:t>
            </w:r>
          </w:p>
        </w:tc>
      </w:tr>
    </w:tbl>
    <w:p w14:paraId="7D71C2BC" w14:textId="77777777" w:rsidR="00D20ED6" w:rsidRDefault="00D20ED6" w:rsidP="00D20ED6">
      <w:pPr>
        <w:rPr>
          <w:rFonts w:asciiTheme="majorHAnsi" w:hAnsiTheme="majorHAnsi"/>
        </w:rPr>
      </w:pPr>
    </w:p>
    <w:p w14:paraId="6FD3CC6C" w14:textId="77777777" w:rsidR="00F06138" w:rsidRDefault="00F06138" w:rsidP="00D20ED6">
      <w:pPr>
        <w:rPr>
          <w:rFonts w:asciiTheme="majorHAnsi" w:hAnsiTheme="majorHAnsi"/>
        </w:rPr>
      </w:pPr>
    </w:p>
    <w:p w14:paraId="38ACA3D7" w14:textId="77777777" w:rsidR="00F06138" w:rsidRDefault="00F06138" w:rsidP="00D20ED6">
      <w:pPr>
        <w:rPr>
          <w:rFonts w:asciiTheme="majorHAnsi" w:hAnsiTheme="majorHAnsi"/>
        </w:rPr>
      </w:pPr>
    </w:p>
    <w:p w14:paraId="4CF1DC37" w14:textId="77777777" w:rsidR="00574648" w:rsidRPr="00420F8C" w:rsidRDefault="00D20ED6" w:rsidP="00D20ED6">
      <w:pPr>
        <w:pStyle w:val="ListParagraph"/>
        <w:numPr>
          <w:ilvl w:val="2"/>
          <w:numId w:val="1"/>
        </w:numPr>
        <w:rPr>
          <w:rFonts w:asciiTheme="majorHAnsi" w:hAnsiTheme="majorHAnsi"/>
          <w:b/>
        </w:rPr>
      </w:pPr>
      <w:r w:rsidRPr="00420F8C">
        <w:rPr>
          <w:rFonts w:asciiTheme="majorHAnsi" w:hAnsiTheme="majorHAnsi"/>
          <w:b/>
        </w:rPr>
        <w:t>Response</w:t>
      </w:r>
    </w:p>
    <w:tbl>
      <w:tblPr>
        <w:tblStyle w:val="TableGrid"/>
        <w:tblW w:w="0" w:type="auto"/>
        <w:tblLook w:val="04A0" w:firstRow="1" w:lastRow="0" w:firstColumn="1" w:lastColumn="0" w:noHBand="0" w:noVBand="1"/>
      </w:tblPr>
      <w:tblGrid>
        <w:gridCol w:w="2249"/>
        <w:gridCol w:w="3137"/>
        <w:gridCol w:w="3964"/>
      </w:tblGrid>
      <w:tr w:rsidR="00D20ED6" w14:paraId="716396D9" w14:textId="77777777" w:rsidTr="00420F8C">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7599FB0D" w14:textId="77777777" w:rsidR="00D20ED6" w:rsidRDefault="00D20ED6" w:rsidP="00420F8C">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2F411018" w14:textId="77777777" w:rsidR="00D20ED6" w:rsidRDefault="00D20ED6" w:rsidP="00420F8C">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6E13319F" w14:textId="77777777" w:rsidR="00D20ED6" w:rsidRDefault="00D20ED6" w:rsidP="00420F8C">
            <w:pPr>
              <w:jc w:val="center"/>
              <w:rPr>
                <w:rFonts w:asciiTheme="majorHAnsi" w:hAnsiTheme="majorHAnsi"/>
              </w:rPr>
            </w:pPr>
            <w:r>
              <w:rPr>
                <w:rFonts w:asciiTheme="majorHAnsi" w:hAnsiTheme="majorHAnsi"/>
              </w:rPr>
              <w:t>Description</w:t>
            </w:r>
          </w:p>
        </w:tc>
      </w:tr>
      <w:tr w:rsidR="00D20ED6" w14:paraId="7A42F06C" w14:textId="77777777" w:rsidTr="00D20ED6">
        <w:tc>
          <w:tcPr>
            <w:tcW w:w="2268" w:type="dxa"/>
          </w:tcPr>
          <w:p w14:paraId="149EE6DD" w14:textId="77777777" w:rsidR="00D20ED6" w:rsidRDefault="00D20ED6" w:rsidP="00D20ED6">
            <w:pPr>
              <w:rPr>
                <w:rFonts w:asciiTheme="majorHAnsi" w:hAnsiTheme="majorHAnsi"/>
              </w:rPr>
            </w:pPr>
            <w:r w:rsidRPr="00D20ED6">
              <w:rPr>
                <w:rFonts w:asciiTheme="majorHAnsi" w:hAnsiTheme="majorHAnsi"/>
              </w:rPr>
              <w:t>deletedDocuments</w:t>
            </w:r>
          </w:p>
        </w:tc>
        <w:tc>
          <w:tcPr>
            <w:tcW w:w="3150" w:type="dxa"/>
          </w:tcPr>
          <w:p w14:paraId="2F0B72A5" w14:textId="77777777" w:rsidR="00D20ED6" w:rsidRDefault="00D20ED6" w:rsidP="00D20ED6">
            <w:pPr>
              <w:rPr>
                <w:rFonts w:asciiTheme="majorHAnsi" w:hAnsiTheme="majorHAnsi"/>
              </w:rPr>
            </w:pPr>
            <w:r w:rsidRPr="00D20ED6">
              <w:rPr>
                <w:rFonts w:asciiTheme="majorHAnsi" w:hAnsiTheme="majorHAnsi"/>
              </w:rPr>
              <w:t>List&lt;</w:t>
            </w:r>
            <w:hyperlink w:anchor="_DeleteDocumentModel" w:history="1">
              <w:r w:rsidRPr="0075765F">
                <w:rPr>
                  <w:rStyle w:val="Hyperlink"/>
                  <w:rFonts w:asciiTheme="majorHAnsi" w:hAnsiTheme="majorHAnsi"/>
                </w:rPr>
                <w:t>DeleteDocumentModel</w:t>
              </w:r>
            </w:hyperlink>
            <w:r w:rsidRPr="00D20ED6">
              <w:rPr>
                <w:rFonts w:asciiTheme="majorHAnsi" w:hAnsiTheme="majorHAnsi"/>
              </w:rPr>
              <w:t>&gt;</w:t>
            </w:r>
          </w:p>
        </w:tc>
        <w:tc>
          <w:tcPr>
            <w:tcW w:w="4158" w:type="dxa"/>
          </w:tcPr>
          <w:p w14:paraId="6539ECEB" w14:textId="77777777" w:rsidR="00D20ED6" w:rsidRDefault="00D20ED6" w:rsidP="00D20ED6">
            <w:pPr>
              <w:rPr>
                <w:rFonts w:asciiTheme="majorHAnsi" w:hAnsiTheme="majorHAnsi"/>
              </w:rPr>
            </w:pPr>
            <w:r>
              <w:rPr>
                <w:rFonts w:asciiTheme="majorHAnsi" w:hAnsiTheme="majorHAnsi"/>
              </w:rPr>
              <w:t>List of deleted documents</w:t>
            </w:r>
          </w:p>
        </w:tc>
      </w:tr>
    </w:tbl>
    <w:p w14:paraId="750E6581" w14:textId="77777777" w:rsidR="003A23CA" w:rsidRDefault="003A23CA" w:rsidP="00D20ED6">
      <w:pPr>
        <w:rPr>
          <w:rFonts w:asciiTheme="majorHAnsi" w:hAnsiTheme="majorHAnsi"/>
        </w:rPr>
      </w:pPr>
    </w:p>
    <w:p w14:paraId="4458F2E2" w14:textId="77777777" w:rsidR="00D20ED6" w:rsidRPr="00420F8C" w:rsidRDefault="00D20ED6" w:rsidP="00D20ED6">
      <w:pPr>
        <w:pStyle w:val="ListParagraph"/>
        <w:numPr>
          <w:ilvl w:val="2"/>
          <w:numId w:val="1"/>
        </w:numPr>
        <w:rPr>
          <w:rFonts w:asciiTheme="majorHAnsi" w:hAnsiTheme="majorHAnsi"/>
          <w:b/>
        </w:rPr>
      </w:pPr>
      <w:r w:rsidRPr="00420F8C">
        <w:rPr>
          <w:rFonts w:asciiTheme="majorHAnsi" w:hAnsiTheme="majorHAnsi"/>
          <w:b/>
        </w:rPr>
        <w:t xml:space="preserve">Exceptions </w:t>
      </w:r>
    </w:p>
    <w:p w14:paraId="236AAD08" w14:textId="77777777" w:rsidR="00D20ED6" w:rsidRDefault="00D20ED6" w:rsidP="00D20ED6">
      <w:pPr>
        <w:rPr>
          <w:rFonts w:asciiTheme="majorHAnsi" w:hAnsiTheme="majorHAnsi"/>
        </w:rPr>
      </w:pPr>
      <w:r>
        <w:rPr>
          <w:rFonts w:asciiTheme="majorHAnsi" w:hAnsiTheme="majorHAnsi"/>
        </w:rPr>
        <w:t xml:space="preserve">No specific exceptions </w:t>
      </w:r>
      <w:r w:rsidR="00BE3BF8">
        <w:rPr>
          <w:rFonts w:asciiTheme="majorHAnsi" w:hAnsiTheme="majorHAnsi"/>
        </w:rPr>
        <w:t xml:space="preserve">other than the general error exception. </w:t>
      </w:r>
    </w:p>
    <w:tbl>
      <w:tblPr>
        <w:tblStyle w:val="TableGrid"/>
        <w:tblW w:w="0" w:type="auto"/>
        <w:tblLook w:val="04A0" w:firstRow="1" w:lastRow="0" w:firstColumn="1" w:lastColumn="0" w:noHBand="0" w:noVBand="1"/>
      </w:tblPr>
      <w:tblGrid>
        <w:gridCol w:w="1611"/>
        <w:gridCol w:w="7739"/>
      </w:tblGrid>
      <w:tr w:rsidR="00BE3BF8" w14:paraId="03880B52" w14:textId="77777777" w:rsidTr="00B9726A">
        <w:trPr>
          <w:cnfStyle w:val="100000000000" w:firstRow="1" w:lastRow="0" w:firstColumn="0" w:lastColumn="0" w:oddVBand="0" w:evenVBand="0" w:oddHBand="0" w:evenHBand="0" w:firstRowFirstColumn="0" w:firstRowLastColumn="0" w:lastRowFirstColumn="0" w:lastRowLastColumn="0"/>
        </w:trPr>
        <w:tc>
          <w:tcPr>
            <w:tcW w:w="1611" w:type="dxa"/>
            <w:shd w:val="clear" w:color="auto" w:fill="B8CCE4" w:themeFill="accent1" w:themeFillTint="66"/>
          </w:tcPr>
          <w:p w14:paraId="4E7CD915" w14:textId="77777777" w:rsidR="00BE3BF8" w:rsidRDefault="00BE3BF8" w:rsidP="00420F8C">
            <w:pPr>
              <w:jc w:val="center"/>
              <w:rPr>
                <w:rFonts w:asciiTheme="majorHAnsi" w:hAnsiTheme="majorHAnsi"/>
              </w:rPr>
            </w:pPr>
            <w:r>
              <w:rPr>
                <w:rFonts w:asciiTheme="majorHAnsi" w:hAnsiTheme="majorHAnsi"/>
              </w:rPr>
              <w:t>Error code</w:t>
            </w:r>
          </w:p>
        </w:tc>
        <w:tc>
          <w:tcPr>
            <w:tcW w:w="7739" w:type="dxa"/>
            <w:shd w:val="clear" w:color="auto" w:fill="B8CCE4" w:themeFill="accent1" w:themeFillTint="66"/>
          </w:tcPr>
          <w:p w14:paraId="26A0D7EB" w14:textId="77777777" w:rsidR="00BE3BF8" w:rsidRPr="00336FCC" w:rsidRDefault="00BE3BF8" w:rsidP="00420F8C">
            <w:pPr>
              <w:jc w:val="center"/>
              <w:rPr>
                <w:rFonts w:asciiTheme="majorHAnsi" w:hAnsiTheme="majorHAnsi"/>
              </w:rPr>
            </w:pPr>
            <w:r>
              <w:rPr>
                <w:rFonts w:asciiTheme="majorHAnsi" w:hAnsiTheme="majorHAnsi"/>
              </w:rPr>
              <w:t>Description</w:t>
            </w:r>
          </w:p>
        </w:tc>
      </w:tr>
      <w:tr w:rsidR="00BE3BF8" w14:paraId="1B04BFA5" w14:textId="77777777" w:rsidTr="00B9726A">
        <w:tc>
          <w:tcPr>
            <w:tcW w:w="1611" w:type="dxa"/>
          </w:tcPr>
          <w:p w14:paraId="1526FE11" w14:textId="77777777" w:rsidR="00BE3BF8" w:rsidRDefault="00BE3BF8" w:rsidP="00291DA1">
            <w:pPr>
              <w:rPr>
                <w:rFonts w:asciiTheme="majorHAnsi" w:hAnsiTheme="majorHAnsi"/>
              </w:rPr>
            </w:pPr>
            <w:r>
              <w:rPr>
                <w:rFonts w:asciiTheme="majorHAnsi" w:hAnsiTheme="majorHAnsi"/>
              </w:rPr>
              <w:t>123</w:t>
            </w:r>
          </w:p>
        </w:tc>
        <w:tc>
          <w:tcPr>
            <w:tcW w:w="7739" w:type="dxa"/>
          </w:tcPr>
          <w:p w14:paraId="13ED8B46" w14:textId="77777777" w:rsidR="00BE3BF8" w:rsidRDefault="00BE3BF8" w:rsidP="00291DA1">
            <w:pPr>
              <w:rPr>
                <w:rFonts w:asciiTheme="majorHAnsi" w:hAnsiTheme="majorHAnsi"/>
              </w:rPr>
            </w:pPr>
            <w:r w:rsidRPr="00336FCC">
              <w:rPr>
                <w:rFonts w:asciiTheme="majorHAnsi" w:hAnsiTheme="majorHAnsi"/>
              </w:rPr>
              <w:t xml:space="preserve">An exception </w:t>
            </w:r>
            <w:r w:rsidR="00142778" w:rsidRPr="00336FCC">
              <w:rPr>
                <w:rFonts w:asciiTheme="majorHAnsi" w:hAnsiTheme="majorHAnsi"/>
              </w:rPr>
              <w:t>occurred</w:t>
            </w:r>
            <w:r w:rsidRPr="00336FCC">
              <w:rPr>
                <w:rFonts w:asciiTheme="majorHAnsi" w:hAnsiTheme="majorHAnsi"/>
              </w:rPr>
              <w:t xml:space="preserve"> while processing your request</w:t>
            </w:r>
          </w:p>
        </w:tc>
      </w:tr>
      <w:tr w:rsidR="00B9726A" w:rsidRPr="00C77251" w14:paraId="510B11C7" w14:textId="77777777" w:rsidTr="00B9726A">
        <w:tc>
          <w:tcPr>
            <w:tcW w:w="1611" w:type="dxa"/>
          </w:tcPr>
          <w:p w14:paraId="66068724" w14:textId="77777777" w:rsidR="00B9726A" w:rsidRDefault="00B9726A" w:rsidP="00444598">
            <w:pPr>
              <w:rPr>
                <w:rFonts w:asciiTheme="majorHAnsi" w:hAnsiTheme="majorHAnsi"/>
              </w:rPr>
            </w:pPr>
            <w:r>
              <w:rPr>
                <w:rFonts w:asciiTheme="majorHAnsi" w:hAnsiTheme="majorHAnsi"/>
              </w:rPr>
              <w:t>167</w:t>
            </w:r>
          </w:p>
        </w:tc>
        <w:tc>
          <w:tcPr>
            <w:tcW w:w="7739" w:type="dxa"/>
          </w:tcPr>
          <w:p w14:paraId="237B6CD6" w14:textId="77777777" w:rsidR="00B9726A" w:rsidRPr="00BC4A71" w:rsidRDefault="00B9726A"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3115F064" w14:textId="77777777" w:rsidR="006B1A75" w:rsidRDefault="006B1A75" w:rsidP="00D20ED6">
      <w:pPr>
        <w:rPr>
          <w:rFonts w:asciiTheme="majorHAnsi" w:hAnsiTheme="majorHAnsi"/>
        </w:rPr>
      </w:pPr>
    </w:p>
    <w:p w14:paraId="6B37AB6A" w14:textId="5C8646E5" w:rsidR="00D82F8F" w:rsidRDefault="00D82F8F" w:rsidP="00D82F8F">
      <w:pPr>
        <w:pStyle w:val="Heading2"/>
        <w:numPr>
          <w:ilvl w:val="1"/>
          <w:numId w:val="1"/>
        </w:numPr>
      </w:pPr>
      <w:bookmarkStart w:id="57" w:name="_Toc416449020"/>
      <w:r>
        <w:t>GetEfoItemInfo</w:t>
      </w:r>
      <w:bookmarkEnd w:id="57"/>
    </w:p>
    <w:p w14:paraId="51B7FCFD" w14:textId="77777777" w:rsidR="00D82F8F" w:rsidRPr="00F064A8" w:rsidRDefault="00D82F8F" w:rsidP="00D82F8F"/>
    <w:p w14:paraId="1A715CF0"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Description</w:t>
      </w:r>
    </w:p>
    <w:p w14:paraId="0A0733AA" w14:textId="246077CF" w:rsidR="00D82F8F" w:rsidRDefault="00D82F8F" w:rsidP="00D82F8F">
      <w:pPr>
        <w:rPr>
          <w:rFonts w:asciiTheme="majorHAnsi" w:hAnsiTheme="majorHAnsi"/>
        </w:rPr>
      </w:pPr>
      <w:r>
        <w:rPr>
          <w:rFonts w:asciiTheme="majorHAnsi" w:hAnsiTheme="majorHAnsi"/>
        </w:rPr>
        <w:t>Gets the E</w:t>
      </w:r>
      <w:r w:rsidR="008F79E8">
        <w:rPr>
          <w:rFonts w:asciiTheme="majorHAnsi" w:hAnsiTheme="majorHAnsi"/>
        </w:rPr>
        <w:t>FO</w:t>
      </w:r>
      <w:r>
        <w:rPr>
          <w:rFonts w:asciiTheme="majorHAnsi" w:hAnsiTheme="majorHAnsi"/>
        </w:rPr>
        <w:t xml:space="preserve"> d</w:t>
      </w:r>
      <w:r w:rsidR="008F79E8">
        <w:rPr>
          <w:rFonts w:asciiTheme="majorHAnsi" w:hAnsiTheme="majorHAnsi"/>
        </w:rPr>
        <w:t>ocument based on the provided EFO</w:t>
      </w:r>
      <w:r>
        <w:rPr>
          <w:rFonts w:asciiTheme="majorHAnsi" w:hAnsiTheme="majorHAnsi"/>
        </w:rPr>
        <w:t xml:space="preserve"> Id.</w:t>
      </w:r>
    </w:p>
    <w:p w14:paraId="5155B761"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779"/>
        <w:gridCol w:w="2223"/>
        <w:gridCol w:w="2262"/>
        <w:gridCol w:w="3086"/>
      </w:tblGrid>
      <w:tr w:rsidR="00D82F8F" w14:paraId="379EDA9F" w14:textId="77777777" w:rsidTr="00150161">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6068EE09" w14:textId="77777777" w:rsidR="00D82F8F" w:rsidRDefault="00D82F8F" w:rsidP="00150161">
            <w:pPr>
              <w:jc w:val="center"/>
              <w:rPr>
                <w:rFonts w:asciiTheme="majorHAnsi" w:hAnsiTheme="majorHAnsi"/>
              </w:rPr>
            </w:pPr>
            <w:r>
              <w:rPr>
                <w:rFonts w:asciiTheme="majorHAnsi" w:hAnsiTheme="majorHAnsi"/>
              </w:rPr>
              <w:t>Parameter</w:t>
            </w:r>
          </w:p>
        </w:tc>
        <w:tc>
          <w:tcPr>
            <w:tcW w:w="2283" w:type="dxa"/>
            <w:shd w:val="clear" w:color="auto" w:fill="B8CCE4" w:themeFill="accent1" w:themeFillTint="66"/>
          </w:tcPr>
          <w:p w14:paraId="3480BB64" w14:textId="77777777" w:rsidR="00D82F8F" w:rsidRDefault="00D82F8F" w:rsidP="00150161">
            <w:pPr>
              <w:jc w:val="center"/>
              <w:rPr>
                <w:rFonts w:asciiTheme="majorHAnsi" w:hAnsiTheme="majorHAnsi"/>
              </w:rPr>
            </w:pPr>
            <w:r>
              <w:rPr>
                <w:rFonts w:asciiTheme="majorHAnsi" w:hAnsiTheme="majorHAnsi"/>
              </w:rPr>
              <w:t>Type</w:t>
            </w:r>
          </w:p>
        </w:tc>
        <w:tc>
          <w:tcPr>
            <w:tcW w:w="2268" w:type="dxa"/>
            <w:shd w:val="clear" w:color="auto" w:fill="B8CCE4" w:themeFill="accent1" w:themeFillTint="66"/>
          </w:tcPr>
          <w:p w14:paraId="49A1C94A" w14:textId="77777777" w:rsidR="00D82F8F" w:rsidRDefault="00D82F8F" w:rsidP="00150161">
            <w:pPr>
              <w:jc w:val="center"/>
              <w:rPr>
                <w:rFonts w:asciiTheme="majorHAnsi" w:hAnsiTheme="majorHAnsi"/>
              </w:rPr>
            </w:pPr>
            <w:r>
              <w:rPr>
                <w:rFonts w:asciiTheme="majorHAnsi" w:hAnsiTheme="majorHAnsi"/>
              </w:rPr>
              <w:t>Mandatory/Optional</w:t>
            </w:r>
          </w:p>
        </w:tc>
        <w:tc>
          <w:tcPr>
            <w:tcW w:w="3208" w:type="dxa"/>
            <w:shd w:val="clear" w:color="auto" w:fill="B8CCE4" w:themeFill="accent1" w:themeFillTint="66"/>
          </w:tcPr>
          <w:p w14:paraId="5EB3ED2E" w14:textId="77777777" w:rsidR="00D82F8F" w:rsidRDefault="00D82F8F" w:rsidP="00150161">
            <w:pPr>
              <w:jc w:val="center"/>
              <w:rPr>
                <w:rFonts w:asciiTheme="majorHAnsi" w:hAnsiTheme="majorHAnsi"/>
              </w:rPr>
            </w:pPr>
            <w:r>
              <w:rPr>
                <w:rFonts w:asciiTheme="majorHAnsi" w:hAnsiTheme="majorHAnsi"/>
              </w:rPr>
              <w:t>Comments</w:t>
            </w:r>
          </w:p>
        </w:tc>
      </w:tr>
      <w:tr w:rsidR="00D82F8F" w14:paraId="68EBDCB4" w14:textId="77777777" w:rsidTr="00150161">
        <w:tc>
          <w:tcPr>
            <w:tcW w:w="1817" w:type="dxa"/>
          </w:tcPr>
          <w:p w14:paraId="6435E897" w14:textId="77777777" w:rsidR="00D82F8F" w:rsidRDefault="00D82F8F" w:rsidP="00150161">
            <w:pPr>
              <w:rPr>
                <w:rFonts w:asciiTheme="majorHAnsi" w:hAnsiTheme="majorHAnsi"/>
              </w:rPr>
            </w:pPr>
            <w:r>
              <w:rPr>
                <w:rFonts w:asciiTheme="majorHAnsi" w:hAnsiTheme="majorHAnsi"/>
              </w:rPr>
              <w:t>efoId</w:t>
            </w:r>
          </w:p>
        </w:tc>
        <w:tc>
          <w:tcPr>
            <w:tcW w:w="2283" w:type="dxa"/>
          </w:tcPr>
          <w:p w14:paraId="0328D91A" w14:textId="77777777" w:rsidR="00D82F8F" w:rsidRDefault="00717756" w:rsidP="00150161">
            <w:pPr>
              <w:rPr>
                <w:rFonts w:asciiTheme="majorHAnsi" w:hAnsiTheme="majorHAnsi"/>
              </w:rPr>
            </w:pPr>
            <w:hyperlink w:anchor="_EfoIdModel" w:history="1">
              <w:r w:rsidR="00D82F8F" w:rsidRPr="00190B4E">
                <w:rPr>
                  <w:rStyle w:val="Hyperlink"/>
                  <w:rFonts w:asciiTheme="majorHAnsi" w:hAnsiTheme="majorHAnsi"/>
                </w:rPr>
                <w:t>EfoIdModel</w:t>
              </w:r>
            </w:hyperlink>
          </w:p>
        </w:tc>
        <w:tc>
          <w:tcPr>
            <w:tcW w:w="2268" w:type="dxa"/>
          </w:tcPr>
          <w:p w14:paraId="511D71AB" w14:textId="77777777" w:rsidR="00D82F8F" w:rsidRDefault="00D82F8F" w:rsidP="00150161">
            <w:pPr>
              <w:rPr>
                <w:rFonts w:asciiTheme="majorHAnsi" w:hAnsiTheme="majorHAnsi"/>
              </w:rPr>
            </w:pPr>
            <w:r>
              <w:rPr>
                <w:rFonts w:asciiTheme="majorHAnsi" w:hAnsiTheme="majorHAnsi"/>
              </w:rPr>
              <w:t>Mandatory</w:t>
            </w:r>
          </w:p>
        </w:tc>
        <w:tc>
          <w:tcPr>
            <w:tcW w:w="3208" w:type="dxa"/>
          </w:tcPr>
          <w:p w14:paraId="719E81F1" w14:textId="0AAB8619" w:rsidR="00D82F8F" w:rsidRDefault="00D82F8F" w:rsidP="008F79E8">
            <w:pPr>
              <w:rPr>
                <w:rFonts w:asciiTheme="majorHAnsi" w:hAnsiTheme="majorHAnsi"/>
              </w:rPr>
            </w:pPr>
            <w:r>
              <w:rPr>
                <w:rFonts w:asciiTheme="majorHAnsi" w:hAnsiTheme="majorHAnsi"/>
              </w:rPr>
              <w:t>Model containing the data needed to find the E</w:t>
            </w:r>
            <w:r w:rsidR="008F79E8">
              <w:rPr>
                <w:rFonts w:asciiTheme="majorHAnsi" w:hAnsiTheme="majorHAnsi"/>
              </w:rPr>
              <w:t>FO</w:t>
            </w:r>
            <w:r>
              <w:rPr>
                <w:rFonts w:asciiTheme="majorHAnsi" w:hAnsiTheme="majorHAnsi"/>
              </w:rPr>
              <w:t xml:space="preserve"> document</w:t>
            </w:r>
          </w:p>
        </w:tc>
      </w:tr>
    </w:tbl>
    <w:p w14:paraId="183A6223" w14:textId="77777777" w:rsidR="0090018E" w:rsidRPr="0090018E" w:rsidRDefault="0090018E" w:rsidP="0090018E">
      <w:pPr>
        <w:rPr>
          <w:rFonts w:asciiTheme="majorHAnsi" w:hAnsiTheme="majorHAnsi"/>
          <w:b/>
        </w:rPr>
      </w:pPr>
    </w:p>
    <w:p w14:paraId="0DF5CCFF"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26"/>
        <w:gridCol w:w="3066"/>
        <w:gridCol w:w="4058"/>
      </w:tblGrid>
      <w:tr w:rsidR="00D82F8F" w14:paraId="7E2BDCF7" w14:textId="77777777" w:rsidTr="0015016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29C61BD8" w14:textId="77777777" w:rsidR="00D82F8F" w:rsidRDefault="00D82F8F" w:rsidP="00150161">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3026F2B4" w14:textId="77777777" w:rsidR="00D82F8F" w:rsidRDefault="00D82F8F" w:rsidP="0015016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6139B6EF" w14:textId="77777777" w:rsidR="00D82F8F" w:rsidRDefault="00D82F8F" w:rsidP="00150161">
            <w:pPr>
              <w:jc w:val="center"/>
              <w:rPr>
                <w:rFonts w:asciiTheme="majorHAnsi" w:hAnsiTheme="majorHAnsi"/>
              </w:rPr>
            </w:pPr>
            <w:r>
              <w:rPr>
                <w:rFonts w:asciiTheme="majorHAnsi" w:hAnsiTheme="majorHAnsi"/>
              </w:rPr>
              <w:t>Description</w:t>
            </w:r>
          </w:p>
        </w:tc>
      </w:tr>
      <w:tr w:rsidR="00D82F8F" w14:paraId="0C9CCE53" w14:textId="77777777" w:rsidTr="00150161">
        <w:tc>
          <w:tcPr>
            <w:tcW w:w="2268" w:type="dxa"/>
          </w:tcPr>
          <w:p w14:paraId="73C8F061" w14:textId="77777777" w:rsidR="00D82F8F" w:rsidRDefault="00D82F8F" w:rsidP="00150161">
            <w:pPr>
              <w:rPr>
                <w:rFonts w:asciiTheme="majorHAnsi" w:hAnsiTheme="majorHAnsi"/>
              </w:rPr>
            </w:pPr>
            <w:r>
              <w:rPr>
                <w:rFonts w:asciiTheme="majorHAnsi" w:hAnsiTheme="majorHAnsi"/>
              </w:rPr>
              <w:t>URL</w:t>
            </w:r>
          </w:p>
        </w:tc>
        <w:tc>
          <w:tcPr>
            <w:tcW w:w="3150" w:type="dxa"/>
          </w:tcPr>
          <w:p w14:paraId="7EBAB4CB" w14:textId="77777777" w:rsidR="00D82F8F" w:rsidRDefault="00D82F8F" w:rsidP="00150161">
            <w:pPr>
              <w:rPr>
                <w:rFonts w:asciiTheme="majorHAnsi" w:hAnsiTheme="majorHAnsi"/>
              </w:rPr>
            </w:pPr>
            <w:r w:rsidRPr="0042266D">
              <w:rPr>
                <w:rFonts w:asciiTheme="majorHAnsi" w:hAnsiTheme="majorHAnsi"/>
              </w:rPr>
              <w:t>string</w:t>
            </w:r>
            <w:hyperlink w:anchor="_DocumentOutputModel" w:history="1"/>
          </w:p>
        </w:tc>
        <w:tc>
          <w:tcPr>
            <w:tcW w:w="4158" w:type="dxa"/>
          </w:tcPr>
          <w:p w14:paraId="5BB6BDD0" w14:textId="77777777" w:rsidR="00D82F8F" w:rsidRDefault="00D82F8F" w:rsidP="00150161">
            <w:pPr>
              <w:rPr>
                <w:rFonts w:asciiTheme="majorHAnsi" w:hAnsiTheme="majorHAnsi"/>
              </w:rPr>
            </w:pPr>
            <w:r>
              <w:rPr>
                <w:rFonts w:asciiTheme="majorHAnsi" w:hAnsiTheme="majorHAnsi"/>
              </w:rPr>
              <w:t>A URL to the requested document</w:t>
            </w:r>
          </w:p>
        </w:tc>
      </w:tr>
    </w:tbl>
    <w:p w14:paraId="76A3FFFE" w14:textId="77777777" w:rsidR="00D82F8F" w:rsidRDefault="00D82F8F" w:rsidP="00D82F8F">
      <w:pPr>
        <w:rPr>
          <w:rFonts w:asciiTheme="majorHAnsi" w:hAnsiTheme="majorHAnsi"/>
        </w:rPr>
      </w:pPr>
    </w:p>
    <w:p w14:paraId="0CA0BC2C"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D82F8F" w:rsidRPr="00A70F93" w14:paraId="33F0CE65" w14:textId="77777777" w:rsidTr="00B9726A">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0D5F9212" w14:textId="77777777" w:rsidR="00D82F8F" w:rsidRPr="00D15EB2" w:rsidRDefault="00D82F8F" w:rsidP="00150161">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267364DA" w14:textId="77777777" w:rsidR="00D82F8F" w:rsidRPr="00D15EB2" w:rsidRDefault="00D82F8F" w:rsidP="00150161">
            <w:pPr>
              <w:jc w:val="center"/>
              <w:rPr>
                <w:rFonts w:asciiTheme="majorHAnsi" w:hAnsiTheme="majorHAnsi"/>
              </w:rPr>
            </w:pPr>
            <w:r w:rsidRPr="00D15EB2">
              <w:rPr>
                <w:rFonts w:asciiTheme="majorHAnsi" w:hAnsiTheme="majorHAnsi"/>
              </w:rPr>
              <w:t>Description</w:t>
            </w:r>
          </w:p>
        </w:tc>
      </w:tr>
      <w:tr w:rsidR="00D82F8F" w:rsidRPr="00A70F93" w14:paraId="7D8703FB" w14:textId="77777777" w:rsidTr="00B9726A">
        <w:tc>
          <w:tcPr>
            <w:tcW w:w="1436" w:type="dxa"/>
          </w:tcPr>
          <w:p w14:paraId="382AD24E" w14:textId="77777777" w:rsidR="00D82F8F" w:rsidRPr="00D15EB2" w:rsidRDefault="00D82F8F" w:rsidP="00150161">
            <w:pPr>
              <w:rPr>
                <w:rFonts w:asciiTheme="majorHAnsi" w:hAnsiTheme="majorHAnsi"/>
              </w:rPr>
            </w:pPr>
            <w:r w:rsidRPr="00D15EB2">
              <w:rPr>
                <w:rFonts w:asciiTheme="majorHAnsi" w:hAnsiTheme="majorHAnsi"/>
              </w:rPr>
              <w:t>123</w:t>
            </w:r>
          </w:p>
        </w:tc>
        <w:tc>
          <w:tcPr>
            <w:tcW w:w="7914" w:type="dxa"/>
          </w:tcPr>
          <w:p w14:paraId="5DD2DD77" w14:textId="77777777" w:rsidR="00D82F8F" w:rsidRPr="00D15EB2" w:rsidRDefault="00D82F8F" w:rsidP="00150161">
            <w:pPr>
              <w:rPr>
                <w:rFonts w:asciiTheme="majorHAnsi" w:hAnsiTheme="majorHAnsi"/>
              </w:rPr>
            </w:pPr>
            <w:r w:rsidRPr="00D15EB2">
              <w:rPr>
                <w:rFonts w:asciiTheme="majorHAnsi" w:hAnsiTheme="majorHAnsi"/>
              </w:rPr>
              <w:t>An exception occurred while processing your request</w:t>
            </w:r>
          </w:p>
        </w:tc>
      </w:tr>
      <w:tr w:rsidR="00D82F8F" w:rsidRPr="00A70F93" w14:paraId="16DCD411" w14:textId="77777777" w:rsidTr="00B9726A">
        <w:tc>
          <w:tcPr>
            <w:tcW w:w="1436" w:type="dxa"/>
          </w:tcPr>
          <w:p w14:paraId="3FB0A7A6" w14:textId="77777777" w:rsidR="00D82F8F" w:rsidRPr="00D15EB2" w:rsidRDefault="00D82F8F" w:rsidP="00150161">
            <w:pPr>
              <w:rPr>
                <w:rFonts w:asciiTheme="majorHAnsi" w:hAnsiTheme="majorHAnsi"/>
              </w:rPr>
            </w:pPr>
            <w:r w:rsidRPr="00D15EB2">
              <w:rPr>
                <w:rFonts w:asciiTheme="majorHAnsi" w:hAnsiTheme="majorHAnsi"/>
              </w:rPr>
              <w:t>142</w:t>
            </w:r>
          </w:p>
        </w:tc>
        <w:tc>
          <w:tcPr>
            <w:tcW w:w="7914" w:type="dxa"/>
          </w:tcPr>
          <w:p w14:paraId="771C61B2" w14:textId="77777777" w:rsidR="00D82F8F" w:rsidRPr="00D15EB2" w:rsidRDefault="00D82F8F" w:rsidP="00150161">
            <w:pPr>
              <w:autoSpaceDE w:val="0"/>
              <w:autoSpaceDN w:val="0"/>
              <w:adjustRightInd w:val="0"/>
              <w:rPr>
                <w:rFonts w:asciiTheme="majorHAnsi" w:hAnsiTheme="majorHAnsi" w:cs="Consolas"/>
              </w:rPr>
            </w:pPr>
            <w:r w:rsidRPr="00D15EB2">
              <w:rPr>
                <w:rFonts w:asciiTheme="majorHAnsi" w:hAnsiTheme="majorHAnsi" w:cs="Consolas"/>
              </w:rPr>
              <w:t>One or more of the input EFO ids are invalid</w:t>
            </w:r>
          </w:p>
        </w:tc>
      </w:tr>
      <w:tr w:rsidR="00D82F8F" w:rsidRPr="00A70F93" w14:paraId="496E11EE" w14:textId="77777777" w:rsidTr="00B9726A">
        <w:tc>
          <w:tcPr>
            <w:tcW w:w="1436" w:type="dxa"/>
          </w:tcPr>
          <w:p w14:paraId="30C040F5" w14:textId="77777777" w:rsidR="00D82F8F" w:rsidRPr="00D15EB2" w:rsidRDefault="00D82F8F" w:rsidP="00150161">
            <w:pPr>
              <w:rPr>
                <w:rFonts w:asciiTheme="majorHAnsi" w:hAnsiTheme="majorHAnsi"/>
              </w:rPr>
            </w:pPr>
            <w:r w:rsidRPr="00D15EB2">
              <w:rPr>
                <w:rFonts w:asciiTheme="majorHAnsi" w:hAnsiTheme="majorHAnsi"/>
              </w:rPr>
              <w:t>147</w:t>
            </w:r>
          </w:p>
        </w:tc>
        <w:tc>
          <w:tcPr>
            <w:tcW w:w="7914" w:type="dxa"/>
          </w:tcPr>
          <w:p w14:paraId="5A88B3FF" w14:textId="5CF84740" w:rsidR="00D82F8F" w:rsidRPr="00D15EB2" w:rsidRDefault="00D82F8F" w:rsidP="008F79E8">
            <w:pPr>
              <w:autoSpaceDE w:val="0"/>
              <w:autoSpaceDN w:val="0"/>
              <w:adjustRightInd w:val="0"/>
              <w:rPr>
                <w:rFonts w:asciiTheme="majorHAnsi" w:hAnsiTheme="majorHAnsi" w:cs="Consolas"/>
              </w:rPr>
            </w:pPr>
            <w:r>
              <w:rPr>
                <w:rFonts w:asciiTheme="majorHAnsi" w:hAnsiTheme="majorHAnsi" w:cs="Consolas"/>
              </w:rPr>
              <w:t>T</w:t>
            </w:r>
            <w:r w:rsidRPr="00D15EB2">
              <w:rPr>
                <w:rFonts w:asciiTheme="majorHAnsi" w:hAnsiTheme="majorHAnsi" w:cs="Consolas"/>
              </w:rPr>
              <w:t>he E</w:t>
            </w:r>
            <w:r w:rsidR="008F79E8">
              <w:rPr>
                <w:rFonts w:asciiTheme="majorHAnsi" w:hAnsiTheme="majorHAnsi" w:cs="Consolas"/>
              </w:rPr>
              <w:t>FO</w:t>
            </w:r>
            <w:r w:rsidRPr="00D15EB2">
              <w:rPr>
                <w:rFonts w:asciiTheme="majorHAnsi" w:hAnsiTheme="majorHAnsi" w:cs="Consolas"/>
              </w:rPr>
              <w:t xml:space="preserve"> id is not properly set</w:t>
            </w:r>
          </w:p>
        </w:tc>
      </w:tr>
      <w:tr w:rsidR="00B9726A" w:rsidRPr="00C77251" w14:paraId="7E613E80" w14:textId="77777777" w:rsidTr="00B9726A">
        <w:tc>
          <w:tcPr>
            <w:tcW w:w="1436" w:type="dxa"/>
          </w:tcPr>
          <w:p w14:paraId="30B5D670" w14:textId="77777777" w:rsidR="00B9726A" w:rsidRDefault="00B9726A" w:rsidP="00444598">
            <w:pPr>
              <w:rPr>
                <w:rFonts w:asciiTheme="majorHAnsi" w:hAnsiTheme="majorHAnsi"/>
              </w:rPr>
            </w:pPr>
            <w:r>
              <w:rPr>
                <w:rFonts w:asciiTheme="majorHAnsi" w:hAnsiTheme="majorHAnsi"/>
              </w:rPr>
              <w:lastRenderedPageBreak/>
              <w:t>167</w:t>
            </w:r>
          </w:p>
        </w:tc>
        <w:tc>
          <w:tcPr>
            <w:tcW w:w="7914" w:type="dxa"/>
          </w:tcPr>
          <w:p w14:paraId="4AF043AE" w14:textId="77777777" w:rsidR="00B9726A" w:rsidRPr="00BC4A71" w:rsidRDefault="00B9726A"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702A6D89" w14:textId="77777777" w:rsidR="00615178" w:rsidRDefault="00615178" w:rsidP="00615178">
      <w:pPr>
        <w:rPr>
          <w:rFonts w:asciiTheme="majorHAnsi" w:hAnsiTheme="majorHAnsi"/>
          <w:b/>
        </w:rPr>
      </w:pPr>
    </w:p>
    <w:p w14:paraId="4E8D2513" w14:textId="77777777" w:rsidR="0090018E" w:rsidRDefault="0090018E" w:rsidP="00615178">
      <w:pPr>
        <w:rPr>
          <w:rFonts w:asciiTheme="majorHAnsi" w:hAnsiTheme="majorHAnsi"/>
          <w:b/>
        </w:rPr>
      </w:pPr>
    </w:p>
    <w:p w14:paraId="52164067" w14:textId="77777777" w:rsidR="00F06138" w:rsidRDefault="00F06138" w:rsidP="00615178">
      <w:pPr>
        <w:rPr>
          <w:rFonts w:asciiTheme="majorHAnsi" w:hAnsiTheme="majorHAnsi"/>
          <w:b/>
        </w:rPr>
      </w:pPr>
    </w:p>
    <w:p w14:paraId="41838E82" w14:textId="69BDE815" w:rsidR="00F13620" w:rsidRPr="00075CA5" w:rsidRDefault="00846709" w:rsidP="00F13620">
      <w:pPr>
        <w:pStyle w:val="Heading2"/>
        <w:numPr>
          <w:ilvl w:val="1"/>
          <w:numId w:val="1"/>
        </w:numPr>
        <w:rPr>
          <w:sz w:val="28"/>
        </w:rPr>
      </w:pPr>
      <w:bookmarkStart w:id="58" w:name="_Toc416449021"/>
      <w:r w:rsidRPr="00075CA5">
        <w:t>CombineEfoDocuments</w:t>
      </w:r>
      <w:bookmarkEnd w:id="58"/>
      <w:r w:rsidR="00C21EBB" w:rsidRPr="00075CA5">
        <w:t xml:space="preserve"> </w:t>
      </w:r>
    </w:p>
    <w:p w14:paraId="6EFEF28E" w14:textId="77777777" w:rsidR="00F13620" w:rsidRDefault="00F13620" w:rsidP="00615178">
      <w:pPr>
        <w:rPr>
          <w:rFonts w:asciiTheme="majorHAnsi" w:hAnsiTheme="majorHAnsi"/>
          <w:b/>
        </w:rPr>
      </w:pPr>
    </w:p>
    <w:p w14:paraId="45AC2FEA" w14:textId="77777777" w:rsidR="005F0E62" w:rsidRPr="00075CA5" w:rsidRDefault="005F0E62" w:rsidP="005F0E62">
      <w:pPr>
        <w:pStyle w:val="ListParagraph"/>
        <w:numPr>
          <w:ilvl w:val="2"/>
          <w:numId w:val="1"/>
        </w:numPr>
        <w:rPr>
          <w:rFonts w:asciiTheme="majorHAnsi" w:hAnsiTheme="majorHAnsi"/>
          <w:b/>
        </w:rPr>
      </w:pPr>
      <w:r w:rsidRPr="00075CA5">
        <w:rPr>
          <w:rFonts w:asciiTheme="majorHAnsi" w:hAnsiTheme="majorHAnsi"/>
          <w:b/>
        </w:rPr>
        <w:t>Description</w:t>
      </w:r>
    </w:p>
    <w:p w14:paraId="79B7076F" w14:textId="54BEADA5" w:rsidR="00D23342" w:rsidRDefault="00D23342" w:rsidP="00615178">
      <w:pPr>
        <w:rPr>
          <w:rFonts w:asciiTheme="majorHAnsi" w:hAnsiTheme="majorHAnsi"/>
        </w:rPr>
      </w:pPr>
      <w:r w:rsidRPr="00D23342">
        <w:rPr>
          <w:rFonts w:asciiTheme="majorHAnsi" w:hAnsiTheme="majorHAnsi"/>
        </w:rPr>
        <w:t>This me</w:t>
      </w:r>
      <w:r>
        <w:rPr>
          <w:rFonts w:asciiTheme="majorHAnsi" w:hAnsiTheme="majorHAnsi"/>
        </w:rPr>
        <w:t xml:space="preserve">thod generates a document </w:t>
      </w:r>
      <w:r w:rsidR="00A63FD1">
        <w:rPr>
          <w:rFonts w:asciiTheme="majorHAnsi" w:hAnsiTheme="majorHAnsi"/>
        </w:rPr>
        <w:t>combining all the EFO documents for</w:t>
      </w:r>
      <w:r>
        <w:rPr>
          <w:rFonts w:asciiTheme="majorHAnsi" w:hAnsiTheme="majorHAnsi"/>
        </w:rPr>
        <w:t xml:space="preserve"> the given EFO ids </w:t>
      </w:r>
      <w:r w:rsidR="00BF2763">
        <w:rPr>
          <w:rFonts w:asciiTheme="majorHAnsi" w:hAnsiTheme="majorHAnsi"/>
        </w:rPr>
        <w:t>and returns a URL and Document ID.</w:t>
      </w:r>
      <w:r w:rsidR="006D22C7">
        <w:rPr>
          <w:rFonts w:asciiTheme="majorHAnsi" w:hAnsiTheme="majorHAnsi"/>
        </w:rPr>
        <w:t xml:space="preserve"> </w:t>
      </w:r>
    </w:p>
    <w:p w14:paraId="40DEFC86" w14:textId="77777777" w:rsidR="0090018E" w:rsidRDefault="0090018E" w:rsidP="00615178">
      <w:pPr>
        <w:rPr>
          <w:rFonts w:asciiTheme="majorHAnsi" w:hAnsiTheme="majorHAnsi"/>
        </w:rPr>
      </w:pPr>
    </w:p>
    <w:p w14:paraId="7DA52EF2" w14:textId="77777777" w:rsidR="00BF2763" w:rsidRDefault="00BF2763" w:rsidP="00BF2763">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17"/>
        <w:gridCol w:w="1897"/>
        <w:gridCol w:w="2279"/>
        <w:gridCol w:w="3357"/>
      </w:tblGrid>
      <w:tr w:rsidR="002F65C8" w14:paraId="259D3526" w14:textId="77777777" w:rsidTr="002F65C8">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45070368" w14:textId="77777777" w:rsidR="00451B74" w:rsidRDefault="00451B74" w:rsidP="00405EAE">
            <w:pPr>
              <w:jc w:val="center"/>
              <w:rPr>
                <w:rFonts w:asciiTheme="majorHAnsi" w:hAnsiTheme="majorHAnsi"/>
              </w:rPr>
            </w:pPr>
            <w:r>
              <w:rPr>
                <w:rFonts w:asciiTheme="majorHAnsi" w:hAnsiTheme="majorHAnsi"/>
              </w:rPr>
              <w:t>Parameter</w:t>
            </w:r>
          </w:p>
        </w:tc>
        <w:tc>
          <w:tcPr>
            <w:tcW w:w="1897" w:type="dxa"/>
            <w:shd w:val="clear" w:color="auto" w:fill="B8CCE4" w:themeFill="accent1" w:themeFillTint="66"/>
          </w:tcPr>
          <w:p w14:paraId="391A929C" w14:textId="77777777" w:rsidR="00451B74" w:rsidRDefault="00451B74" w:rsidP="00405EAE">
            <w:pPr>
              <w:jc w:val="center"/>
              <w:rPr>
                <w:rFonts w:asciiTheme="majorHAnsi" w:hAnsiTheme="majorHAnsi"/>
              </w:rPr>
            </w:pPr>
            <w:r>
              <w:rPr>
                <w:rFonts w:asciiTheme="majorHAnsi" w:hAnsiTheme="majorHAnsi"/>
              </w:rPr>
              <w:t>Type</w:t>
            </w:r>
          </w:p>
        </w:tc>
        <w:tc>
          <w:tcPr>
            <w:tcW w:w="2295" w:type="dxa"/>
            <w:shd w:val="clear" w:color="auto" w:fill="B8CCE4" w:themeFill="accent1" w:themeFillTint="66"/>
          </w:tcPr>
          <w:p w14:paraId="4B773EBE" w14:textId="77777777" w:rsidR="00451B74" w:rsidRDefault="00451B74" w:rsidP="00405EAE">
            <w:pPr>
              <w:jc w:val="center"/>
              <w:rPr>
                <w:rFonts w:asciiTheme="majorHAnsi" w:hAnsiTheme="majorHAnsi"/>
              </w:rPr>
            </w:pPr>
            <w:r>
              <w:rPr>
                <w:rFonts w:asciiTheme="majorHAnsi" w:hAnsiTheme="majorHAnsi"/>
              </w:rPr>
              <w:t>Mandatory/Optional</w:t>
            </w:r>
          </w:p>
        </w:tc>
        <w:tc>
          <w:tcPr>
            <w:tcW w:w="3567" w:type="dxa"/>
            <w:shd w:val="clear" w:color="auto" w:fill="B8CCE4" w:themeFill="accent1" w:themeFillTint="66"/>
          </w:tcPr>
          <w:p w14:paraId="38AED138" w14:textId="77777777" w:rsidR="00451B74" w:rsidRDefault="00451B74" w:rsidP="00405EAE">
            <w:pPr>
              <w:jc w:val="center"/>
              <w:rPr>
                <w:rFonts w:asciiTheme="majorHAnsi" w:hAnsiTheme="majorHAnsi"/>
              </w:rPr>
            </w:pPr>
            <w:r>
              <w:rPr>
                <w:rFonts w:asciiTheme="majorHAnsi" w:hAnsiTheme="majorHAnsi"/>
              </w:rPr>
              <w:t>Comments</w:t>
            </w:r>
          </w:p>
        </w:tc>
      </w:tr>
      <w:tr w:rsidR="002F65C8" w14:paraId="01A63614" w14:textId="77777777" w:rsidTr="002F65C8">
        <w:tc>
          <w:tcPr>
            <w:tcW w:w="1817" w:type="dxa"/>
          </w:tcPr>
          <w:p w14:paraId="1B0CCA8C" w14:textId="77777777" w:rsidR="00451B74" w:rsidRDefault="00451B74" w:rsidP="00405EAE">
            <w:pPr>
              <w:rPr>
                <w:rFonts w:asciiTheme="majorHAnsi" w:hAnsiTheme="majorHAnsi"/>
              </w:rPr>
            </w:pPr>
            <w:r>
              <w:rPr>
                <w:rFonts w:asciiTheme="majorHAnsi" w:hAnsiTheme="majorHAnsi"/>
              </w:rPr>
              <w:t>efoIds</w:t>
            </w:r>
          </w:p>
        </w:tc>
        <w:tc>
          <w:tcPr>
            <w:tcW w:w="1897" w:type="dxa"/>
          </w:tcPr>
          <w:p w14:paraId="54C32B3C" w14:textId="77777777" w:rsidR="00451B74" w:rsidRDefault="00451B74" w:rsidP="00405EAE">
            <w:pPr>
              <w:rPr>
                <w:rFonts w:asciiTheme="majorHAnsi" w:hAnsiTheme="majorHAnsi"/>
              </w:rPr>
            </w:pPr>
            <w:r>
              <w:rPr>
                <w:rFonts w:asciiTheme="majorHAnsi" w:hAnsiTheme="majorHAnsi"/>
              </w:rPr>
              <w:t>List&lt;</w:t>
            </w:r>
            <w:hyperlink w:anchor="_EfoIdModel" w:history="1">
              <w:r w:rsidRPr="00D734DB">
                <w:rPr>
                  <w:rStyle w:val="Hyperlink"/>
                  <w:rFonts w:asciiTheme="majorHAnsi" w:hAnsiTheme="majorHAnsi"/>
                </w:rPr>
                <w:t>EfoIdModel</w:t>
              </w:r>
            </w:hyperlink>
            <w:r>
              <w:rPr>
                <w:rFonts w:asciiTheme="majorHAnsi" w:hAnsiTheme="majorHAnsi"/>
              </w:rPr>
              <w:t>&gt;</w:t>
            </w:r>
          </w:p>
        </w:tc>
        <w:tc>
          <w:tcPr>
            <w:tcW w:w="2295" w:type="dxa"/>
          </w:tcPr>
          <w:p w14:paraId="5E5E767C" w14:textId="77777777" w:rsidR="00451B74" w:rsidRDefault="00451B74" w:rsidP="00405EAE">
            <w:pPr>
              <w:rPr>
                <w:rFonts w:asciiTheme="majorHAnsi" w:hAnsiTheme="majorHAnsi"/>
              </w:rPr>
            </w:pPr>
            <w:r>
              <w:rPr>
                <w:rFonts w:asciiTheme="majorHAnsi" w:hAnsiTheme="majorHAnsi"/>
              </w:rPr>
              <w:t>Mandatory</w:t>
            </w:r>
          </w:p>
        </w:tc>
        <w:tc>
          <w:tcPr>
            <w:tcW w:w="3567" w:type="dxa"/>
          </w:tcPr>
          <w:p w14:paraId="68F45D25" w14:textId="77777777" w:rsidR="00451B74" w:rsidRDefault="001946DB" w:rsidP="00405EAE">
            <w:pPr>
              <w:rPr>
                <w:rFonts w:asciiTheme="majorHAnsi" w:hAnsiTheme="majorHAnsi"/>
              </w:rPr>
            </w:pPr>
            <w:r>
              <w:rPr>
                <w:rFonts w:asciiTheme="majorHAnsi" w:hAnsiTheme="majorHAnsi"/>
              </w:rPr>
              <w:t>Model containing the EFO ids for which the document has to be generated</w:t>
            </w:r>
          </w:p>
        </w:tc>
      </w:tr>
      <w:tr w:rsidR="001946DB" w14:paraId="7CC22533" w14:textId="77777777" w:rsidTr="002F65C8">
        <w:tc>
          <w:tcPr>
            <w:tcW w:w="1817" w:type="dxa"/>
          </w:tcPr>
          <w:p w14:paraId="60754460" w14:textId="77777777" w:rsidR="001946DB" w:rsidRDefault="001946DB" w:rsidP="00405EAE">
            <w:pPr>
              <w:rPr>
                <w:rFonts w:asciiTheme="majorHAnsi" w:hAnsiTheme="majorHAnsi"/>
              </w:rPr>
            </w:pPr>
            <w:r>
              <w:rPr>
                <w:rFonts w:asciiTheme="majorHAnsi" w:hAnsiTheme="majorHAnsi"/>
              </w:rPr>
              <w:t>documentName</w:t>
            </w:r>
          </w:p>
        </w:tc>
        <w:tc>
          <w:tcPr>
            <w:tcW w:w="1897" w:type="dxa"/>
          </w:tcPr>
          <w:p w14:paraId="0DCD100A" w14:textId="77777777" w:rsidR="001946DB" w:rsidRDefault="001946DB" w:rsidP="00405EAE">
            <w:pPr>
              <w:rPr>
                <w:rFonts w:asciiTheme="majorHAnsi" w:hAnsiTheme="majorHAnsi"/>
              </w:rPr>
            </w:pPr>
            <w:r>
              <w:rPr>
                <w:rFonts w:asciiTheme="majorHAnsi" w:hAnsiTheme="majorHAnsi"/>
              </w:rPr>
              <w:t>String</w:t>
            </w:r>
          </w:p>
        </w:tc>
        <w:tc>
          <w:tcPr>
            <w:tcW w:w="2295" w:type="dxa"/>
          </w:tcPr>
          <w:p w14:paraId="0EED0390" w14:textId="56759EE9" w:rsidR="001946DB" w:rsidRDefault="00F605E9" w:rsidP="00405EAE">
            <w:pPr>
              <w:rPr>
                <w:rFonts w:asciiTheme="majorHAnsi" w:hAnsiTheme="majorHAnsi"/>
              </w:rPr>
            </w:pPr>
            <w:r>
              <w:rPr>
                <w:rFonts w:asciiTheme="majorHAnsi" w:hAnsiTheme="majorHAnsi"/>
              </w:rPr>
              <w:t>Optional</w:t>
            </w:r>
          </w:p>
        </w:tc>
        <w:tc>
          <w:tcPr>
            <w:tcW w:w="3567" w:type="dxa"/>
          </w:tcPr>
          <w:p w14:paraId="35AE5A12" w14:textId="3862502D" w:rsidR="001946DB" w:rsidRDefault="00E22405" w:rsidP="00F605E9">
            <w:pPr>
              <w:rPr>
                <w:rFonts w:asciiTheme="majorHAnsi" w:hAnsiTheme="majorHAnsi"/>
              </w:rPr>
            </w:pPr>
            <w:r>
              <w:rPr>
                <w:rFonts w:asciiTheme="majorHAnsi" w:hAnsiTheme="majorHAnsi"/>
              </w:rPr>
              <w:t>Name of the document</w:t>
            </w:r>
            <w:r w:rsidR="00F605E9">
              <w:rPr>
                <w:rFonts w:asciiTheme="majorHAnsi" w:hAnsiTheme="majorHAnsi"/>
              </w:rPr>
              <w:t xml:space="preserve">. If this field is not provided, a default name will be used. </w:t>
            </w:r>
          </w:p>
        </w:tc>
      </w:tr>
      <w:tr w:rsidR="002F65C8" w14:paraId="578A7896" w14:textId="77777777" w:rsidTr="002F65C8">
        <w:tc>
          <w:tcPr>
            <w:tcW w:w="1817" w:type="dxa"/>
          </w:tcPr>
          <w:p w14:paraId="56436DE2" w14:textId="77777777" w:rsidR="002F65C8" w:rsidRDefault="002F65C8" w:rsidP="002F65C8">
            <w:pPr>
              <w:rPr>
                <w:rFonts w:asciiTheme="majorHAnsi" w:hAnsiTheme="majorHAnsi"/>
              </w:rPr>
            </w:pPr>
            <w:r>
              <w:rPr>
                <w:rFonts w:asciiTheme="majorHAnsi" w:hAnsiTheme="majorHAnsi"/>
              </w:rPr>
              <w:t>applicationName</w:t>
            </w:r>
          </w:p>
        </w:tc>
        <w:tc>
          <w:tcPr>
            <w:tcW w:w="1897" w:type="dxa"/>
          </w:tcPr>
          <w:p w14:paraId="73DB55EC" w14:textId="77777777" w:rsidR="002F65C8" w:rsidRDefault="002F65C8" w:rsidP="002F65C8">
            <w:pPr>
              <w:rPr>
                <w:rFonts w:asciiTheme="majorHAnsi" w:hAnsiTheme="majorHAnsi"/>
              </w:rPr>
            </w:pPr>
            <w:r>
              <w:rPr>
                <w:rFonts w:asciiTheme="majorHAnsi" w:hAnsiTheme="majorHAnsi"/>
              </w:rPr>
              <w:t>String</w:t>
            </w:r>
          </w:p>
        </w:tc>
        <w:tc>
          <w:tcPr>
            <w:tcW w:w="2295" w:type="dxa"/>
          </w:tcPr>
          <w:p w14:paraId="407C2696" w14:textId="77777777" w:rsidR="002F65C8" w:rsidRDefault="002F65C8" w:rsidP="002F65C8">
            <w:pPr>
              <w:rPr>
                <w:rFonts w:asciiTheme="majorHAnsi" w:hAnsiTheme="majorHAnsi"/>
              </w:rPr>
            </w:pPr>
            <w:r>
              <w:rPr>
                <w:rFonts w:asciiTheme="majorHAnsi" w:hAnsiTheme="majorHAnsi"/>
              </w:rPr>
              <w:t>Mandatory</w:t>
            </w:r>
          </w:p>
        </w:tc>
        <w:tc>
          <w:tcPr>
            <w:tcW w:w="3567" w:type="dxa"/>
          </w:tcPr>
          <w:p w14:paraId="75E1190A" w14:textId="77777777" w:rsidR="002F65C8" w:rsidRDefault="002F65C8" w:rsidP="002F65C8">
            <w:pPr>
              <w:rPr>
                <w:rFonts w:asciiTheme="majorHAnsi" w:hAnsiTheme="majorHAnsi"/>
              </w:rPr>
            </w:pPr>
            <w:r w:rsidRPr="003D5106">
              <w:rPr>
                <w:rFonts w:asciiTheme="majorHAnsi" w:hAnsiTheme="majorHAnsi"/>
              </w:rPr>
              <w:t>Third party application identifier, identifying the client consuming the web service</w:t>
            </w:r>
            <w:r w:rsidR="00817FAF">
              <w:rPr>
                <w:rFonts w:asciiTheme="majorHAnsi" w:hAnsiTheme="majorHAnsi"/>
              </w:rPr>
              <w:t xml:space="preserve"> – (Length of the a</w:t>
            </w:r>
            <w:r>
              <w:rPr>
                <w:rFonts w:asciiTheme="majorHAnsi" w:hAnsiTheme="majorHAnsi"/>
              </w:rPr>
              <w:t>pplicationName should be less than or equal to 10)</w:t>
            </w:r>
          </w:p>
        </w:tc>
      </w:tr>
    </w:tbl>
    <w:p w14:paraId="7640F851" w14:textId="77777777" w:rsidR="00BF2763" w:rsidRDefault="00BF2763" w:rsidP="00615178">
      <w:pPr>
        <w:rPr>
          <w:rFonts w:asciiTheme="majorHAnsi" w:hAnsiTheme="majorHAnsi"/>
        </w:rPr>
      </w:pPr>
    </w:p>
    <w:p w14:paraId="358335DC" w14:textId="77777777" w:rsidR="007958B2" w:rsidRDefault="007958B2" w:rsidP="007958B2">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15"/>
        <w:gridCol w:w="3115"/>
        <w:gridCol w:w="4020"/>
      </w:tblGrid>
      <w:tr w:rsidR="00E40A71" w14:paraId="024D9D23" w14:textId="77777777" w:rsidTr="00405EAE">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05B60B46" w14:textId="77777777" w:rsidR="00E40A71" w:rsidRDefault="00E40A71" w:rsidP="00405EAE">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33DB2172" w14:textId="77777777" w:rsidR="00E40A71" w:rsidRDefault="00E40A71" w:rsidP="00405EAE">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789EE1E9" w14:textId="77777777" w:rsidR="00E40A71" w:rsidRDefault="00E40A71" w:rsidP="00405EAE">
            <w:pPr>
              <w:jc w:val="center"/>
              <w:rPr>
                <w:rFonts w:asciiTheme="majorHAnsi" w:hAnsiTheme="majorHAnsi"/>
              </w:rPr>
            </w:pPr>
            <w:r>
              <w:rPr>
                <w:rFonts w:asciiTheme="majorHAnsi" w:hAnsiTheme="majorHAnsi"/>
              </w:rPr>
              <w:t>Description</w:t>
            </w:r>
          </w:p>
        </w:tc>
      </w:tr>
      <w:tr w:rsidR="00E40A71" w14:paraId="4F7FB042" w14:textId="77777777" w:rsidTr="00405EAE">
        <w:tc>
          <w:tcPr>
            <w:tcW w:w="2268" w:type="dxa"/>
          </w:tcPr>
          <w:p w14:paraId="7691F3FF" w14:textId="77777777" w:rsidR="00E40A71" w:rsidRDefault="00E40A71" w:rsidP="00405EAE">
            <w:pPr>
              <w:rPr>
                <w:rFonts w:asciiTheme="majorHAnsi" w:hAnsiTheme="majorHAnsi"/>
              </w:rPr>
            </w:pPr>
            <w:r>
              <w:rPr>
                <w:rFonts w:asciiTheme="majorHAnsi" w:hAnsiTheme="majorHAnsi"/>
              </w:rPr>
              <w:t>Document</w:t>
            </w:r>
          </w:p>
        </w:tc>
        <w:tc>
          <w:tcPr>
            <w:tcW w:w="3150" w:type="dxa"/>
          </w:tcPr>
          <w:p w14:paraId="584A64E4" w14:textId="77777777" w:rsidR="00E40A71" w:rsidRDefault="00717756" w:rsidP="00405EAE">
            <w:pPr>
              <w:rPr>
                <w:rFonts w:asciiTheme="majorHAnsi" w:hAnsiTheme="majorHAnsi"/>
              </w:rPr>
            </w:pPr>
            <w:hyperlink w:anchor="_DocumentOutputModel" w:history="1">
              <w:r w:rsidR="00B44869" w:rsidRPr="00E96670">
                <w:rPr>
                  <w:rStyle w:val="Hyperlink"/>
                  <w:rFonts w:asciiTheme="majorHAnsi" w:hAnsiTheme="majorHAnsi"/>
                </w:rPr>
                <w:t>DocumentOutputModel</w:t>
              </w:r>
            </w:hyperlink>
          </w:p>
        </w:tc>
        <w:tc>
          <w:tcPr>
            <w:tcW w:w="4158" w:type="dxa"/>
          </w:tcPr>
          <w:p w14:paraId="390D54EC" w14:textId="77777777" w:rsidR="00E40A71" w:rsidRDefault="00B44869" w:rsidP="0003217A">
            <w:pPr>
              <w:rPr>
                <w:rFonts w:asciiTheme="majorHAnsi" w:hAnsiTheme="majorHAnsi"/>
              </w:rPr>
            </w:pPr>
            <w:r>
              <w:rPr>
                <w:rFonts w:asciiTheme="majorHAnsi" w:hAnsiTheme="majorHAnsi"/>
              </w:rPr>
              <w:t>A model containing the URL to the generated doc</w:t>
            </w:r>
            <w:r w:rsidR="0003217A">
              <w:rPr>
                <w:rFonts w:asciiTheme="majorHAnsi" w:hAnsiTheme="majorHAnsi"/>
              </w:rPr>
              <w:t>ument, document Id and failed EFO</w:t>
            </w:r>
            <w:r>
              <w:rPr>
                <w:rFonts w:asciiTheme="majorHAnsi" w:hAnsiTheme="majorHAnsi"/>
              </w:rPr>
              <w:t xml:space="preserve"> Ids if there is any</w:t>
            </w:r>
          </w:p>
        </w:tc>
      </w:tr>
    </w:tbl>
    <w:p w14:paraId="4F53C189" w14:textId="77777777" w:rsidR="0090018E" w:rsidRDefault="0090018E" w:rsidP="00615178">
      <w:pPr>
        <w:rPr>
          <w:rFonts w:asciiTheme="majorHAnsi" w:hAnsiTheme="majorHAnsi"/>
        </w:rPr>
      </w:pPr>
    </w:p>
    <w:p w14:paraId="54BEE4CD" w14:textId="77777777" w:rsidR="002307CE" w:rsidRDefault="002307CE" w:rsidP="002307CE">
      <w:pPr>
        <w:pStyle w:val="ListParagraph"/>
        <w:numPr>
          <w:ilvl w:val="2"/>
          <w:numId w:val="1"/>
        </w:numPr>
        <w:rPr>
          <w:rFonts w:asciiTheme="majorHAnsi" w:hAnsiTheme="majorHAnsi"/>
          <w:b/>
        </w:rPr>
      </w:pPr>
      <w:r>
        <w:rPr>
          <w:rFonts w:asciiTheme="majorHAnsi" w:hAnsiTheme="majorHAnsi"/>
          <w:b/>
        </w:rPr>
        <w:t>Exceptions</w:t>
      </w:r>
    </w:p>
    <w:tbl>
      <w:tblPr>
        <w:tblStyle w:val="TableGrid"/>
        <w:tblW w:w="0" w:type="auto"/>
        <w:tblLook w:val="04A0" w:firstRow="1" w:lastRow="0" w:firstColumn="1" w:lastColumn="0" w:noHBand="0" w:noVBand="1"/>
      </w:tblPr>
      <w:tblGrid>
        <w:gridCol w:w="1255"/>
        <w:gridCol w:w="8095"/>
      </w:tblGrid>
      <w:tr w:rsidR="000107AC" w:rsidRPr="00A70F93" w14:paraId="3D81ED01" w14:textId="77777777" w:rsidTr="004250CF">
        <w:trPr>
          <w:cnfStyle w:val="100000000000" w:firstRow="1" w:lastRow="0" w:firstColumn="0" w:lastColumn="0" w:oddVBand="0" w:evenVBand="0" w:oddHBand="0" w:evenHBand="0" w:firstRowFirstColumn="0" w:firstRowLastColumn="0" w:lastRowFirstColumn="0" w:lastRowLastColumn="0"/>
        </w:trPr>
        <w:tc>
          <w:tcPr>
            <w:tcW w:w="1255" w:type="dxa"/>
            <w:shd w:val="clear" w:color="auto" w:fill="B8CCE4" w:themeFill="accent1" w:themeFillTint="66"/>
          </w:tcPr>
          <w:p w14:paraId="3A5C6F01" w14:textId="77777777" w:rsidR="000107AC" w:rsidRPr="00A70F93" w:rsidRDefault="000107AC" w:rsidP="00405EAE">
            <w:pPr>
              <w:jc w:val="center"/>
              <w:rPr>
                <w:rFonts w:asciiTheme="majorHAnsi" w:hAnsiTheme="majorHAnsi"/>
                <w:sz w:val="24"/>
                <w:szCs w:val="24"/>
              </w:rPr>
            </w:pPr>
            <w:r w:rsidRPr="00A70F93">
              <w:rPr>
                <w:rFonts w:asciiTheme="majorHAnsi" w:hAnsiTheme="majorHAnsi"/>
                <w:sz w:val="24"/>
                <w:szCs w:val="24"/>
              </w:rPr>
              <w:t>Error code</w:t>
            </w:r>
          </w:p>
        </w:tc>
        <w:tc>
          <w:tcPr>
            <w:tcW w:w="8095" w:type="dxa"/>
            <w:shd w:val="clear" w:color="auto" w:fill="B8CCE4" w:themeFill="accent1" w:themeFillTint="66"/>
          </w:tcPr>
          <w:p w14:paraId="071B4DBD" w14:textId="77777777" w:rsidR="000107AC" w:rsidRPr="00A70F93" w:rsidRDefault="000107AC" w:rsidP="00405EAE">
            <w:pPr>
              <w:jc w:val="center"/>
              <w:rPr>
                <w:rFonts w:asciiTheme="majorHAnsi" w:hAnsiTheme="majorHAnsi"/>
                <w:sz w:val="24"/>
                <w:szCs w:val="24"/>
              </w:rPr>
            </w:pPr>
            <w:r w:rsidRPr="00A70F93">
              <w:rPr>
                <w:rFonts w:asciiTheme="majorHAnsi" w:hAnsiTheme="majorHAnsi"/>
                <w:sz w:val="24"/>
                <w:szCs w:val="24"/>
              </w:rPr>
              <w:t>Description</w:t>
            </w:r>
          </w:p>
        </w:tc>
      </w:tr>
      <w:tr w:rsidR="000107AC" w:rsidRPr="00A70F93" w14:paraId="6462BD48" w14:textId="77777777" w:rsidTr="004250CF">
        <w:tc>
          <w:tcPr>
            <w:tcW w:w="1255" w:type="dxa"/>
          </w:tcPr>
          <w:p w14:paraId="1EF117FA" w14:textId="77777777" w:rsidR="000107AC" w:rsidRPr="00A70F93" w:rsidRDefault="005E2A3B" w:rsidP="00405EAE">
            <w:pPr>
              <w:rPr>
                <w:rFonts w:asciiTheme="majorHAnsi" w:hAnsiTheme="majorHAnsi"/>
                <w:sz w:val="24"/>
                <w:szCs w:val="24"/>
              </w:rPr>
            </w:pPr>
            <w:r w:rsidRPr="00A70F93">
              <w:rPr>
                <w:rFonts w:asciiTheme="majorHAnsi" w:hAnsiTheme="majorHAnsi"/>
                <w:sz w:val="24"/>
                <w:szCs w:val="24"/>
              </w:rPr>
              <w:t>123</w:t>
            </w:r>
          </w:p>
        </w:tc>
        <w:tc>
          <w:tcPr>
            <w:tcW w:w="8095" w:type="dxa"/>
          </w:tcPr>
          <w:p w14:paraId="22319D0D" w14:textId="77777777" w:rsidR="000107AC" w:rsidRPr="00A70F93" w:rsidRDefault="007521F6" w:rsidP="00405EAE">
            <w:pPr>
              <w:rPr>
                <w:rFonts w:asciiTheme="majorHAnsi" w:hAnsiTheme="majorHAnsi"/>
                <w:sz w:val="24"/>
                <w:szCs w:val="24"/>
              </w:rPr>
            </w:pPr>
            <w:r w:rsidRPr="00A70F93">
              <w:rPr>
                <w:rFonts w:asciiTheme="majorHAnsi" w:hAnsiTheme="majorHAnsi"/>
                <w:sz w:val="24"/>
                <w:szCs w:val="24"/>
              </w:rPr>
              <w:t>An exception occurred while processing your request</w:t>
            </w:r>
          </w:p>
        </w:tc>
      </w:tr>
      <w:tr w:rsidR="00387C41" w:rsidRPr="00A70F93" w14:paraId="640F6D74" w14:textId="77777777" w:rsidTr="00444598">
        <w:tc>
          <w:tcPr>
            <w:tcW w:w="1255" w:type="dxa"/>
          </w:tcPr>
          <w:p w14:paraId="15E368DA" w14:textId="77777777" w:rsidR="00387C41" w:rsidRPr="00A70F93" w:rsidRDefault="00387C41" w:rsidP="00444598">
            <w:pPr>
              <w:rPr>
                <w:rFonts w:asciiTheme="majorHAnsi" w:hAnsiTheme="majorHAnsi"/>
                <w:sz w:val="24"/>
                <w:szCs w:val="24"/>
              </w:rPr>
            </w:pPr>
            <w:r>
              <w:rPr>
                <w:rFonts w:asciiTheme="majorHAnsi" w:hAnsiTheme="majorHAnsi"/>
                <w:sz w:val="24"/>
                <w:szCs w:val="24"/>
              </w:rPr>
              <w:t>138</w:t>
            </w:r>
          </w:p>
        </w:tc>
        <w:tc>
          <w:tcPr>
            <w:tcW w:w="8095" w:type="dxa"/>
          </w:tcPr>
          <w:p w14:paraId="503A34FB" w14:textId="77777777" w:rsidR="00387C41" w:rsidRPr="004250CF" w:rsidRDefault="00387C41" w:rsidP="00444598">
            <w:pPr>
              <w:autoSpaceDE w:val="0"/>
              <w:autoSpaceDN w:val="0"/>
              <w:adjustRightInd w:val="0"/>
              <w:rPr>
                <w:rFonts w:ascii="Consolas" w:hAnsi="Consolas" w:cs="Consolas"/>
                <w:sz w:val="19"/>
                <w:szCs w:val="19"/>
              </w:rPr>
            </w:pPr>
            <w:r w:rsidRPr="004250CF">
              <w:rPr>
                <w:rFonts w:asciiTheme="majorHAnsi" w:hAnsiTheme="majorHAnsi" w:cs="Consolas"/>
                <w:sz w:val="24"/>
                <w:szCs w:val="24"/>
              </w:rPr>
              <w:t>ApplicationName length is exceeded maximum allowed character limit (10)</w:t>
            </w:r>
          </w:p>
        </w:tc>
      </w:tr>
      <w:tr w:rsidR="000107AC" w:rsidRPr="00A70F93" w14:paraId="1C0E65B8" w14:textId="77777777" w:rsidTr="004250CF">
        <w:tc>
          <w:tcPr>
            <w:tcW w:w="1255" w:type="dxa"/>
          </w:tcPr>
          <w:p w14:paraId="3B0470E3" w14:textId="77777777" w:rsidR="000107AC" w:rsidRPr="00A70F93" w:rsidRDefault="005E2A3B" w:rsidP="00405EAE">
            <w:pPr>
              <w:rPr>
                <w:rFonts w:asciiTheme="majorHAnsi" w:hAnsiTheme="majorHAnsi"/>
                <w:sz w:val="24"/>
                <w:szCs w:val="24"/>
              </w:rPr>
            </w:pPr>
            <w:r w:rsidRPr="00A70F93">
              <w:rPr>
                <w:rFonts w:asciiTheme="majorHAnsi" w:hAnsiTheme="majorHAnsi"/>
                <w:sz w:val="24"/>
                <w:szCs w:val="24"/>
              </w:rPr>
              <w:t>140</w:t>
            </w:r>
          </w:p>
        </w:tc>
        <w:tc>
          <w:tcPr>
            <w:tcW w:w="8095" w:type="dxa"/>
          </w:tcPr>
          <w:p w14:paraId="346B865D" w14:textId="77777777" w:rsidR="000107AC" w:rsidRPr="00A70F93" w:rsidRDefault="00285261" w:rsidP="00285261">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Input EfoId list is not set to a correct value</w:t>
            </w:r>
          </w:p>
        </w:tc>
      </w:tr>
      <w:tr w:rsidR="005E2A3B" w:rsidRPr="00A70F93" w14:paraId="348BB16A" w14:textId="77777777" w:rsidTr="004250CF">
        <w:tc>
          <w:tcPr>
            <w:tcW w:w="1255" w:type="dxa"/>
          </w:tcPr>
          <w:p w14:paraId="6F6105B4" w14:textId="77777777" w:rsidR="005E2A3B" w:rsidRPr="00A70F93" w:rsidRDefault="005E2A3B" w:rsidP="00405EAE">
            <w:pPr>
              <w:rPr>
                <w:rFonts w:asciiTheme="majorHAnsi" w:hAnsiTheme="majorHAnsi"/>
                <w:sz w:val="24"/>
                <w:szCs w:val="24"/>
              </w:rPr>
            </w:pPr>
            <w:r w:rsidRPr="00A70F93">
              <w:rPr>
                <w:rFonts w:asciiTheme="majorHAnsi" w:hAnsiTheme="majorHAnsi"/>
                <w:sz w:val="24"/>
                <w:szCs w:val="24"/>
              </w:rPr>
              <w:lastRenderedPageBreak/>
              <w:t>141</w:t>
            </w:r>
          </w:p>
        </w:tc>
        <w:tc>
          <w:tcPr>
            <w:tcW w:w="8095" w:type="dxa"/>
          </w:tcPr>
          <w:p w14:paraId="7824BDA1" w14:textId="77777777" w:rsidR="005E2A3B" w:rsidRPr="00A70F93" w:rsidRDefault="00285261" w:rsidP="00285261">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Input EfoId list is empty</w:t>
            </w:r>
          </w:p>
        </w:tc>
      </w:tr>
      <w:tr w:rsidR="005E2A3B" w:rsidRPr="00A70F93" w14:paraId="5D0E5C66" w14:textId="77777777" w:rsidTr="004250CF">
        <w:tc>
          <w:tcPr>
            <w:tcW w:w="1255" w:type="dxa"/>
          </w:tcPr>
          <w:p w14:paraId="6E2206F2" w14:textId="77777777" w:rsidR="005E2A3B" w:rsidRPr="00A70F93" w:rsidRDefault="005E2A3B" w:rsidP="00405EAE">
            <w:pPr>
              <w:rPr>
                <w:rFonts w:asciiTheme="majorHAnsi" w:hAnsiTheme="majorHAnsi"/>
                <w:sz w:val="24"/>
                <w:szCs w:val="24"/>
              </w:rPr>
            </w:pPr>
            <w:r w:rsidRPr="00A70F93">
              <w:rPr>
                <w:rFonts w:asciiTheme="majorHAnsi" w:hAnsiTheme="majorHAnsi"/>
                <w:sz w:val="24"/>
                <w:szCs w:val="24"/>
              </w:rPr>
              <w:t>146</w:t>
            </w:r>
          </w:p>
        </w:tc>
        <w:tc>
          <w:tcPr>
            <w:tcW w:w="8095" w:type="dxa"/>
          </w:tcPr>
          <w:p w14:paraId="2A717125" w14:textId="77777777" w:rsidR="005E2A3B" w:rsidRPr="00A70F93" w:rsidRDefault="00285261" w:rsidP="00285261">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The application name is not set</w:t>
            </w:r>
          </w:p>
        </w:tc>
      </w:tr>
      <w:tr w:rsidR="005E2A3B" w:rsidRPr="00A70F93" w14:paraId="3F0A3BCD" w14:textId="77777777" w:rsidTr="004250CF">
        <w:tc>
          <w:tcPr>
            <w:tcW w:w="1255" w:type="dxa"/>
          </w:tcPr>
          <w:p w14:paraId="0AFBAB98" w14:textId="77777777" w:rsidR="005E2A3B" w:rsidRPr="00A70F93" w:rsidRDefault="005E2A3B" w:rsidP="00405EAE">
            <w:pPr>
              <w:rPr>
                <w:rFonts w:asciiTheme="majorHAnsi" w:hAnsiTheme="majorHAnsi"/>
                <w:sz w:val="24"/>
                <w:szCs w:val="24"/>
              </w:rPr>
            </w:pPr>
            <w:r w:rsidRPr="00A70F93">
              <w:rPr>
                <w:rFonts w:asciiTheme="majorHAnsi" w:hAnsiTheme="majorHAnsi"/>
                <w:sz w:val="24"/>
                <w:szCs w:val="24"/>
              </w:rPr>
              <w:t>150</w:t>
            </w:r>
          </w:p>
        </w:tc>
        <w:tc>
          <w:tcPr>
            <w:tcW w:w="8095" w:type="dxa"/>
          </w:tcPr>
          <w:p w14:paraId="73F2A754" w14:textId="54DC6294" w:rsidR="005E2A3B" w:rsidRPr="00A70F93" w:rsidRDefault="008F79E8" w:rsidP="008F79E8">
            <w:pPr>
              <w:autoSpaceDE w:val="0"/>
              <w:autoSpaceDN w:val="0"/>
              <w:adjustRightInd w:val="0"/>
              <w:rPr>
                <w:rFonts w:asciiTheme="majorHAnsi" w:hAnsiTheme="majorHAnsi" w:cs="Consolas"/>
                <w:sz w:val="24"/>
                <w:szCs w:val="24"/>
              </w:rPr>
            </w:pPr>
            <w:r>
              <w:rPr>
                <w:rFonts w:asciiTheme="majorHAnsi" w:hAnsiTheme="majorHAnsi" w:cs="Consolas"/>
                <w:sz w:val="24"/>
                <w:szCs w:val="24"/>
              </w:rPr>
              <w:t>Could not find EFO</w:t>
            </w:r>
            <w:r w:rsidR="00285261" w:rsidRPr="00A70F93">
              <w:rPr>
                <w:rFonts w:asciiTheme="majorHAnsi" w:hAnsiTheme="majorHAnsi" w:cs="Consolas"/>
                <w:sz w:val="24"/>
                <w:szCs w:val="24"/>
              </w:rPr>
              <w:t xml:space="preserve"> documents for any of the E</w:t>
            </w:r>
            <w:r>
              <w:rPr>
                <w:rFonts w:asciiTheme="majorHAnsi" w:hAnsiTheme="majorHAnsi" w:cs="Consolas"/>
                <w:sz w:val="24"/>
                <w:szCs w:val="24"/>
              </w:rPr>
              <w:t>FO</w:t>
            </w:r>
            <w:r w:rsidR="00285261" w:rsidRPr="00A70F93">
              <w:rPr>
                <w:rFonts w:asciiTheme="majorHAnsi" w:hAnsiTheme="majorHAnsi" w:cs="Consolas"/>
                <w:sz w:val="24"/>
                <w:szCs w:val="24"/>
              </w:rPr>
              <w:t xml:space="preserve"> Ids provided</w:t>
            </w:r>
          </w:p>
        </w:tc>
      </w:tr>
      <w:tr w:rsidR="00387C41" w:rsidRPr="00C77251" w14:paraId="435671D4" w14:textId="77777777" w:rsidTr="00387C41">
        <w:tc>
          <w:tcPr>
            <w:tcW w:w="1255" w:type="dxa"/>
          </w:tcPr>
          <w:p w14:paraId="50CBFD5E" w14:textId="77777777" w:rsidR="00387C41" w:rsidRDefault="00387C41" w:rsidP="00444598">
            <w:pPr>
              <w:rPr>
                <w:rFonts w:asciiTheme="majorHAnsi" w:hAnsiTheme="majorHAnsi"/>
              </w:rPr>
            </w:pPr>
            <w:r>
              <w:rPr>
                <w:rFonts w:asciiTheme="majorHAnsi" w:hAnsiTheme="majorHAnsi"/>
              </w:rPr>
              <w:t>167</w:t>
            </w:r>
          </w:p>
        </w:tc>
        <w:tc>
          <w:tcPr>
            <w:tcW w:w="8095" w:type="dxa"/>
          </w:tcPr>
          <w:p w14:paraId="3CC3EC8B" w14:textId="77777777" w:rsidR="00387C41" w:rsidRPr="00BC4A71" w:rsidRDefault="00387C41"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bl>
    <w:p w14:paraId="4DA2269C" w14:textId="1441EA23" w:rsidR="006B2940" w:rsidRDefault="006B2940" w:rsidP="005854D0">
      <w:pPr>
        <w:rPr>
          <w:rFonts w:asciiTheme="majorHAnsi" w:hAnsiTheme="majorHAnsi"/>
          <w:b/>
        </w:rPr>
      </w:pPr>
    </w:p>
    <w:p w14:paraId="6E33CA90" w14:textId="716D634E" w:rsidR="00D82F8F" w:rsidRDefault="00D82F8F" w:rsidP="00D82F8F">
      <w:pPr>
        <w:pStyle w:val="Heading2"/>
        <w:numPr>
          <w:ilvl w:val="1"/>
          <w:numId w:val="1"/>
        </w:numPr>
      </w:pPr>
      <w:bookmarkStart w:id="59" w:name="_Toc416449022"/>
      <w:r>
        <w:t>ReportMissingSpecification</w:t>
      </w:r>
      <w:bookmarkEnd w:id="59"/>
      <w:r w:rsidR="00293C3E">
        <w:t xml:space="preserve"> </w:t>
      </w:r>
    </w:p>
    <w:p w14:paraId="53EEEA00" w14:textId="77777777" w:rsidR="00D82F8F" w:rsidRDefault="00D82F8F" w:rsidP="00D82F8F">
      <w:pPr>
        <w:rPr>
          <w:rFonts w:asciiTheme="majorHAnsi" w:hAnsiTheme="majorHAnsi"/>
        </w:rPr>
      </w:pPr>
    </w:p>
    <w:p w14:paraId="0F93ED3A" w14:textId="77777777" w:rsidR="00D82F8F" w:rsidRDefault="00D82F8F" w:rsidP="00D82F8F">
      <w:pPr>
        <w:pStyle w:val="ListParagraph"/>
        <w:numPr>
          <w:ilvl w:val="2"/>
          <w:numId w:val="1"/>
        </w:numPr>
        <w:rPr>
          <w:rFonts w:asciiTheme="majorHAnsi" w:hAnsiTheme="majorHAnsi"/>
          <w:b/>
        </w:rPr>
      </w:pPr>
      <w:r w:rsidRPr="00E80C75">
        <w:rPr>
          <w:rFonts w:asciiTheme="majorHAnsi" w:hAnsiTheme="majorHAnsi"/>
          <w:b/>
        </w:rPr>
        <w:t>Description</w:t>
      </w:r>
    </w:p>
    <w:p w14:paraId="6AC4E66B" w14:textId="3A849ACB" w:rsidR="0090018E" w:rsidRDefault="00D82F8F" w:rsidP="00D82F8F">
      <w:pPr>
        <w:rPr>
          <w:rFonts w:asciiTheme="majorHAnsi" w:hAnsiTheme="majorHAnsi"/>
        </w:rPr>
      </w:pPr>
      <w:r w:rsidRPr="0061759A">
        <w:rPr>
          <w:rFonts w:asciiTheme="majorHAnsi" w:hAnsiTheme="majorHAnsi"/>
        </w:rPr>
        <w:t xml:space="preserve">This </w:t>
      </w:r>
      <w:r>
        <w:rPr>
          <w:rFonts w:asciiTheme="majorHAnsi" w:hAnsiTheme="majorHAnsi"/>
        </w:rPr>
        <w:t>method can be used to report about missing specifications to E</w:t>
      </w:r>
      <w:r w:rsidR="008F79E8">
        <w:rPr>
          <w:rFonts w:asciiTheme="majorHAnsi" w:hAnsiTheme="majorHAnsi"/>
        </w:rPr>
        <w:t>FO</w:t>
      </w:r>
      <w:r>
        <w:rPr>
          <w:rFonts w:asciiTheme="majorHAnsi" w:hAnsiTheme="majorHAnsi"/>
        </w:rPr>
        <w:t>. It returns a Boolean value indicating whether the report is sent successfully or not.</w:t>
      </w:r>
    </w:p>
    <w:p w14:paraId="6272DA51"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779"/>
        <w:gridCol w:w="2223"/>
        <w:gridCol w:w="2262"/>
        <w:gridCol w:w="3086"/>
      </w:tblGrid>
      <w:tr w:rsidR="00D82F8F" w14:paraId="10E3AF3F" w14:textId="77777777" w:rsidTr="00150161">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6B2E2DD7" w14:textId="77777777" w:rsidR="00D82F8F" w:rsidRDefault="00D82F8F" w:rsidP="00150161">
            <w:pPr>
              <w:jc w:val="center"/>
              <w:rPr>
                <w:rFonts w:asciiTheme="majorHAnsi" w:hAnsiTheme="majorHAnsi"/>
              </w:rPr>
            </w:pPr>
            <w:r>
              <w:rPr>
                <w:rFonts w:asciiTheme="majorHAnsi" w:hAnsiTheme="majorHAnsi"/>
              </w:rPr>
              <w:t>Parameter</w:t>
            </w:r>
          </w:p>
        </w:tc>
        <w:tc>
          <w:tcPr>
            <w:tcW w:w="2283" w:type="dxa"/>
            <w:shd w:val="clear" w:color="auto" w:fill="B8CCE4" w:themeFill="accent1" w:themeFillTint="66"/>
          </w:tcPr>
          <w:p w14:paraId="65A177D5" w14:textId="77777777" w:rsidR="00D82F8F" w:rsidRDefault="00D82F8F" w:rsidP="00150161">
            <w:pPr>
              <w:jc w:val="center"/>
              <w:rPr>
                <w:rFonts w:asciiTheme="majorHAnsi" w:hAnsiTheme="majorHAnsi"/>
              </w:rPr>
            </w:pPr>
            <w:r>
              <w:rPr>
                <w:rFonts w:asciiTheme="majorHAnsi" w:hAnsiTheme="majorHAnsi"/>
              </w:rPr>
              <w:t>Type</w:t>
            </w:r>
          </w:p>
        </w:tc>
        <w:tc>
          <w:tcPr>
            <w:tcW w:w="2268" w:type="dxa"/>
            <w:shd w:val="clear" w:color="auto" w:fill="B8CCE4" w:themeFill="accent1" w:themeFillTint="66"/>
          </w:tcPr>
          <w:p w14:paraId="7E7F016A" w14:textId="77777777" w:rsidR="00D82F8F" w:rsidRDefault="00D82F8F" w:rsidP="00150161">
            <w:pPr>
              <w:jc w:val="center"/>
              <w:rPr>
                <w:rFonts w:asciiTheme="majorHAnsi" w:hAnsiTheme="majorHAnsi"/>
              </w:rPr>
            </w:pPr>
            <w:r>
              <w:rPr>
                <w:rFonts w:asciiTheme="majorHAnsi" w:hAnsiTheme="majorHAnsi"/>
              </w:rPr>
              <w:t>Mandatory/Optional</w:t>
            </w:r>
          </w:p>
        </w:tc>
        <w:tc>
          <w:tcPr>
            <w:tcW w:w="3208" w:type="dxa"/>
            <w:shd w:val="clear" w:color="auto" w:fill="B8CCE4" w:themeFill="accent1" w:themeFillTint="66"/>
          </w:tcPr>
          <w:p w14:paraId="696633F2" w14:textId="77777777" w:rsidR="00D82F8F" w:rsidRDefault="00D82F8F" w:rsidP="00150161">
            <w:pPr>
              <w:jc w:val="center"/>
              <w:rPr>
                <w:rFonts w:asciiTheme="majorHAnsi" w:hAnsiTheme="majorHAnsi"/>
              </w:rPr>
            </w:pPr>
            <w:r>
              <w:rPr>
                <w:rFonts w:asciiTheme="majorHAnsi" w:hAnsiTheme="majorHAnsi"/>
              </w:rPr>
              <w:t>Comments</w:t>
            </w:r>
          </w:p>
        </w:tc>
      </w:tr>
      <w:tr w:rsidR="00D82F8F" w14:paraId="4133CE95" w14:textId="77777777" w:rsidTr="00150161">
        <w:tc>
          <w:tcPr>
            <w:tcW w:w="1817" w:type="dxa"/>
          </w:tcPr>
          <w:p w14:paraId="09C6BFAF" w14:textId="77777777" w:rsidR="00D82F8F" w:rsidRDefault="00D82F8F" w:rsidP="00150161">
            <w:pPr>
              <w:rPr>
                <w:rFonts w:asciiTheme="majorHAnsi" w:hAnsiTheme="majorHAnsi"/>
              </w:rPr>
            </w:pPr>
            <w:r>
              <w:rPr>
                <w:rFonts w:asciiTheme="majorHAnsi" w:hAnsiTheme="majorHAnsi"/>
              </w:rPr>
              <w:t>efoId</w:t>
            </w:r>
          </w:p>
        </w:tc>
        <w:tc>
          <w:tcPr>
            <w:tcW w:w="2283" w:type="dxa"/>
          </w:tcPr>
          <w:p w14:paraId="28B44E1B" w14:textId="77777777" w:rsidR="00D82F8F" w:rsidRDefault="00717756" w:rsidP="00150161">
            <w:pPr>
              <w:rPr>
                <w:rFonts w:asciiTheme="majorHAnsi" w:hAnsiTheme="majorHAnsi"/>
              </w:rPr>
            </w:pPr>
            <w:hyperlink w:anchor="_EfoIdModel" w:history="1">
              <w:r w:rsidR="00D82F8F" w:rsidRPr="00190B4E">
                <w:rPr>
                  <w:rStyle w:val="Hyperlink"/>
                  <w:rFonts w:asciiTheme="majorHAnsi" w:hAnsiTheme="majorHAnsi"/>
                </w:rPr>
                <w:t>EfoIdModel</w:t>
              </w:r>
            </w:hyperlink>
          </w:p>
        </w:tc>
        <w:tc>
          <w:tcPr>
            <w:tcW w:w="2268" w:type="dxa"/>
          </w:tcPr>
          <w:p w14:paraId="282517C2" w14:textId="77777777" w:rsidR="00D82F8F" w:rsidRDefault="00D82F8F" w:rsidP="00150161">
            <w:pPr>
              <w:rPr>
                <w:rFonts w:asciiTheme="majorHAnsi" w:hAnsiTheme="majorHAnsi"/>
              </w:rPr>
            </w:pPr>
            <w:r>
              <w:rPr>
                <w:rFonts w:asciiTheme="majorHAnsi" w:hAnsiTheme="majorHAnsi"/>
              </w:rPr>
              <w:t>Mandatory</w:t>
            </w:r>
          </w:p>
        </w:tc>
        <w:tc>
          <w:tcPr>
            <w:tcW w:w="3208" w:type="dxa"/>
          </w:tcPr>
          <w:p w14:paraId="320D3EED" w14:textId="7EF724F9" w:rsidR="00D82F8F" w:rsidRDefault="00D82F8F" w:rsidP="008F79E8">
            <w:pPr>
              <w:rPr>
                <w:rFonts w:asciiTheme="majorHAnsi" w:hAnsiTheme="majorHAnsi"/>
              </w:rPr>
            </w:pPr>
            <w:r>
              <w:rPr>
                <w:rFonts w:asciiTheme="majorHAnsi" w:hAnsiTheme="majorHAnsi"/>
              </w:rPr>
              <w:t>Model containing the data needed to find the E</w:t>
            </w:r>
            <w:r w:rsidR="008F79E8">
              <w:rPr>
                <w:rFonts w:asciiTheme="majorHAnsi" w:hAnsiTheme="majorHAnsi"/>
              </w:rPr>
              <w:t>FO</w:t>
            </w:r>
            <w:r>
              <w:rPr>
                <w:rFonts w:asciiTheme="majorHAnsi" w:hAnsiTheme="majorHAnsi"/>
              </w:rPr>
              <w:t xml:space="preserve"> document</w:t>
            </w:r>
          </w:p>
        </w:tc>
      </w:tr>
    </w:tbl>
    <w:p w14:paraId="7B8904B7" w14:textId="77777777" w:rsidR="00D82F8F" w:rsidRDefault="00D82F8F" w:rsidP="00D82F8F">
      <w:pPr>
        <w:rPr>
          <w:rFonts w:asciiTheme="majorHAnsi" w:hAnsiTheme="majorHAnsi"/>
          <w:b/>
        </w:rPr>
      </w:pPr>
    </w:p>
    <w:p w14:paraId="5286D179"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26"/>
        <w:gridCol w:w="3065"/>
        <w:gridCol w:w="4059"/>
      </w:tblGrid>
      <w:tr w:rsidR="00D82F8F" w14:paraId="58AD5EA9" w14:textId="77777777" w:rsidTr="0015016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191EE580" w14:textId="77777777" w:rsidR="00D82F8F" w:rsidRDefault="00D82F8F" w:rsidP="00150161">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51573179" w14:textId="77777777" w:rsidR="00D82F8F" w:rsidRDefault="00D82F8F" w:rsidP="0015016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1911BDDC" w14:textId="77777777" w:rsidR="00D82F8F" w:rsidRDefault="00D82F8F" w:rsidP="00150161">
            <w:pPr>
              <w:jc w:val="center"/>
              <w:rPr>
                <w:rFonts w:asciiTheme="majorHAnsi" w:hAnsiTheme="majorHAnsi"/>
              </w:rPr>
            </w:pPr>
            <w:r>
              <w:rPr>
                <w:rFonts w:asciiTheme="majorHAnsi" w:hAnsiTheme="majorHAnsi"/>
              </w:rPr>
              <w:t>Description</w:t>
            </w:r>
          </w:p>
        </w:tc>
      </w:tr>
      <w:tr w:rsidR="00D82F8F" w14:paraId="1E9E8187" w14:textId="77777777" w:rsidTr="00150161">
        <w:tc>
          <w:tcPr>
            <w:tcW w:w="2268" w:type="dxa"/>
          </w:tcPr>
          <w:p w14:paraId="0E156D03" w14:textId="77777777" w:rsidR="00D82F8F" w:rsidRDefault="00D82F8F" w:rsidP="00150161">
            <w:pPr>
              <w:rPr>
                <w:rFonts w:asciiTheme="majorHAnsi" w:hAnsiTheme="majorHAnsi"/>
              </w:rPr>
            </w:pPr>
            <w:r>
              <w:rPr>
                <w:rFonts w:asciiTheme="majorHAnsi" w:hAnsiTheme="majorHAnsi"/>
              </w:rPr>
              <w:t>Boolean value</w:t>
            </w:r>
          </w:p>
        </w:tc>
        <w:tc>
          <w:tcPr>
            <w:tcW w:w="3150" w:type="dxa"/>
          </w:tcPr>
          <w:p w14:paraId="6703C9FB" w14:textId="77777777" w:rsidR="00D82F8F" w:rsidRDefault="00D82F8F" w:rsidP="00150161">
            <w:pPr>
              <w:rPr>
                <w:rFonts w:asciiTheme="majorHAnsi" w:hAnsiTheme="majorHAnsi"/>
              </w:rPr>
            </w:pPr>
            <w:r>
              <w:rPr>
                <w:rFonts w:asciiTheme="majorHAnsi" w:hAnsiTheme="majorHAnsi"/>
              </w:rPr>
              <w:t>bool</w:t>
            </w:r>
          </w:p>
        </w:tc>
        <w:tc>
          <w:tcPr>
            <w:tcW w:w="4158" w:type="dxa"/>
          </w:tcPr>
          <w:p w14:paraId="17687D60" w14:textId="77777777" w:rsidR="00D82F8F" w:rsidRDefault="00D82F8F" w:rsidP="00150161">
            <w:pPr>
              <w:rPr>
                <w:rFonts w:asciiTheme="majorHAnsi" w:hAnsiTheme="majorHAnsi"/>
              </w:rPr>
            </w:pPr>
            <w:r>
              <w:rPr>
                <w:rFonts w:asciiTheme="majorHAnsi" w:hAnsiTheme="majorHAnsi"/>
              </w:rPr>
              <w:t>A Boolean value indicating whether the reporting is done properly or not</w:t>
            </w:r>
          </w:p>
        </w:tc>
      </w:tr>
    </w:tbl>
    <w:p w14:paraId="37F44EB6" w14:textId="77777777" w:rsidR="000C6181" w:rsidRPr="00457449" w:rsidRDefault="000C6181" w:rsidP="00D82F8F">
      <w:pPr>
        <w:rPr>
          <w:rFonts w:asciiTheme="majorHAnsi" w:hAnsiTheme="majorHAnsi"/>
          <w:b/>
        </w:rPr>
      </w:pPr>
    </w:p>
    <w:p w14:paraId="286BFB5E" w14:textId="77777777" w:rsidR="00D82F8F" w:rsidRDefault="00D82F8F" w:rsidP="00D82F8F">
      <w:pPr>
        <w:pStyle w:val="ListParagraph"/>
        <w:numPr>
          <w:ilvl w:val="2"/>
          <w:numId w:val="1"/>
        </w:numPr>
        <w:rPr>
          <w:rFonts w:asciiTheme="majorHAnsi" w:hAnsiTheme="majorHAnsi"/>
          <w:b/>
        </w:rPr>
      </w:pPr>
      <w:r>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D82F8F" w:rsidRPr="00A70F93" w14:paraId="385F879D" w14:textId="77777777" w:rsidTr="00387C41">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51971E3D" w14:textId="77777777" w:rsidR="00D82F8F" w:rsidRPr="00D15EB2" w:rsidRDefault="00D82F8F" w:rsidP="00150161">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2D6FE2E0" w14:textId="77777777" w:rsidR="00D82F8F" w:rsidRPr="00D15EB2" w:rsidRDefault="00D82F8F" w:rsidP="00150161">
            <w:pPr>
              <w:jc w:val="center"/>
              <w:rPr>
                <w:rFonts w:asciiTheme="majorHAnsi" w:hAnsiTheme="majorHAnsi"/>
              </w:rPr>
            </w:pPr>
            <w:r w:rsidRPr="00D15EB2">
              <w:rPr>
                <w:rFonts w:asciiTheme="majorHAnsi" w:hAnsiTheme="majorHAnsi"/>
              </w:rPr>
              <w:t>Description</w:t>
            </w:r>
          </w:p>
        </w:tc>
      </w:tr>
      <w:tr w:rsidR="00D82F8F" w:rsidRPr="00A70F93" w14:paraId="59FCD429" w14:textId="77777777" w:rsidTr="00387C41">
        <w:tc>
          <w:tcPr>
            <w:tcW w:w="1436" w:type="dxa"/>
          </w:tcPr>
          <w:p w14:paraId="43E25C84" w14:textId="77777777" w:rsidR="00D82F8F" w:rsidRPr="00D15EB2" w:rsidRDefault="00D82F8F" w:rsidP="00150161">
            <w:pPr>
              <w:rPr>
                <w:rFonts w:asciiTheme="majorHAnsi" w:hAnsiTheme="majorHAnsi"/>
              </w:rPr>
            </w:pPr>
            <w:r w:rsidRPr="00D15EB2">
              <w:rPr>
                <w:rFonts w:asciiTheme="majorHAnsi" w:hAnsiTheme="majorHAnsi"/>
              </w:rPr>
              <w:t>123</w:t>
            </w:r>
          </w:p>
        </w:tc>
        <w:tc>
          <w:tcPr>
            <w:tcW w:w="7914" w:type="dxa"/>
          </w:tcPr>
          <w:p w14:paraId="5E03FC8F" w14:textId="77777777" w:rsidR="00D82F8F" w:rsidRPr="00D15EB2" w:rsidRDefault="00D82F8F" w:rsidP="00150161">
            <w:pPr>
              <w:rPr>
                <w:rFonts w:asciiTheme="majorHAnsi" w:hAnsiTheme="majorHAnsi"/>
              </w:rPr>
            </w:pPr>
            <w:r w:rsidRPr="00D15EB2">
              <w:rPr>
                <w:rFonts w:asciiTheme="majorHAnsi" w:hAnsiTheme="majorHAnsi"/>
              </w:rPr>
              <w:t>An exception occurred while processing your request</w:t>
            </w:r>
          </w:p>
        </w:tc>
      </w:tr>
      <w:tr w:rsidR="00D82F8F" w:rsidRPr="00A70F93" w14:paraId="358EBF8F" w14:textId="77777777" w:rsidTr="00387C41">
        <w:tc>
          <w:tcPr>
            <w:tcW w:w="1436" w:type="dxa"/>
          </w:tcPr>
          <w:p w14:paraId="53641D68" w14:textId="77777777" w:rsidR="00D82F8F" w:rsidRPr="00D15EB2" w:rsidRDefault="00D82F8F" w:rsidP="00150161">
            <w:pPr>
              <w:rPr>
                <w:rFonts w:asciiTheme="majorHAnsi" w:hAnsiTheme="majorHAnsi"/>
              </w:rPr>
            </w:pPr>
            <w:r w:rsidRPr="00D15EB2">
              <w:rPr>
                <w:rFonts w:asciiTheme="majorHAnsi" w:hAnsiTheme="majorHAnsi"/>
              </w:rPr>
              <w:t>147</w:t>
            </w:r>
          </w:p>
        </w:tc>
        <w:tc>
          <w:tcPr>
            <w:tcW w:w="7914" w:type="dxa"/>
          </w:tcPr>
          <w:p w14:paraId="42C909EE" w14:textId="751202F8" w:rsidR="00D82F8F" w:rsidRPr="00D15EB2" w:rsidRDefault="00D82F8F" w:rsidP="00150161">
            <w:pPr>
              <w:autoSpaceDE w:val="0"/>
              <w:autoSpaceDN w:val="0"/>
              <w:adjustRightInd w:val="0"/>
              <w:rPr>
                <w:rFonts w:asciiTheme="majorHAnsi" w:hAnsiTheme="majorHAnsi" w:cs="Consolas"/>
              </w:rPr>
            </w:pPr>
            <w:r>
              <w:rPr>
                <w:rFonts w:asciiTheme="majorHAnsi" w:hAnsiTheme="majorHAnsi" w:cs="Consolas"/>
              </w:rPr>
              <w:t>T</w:t>
            </w:r>
            <w:r w:rsidR="008F79E8">
              <w:rPr>
                <w:rFonts w:asciiTheme="majorHAnsi" w:hAnsiTheme="majorHAnsi" w:cs="Consolas"/>
              </w:rPr>
              <w:t>he EFO</w:t>
            </w:r>
            <w:r w:rsidRPr="00D15EB2">
              <w:rPr>
                <w:rFonts w:asciiTheme="majorHAnsi" w:hAnsiTheme="majorHAnsi" w:cs="Consolas"/>
              </w:rPr>
              <w:t xml:space="preserve"> id is not properly set</w:t>
            </w:r>
          </w:p>
        </w:tc>
      </w:tr>
      <w:tr w:rsidR="00387C41" w:rsidRPr="00C77251" w14:paraId="20A1D38F" w14:textId="77777777" w:rsidTr="00387C41">
        <w:tc>
          <w:tcPr>
            <w:tcW w:w="1436" w:type="dxa"/>
          </w:tcPr>
          <w:p w14:paraId="6659A9FB" w14:textId="77777777" w:rsidR="00387C41" w:rsidRDefault="00387C41" w:rsidP="00444598">
            <w:pPr>
              <w:rPr>
                <w:rFonts w:asciiTheme="majorHAnsi" w:hAnsiTheme="majorHAnsi"/>
              </w:rPr>
            </w:pPr>
            <w:r>
              <w:rPr>
                <w:rFonts w:asciiTheme="majorHAnsi" w:hAnsiTheme="majorHAnsi"/>
              </w:rPr>
              <w:t>167</w:t>
            </w:r>
          </w:p>
        </w:tc>
        <w:tc>
          <w:tcPr>
            <w:tcW w:w="7914" w:type="dxa"/>
          </w:tcPr>
          <w:p w14:paraId="18DAE577" w14:textId="77777777" w:rsidR="00387C41" w:rsidRPr="00BC4A71" w:rsidRDefault="00387C41" w:rsidP="00444598">
            <w:pPr>
              <w:autoSpaceDE w:val="0"/>
              <w:autoSpaceDN w:val="0"/>
              <w:adjustRightInd w:val="0"/>
              <w:rPr>
                <w:rFonts w:asciiTheme="majorHAnsi" w:hAnsiTheme="majorHAnsi" w:cs="Consolas"/>
              </w:rPr>
            </w:pPr>
            <w:r w:rsidRPr="00B42850">
              <w:rPr>
                <w:rFonts w:asciiTheme="majorHAnsi" w:hAnsiTheme="majorHAnsi"/>
              </w:rPr>
              <w:t>You are not authorized to use this web method</w:t>
            </w:r>
          </w:p>
        </w:tc>
      </w:tr>
      <w:tr w:rsidR="00E404D9" w:rsidRPr="00E404D9" w14:paraId="25C30BE2" w14:textId="77777777" w:rsidTr="00387C41">
        <w:tc>
          <w:tcPr>
            <w:tcW w:w="1436" w:type="dxa"/>
          </w:tcPr>
          <w:p w14:paraId="60D9B2BC" w14:textId="46AB9EF7" w:rsidR="00E404D9" w:rsidRPr="00E404D9" w:rsidRDefault="00E404D9" w:rsidP="00444598">
            <w:pPr>
              <w:rPr>
                <w:rFonts w:asciiTheme="majorHAnsi" w:hAnsiTheme="majorHAnsi"/>
              </w:rPr>
            </w:pPr>
            <w:r w:rsidRPr="00E404D9">
              <w:rPr>
                <w:rFonts w:asciiTheme="majorHAnsi" w:hAnsiTheme="majorHAnsi"/>
              </w:rPr>
              <w:t>220</w:t>
            </w:r>
          </w:p>
        </w:tc>
        <w:tc>
          <w:tcPr>
            <w:tcW w:w="7914" w:type="dxa"/>
          </w:tcPr>
          <w:p w14:paraId="1AAACE8F" w14:textId="5480845B" w:rsidR="00E404D9" w:rsidRPr="00E404D9" w:rsidRDefault="00E404D9" w:rsidP="00444598">
            <w:pPr>
              <w:autoSpaceDE w:val="0"/>
              <w:autoSpaceDN w:val="0"/>
              <w:adjustRightInd w:val="0"/>
              <w:rPr>
                <w:rFonts w:asciiTheme="majorHAnsi" w:hAnsiTheme="majorHAnsi" w:cs="Consolas"/>
              </w:rPr>
            </w:pPr>
            <w:r w:rsidRPr="00E404D9">
              <w:rPr>
                <w:rFonts w:asciiTheme="majorHAnsi" w:hAnsiTheme="majorHAnsi" w:cs="Consolas"/>
              </w:rPr>
              <w:t>This EFO item is already reported missing</w:t>
            </w:r>
          </w:p>
        </w:tc>
      </w:tr>
    </w:tbl>
    <w:p w14:paraId="6C681654" w14:textId="77777777" w:rsidR="00434C1F" w:rsidRDefault="00434C1F" w:rsidP="00D82F8F">
      <w:pPr>
        <w:rPr>
          <w:rFonts w:asciiTheme="majorHAnsi" w:hAnsiTheme="majorHAnsi"/>
        </w:rPr>
      </w:pPr>
    </w:p>
    <w:p w14:paraId="60B010E7" w14:textId="497ED423" w:rsidR="00D90093" w:rsidRDefault="00AA1663" w:rsidP="00D90093">
      <w:pPr>
        <w:pStyle w:val="Heading2"/>
        <w:numPr>
          <w:ilvl w:val="1"/>
          <w:numId w:val="1"/>
        </w:numPr>
      </w:pPr>
      <w:bookmarkStart w:id="60" w:name="_Ref394560422"/>
      <w:bookmarkStart w:id="61" w:name="_Toc416449023"/>
      <w:r>
        <w:t>GenerateJobDocument</w:t>
      </w:r>
      <w:bookmarkEnd w:id="60"/>
      <w:bookmarkEnd w:id="61"/>
      <w:r w:rsidR="00293C3E">
        <w:t xml:space="preserve"> </w:t>
      </w:r>
    </w:p>
    <w:p w14:paraId="5D854CC7" w14:textId="77777777" w:rsidR="00D90093" w:rsidRPr="005854D0" w:rsidRDefault="00D90093" w:rsidP="005854D0">
      <w:pPr>
        <w:rPr>
          <w:rFonts w:asciiTheme="majorHAnsi" w:hAnsiTheme="majorHAnsi"/>
          <w:b/>
        </w:rPr>
      </w:pPr>
    </w:p>
    <w:p w14:paraId="5DDF467B" w14:textId="77777777" w:rsidR="00DD2277" w:rsidRDefault="00DD2277" w:rsidP="00DD2277">
      <w:pPr>
        <w:pStyle w:val="ListParagraph"/>
        <w:numPr>
          <w:ilvl w:val="2"/>
          <w:numId w:val="1"/>
        </w:numPr>
        <w:rPr>
          <w:rFonts w:asciiTheme="majorHAnsi" w:hAnsiTheme="majorHAnsi"/>
          <w:b/>
        </w:rPr>
      </w:pPr>
      <w:r w:rsidRPr="00E80C75">
        <w:rPr>
          <w:rFonts w:asciiTheme="majorHAnsi" w:hAnsiTheme="majorHAnsi"/>
          <w:b/>
        </w:rPr>
        <w:t>Description</w:t>
      </w:r>
    </w:p>
    <w:p w14:paraId="0C18CA32" w14:textId="614A9B92" w:rsidR="006B2940" w:rsidRDefault="006B2940" w:rsidP="006B2940">
      <w:pPr>
        <w:rPr>
          <w:rFonts w:asciiTheme="majorHAnsi" w:hAnsiTheme="majorHAnsi"/>
        </w:rPr>
      </w:pPr>
      <w:r>
        <w:rPr>
          <w:rFonts w:asciiTheme="majorHAnsi" w:hAnsiTheme="majorHAnsi"/>
        </w:rPr>
        <w:t xml:space="preserve">This method generates a </w:t>
      </w:r>
      <w:r w:rsidR="00352B84">
        <w:rPr>
          <w:rFonts w:asciiTheme="majorHAnsi" w:hAnsiTheme="majorHAnsi"/>
        </w:rPr>
        <w:t xml:space="preserve">job </w:t>
      </w:r>
      <w:r>
        <w:rPr>
          <w:rFonts w:asciiTheme="majorHAnsi" w:hAnsiTheme="majorHAnsi"/>
        </w:rPr>
        <w:t>document based on the provided two documents for chapter two and three and the stored default document for chapter1. It returns the URL and Id of the generated do</w:t>
      </w:r>
      <w:r w:rsidR="008F79E8">
        <w:rPr>
          <w:rFonts w:asciiTheme="majorHAnsi" w:hAnsiTheme="majorHAnsi"/>
        </w:rPr>
        <w:t>cument and the list of failed EFO</w:t>
      </w:r>
      <w:r>
        <w:rPr>
          <w:rFonts w:asciiTheme="majorHAnsi" w:hAnsiTheme="majorHAnsi"/>
        </w:rPr>
        <w:t xml:space="preserve"> Ids.</w:t>
      </w:r>
    </w:p>
    <w:p w14:paraId="1EB15CA0" w14:textId="45FCA1B4" w:rsidR="0044371D" w:rsidRDefault="0044371D" w:rsidP="006B2940">
      <w:pPr>
        <w:rPr>
          <w:rFonts w:asciiTheme="majorHAnsi" w:hAnsiTheme="majorHAnsi"/>
        </w:rPr>
      </w:pPr>
      <w:r>
        <w:rPr>
          <w:rFonts w:asciiTheme="majorHAnsi" w:hAnsiTheme="majorHAnsi"/>
        </w:rPr>
        <w:t xml:space="preserve">A sample job document contains </w:t>
      </w:r>
      <w:r w:rsidR="00352B84">
        <w:rPr>
          <w:rFonts w:asciiTheme="majorHAnsi" w:hAnsiTheme="majorHAnsi"/>
        </w:rPr>
        <w:t>five</w:t>
      </w:r>
      <w:r>
        <w:rPr>
          <w:rFonts w:asciiTheme="majorHAnsi" w:hAnsiTheme="majorHAnsi"/>
        </w:rPr>
        <w:t xml:space="preserve"> main sections. </w:t>
      </w:r>
    </w:p>
    <w:p w14:paraId="63097D2E" w14:textId="36B90889" w:rsidR="0044371D" w:rsidRDefault="0044371D" w:rsidP="00286874">
      <w:pPr>
        <w:pStyle w:val="ListParagraph"/>
        <w:numPr>
          <w:ilvl w:val="0"/>
          <w:numId w:val="32"/>
        </w:numPr>
        <w:jc w:val="both"/>
        <w:rPr>
          <w:rFonts w:asciiTheme="majorHAnsi" w:hAnsiTheme="majorHAnsi"/>
        </w:rPr>
      </w:pPr>
      <w:r w:rsidRPr="00286874">
        <w:rPr>
          <w:rFonts w:asciiTheme="majorHAnsi" w:hAnsiTheme="majorHAnsi"/>
          <w:b/>
        </w:rPr>
        <w:lastRenderedPageBreak/>
        <w:t>Cover page</w:t>
      </w:r>
      <w:r w:rsidRPr="0044371D">
        <w:rPr>
          <w:rFonts w:asciiTheme="majorHAnsi" w:hAnsiTheme="majorHAnsi"/>
        </w:rPr>
        <w:t xml:space="preserve"> – This is the first page of the generated document and will contain the property and Company Information</w:t>
      </w:r>
      <w:r w:rsidR="00286874">
        <w:rPr>
          <w:rFonts w:asciiTheme="majorHAnsi" w:hAnsiTheme="majorHAnsi"/>
        </w:rPr>
        <w:t xml:space="preserve">. If companies have uploaded the company logo and description to the Boligmappa Bedrift system then it will be also included in the cover page. If they are not provided </w:t>
      </w:r>
      <w:r w:rsidR="00352B84">
        <w:rPr>
          <w:rFonts w:asciiTheme="majorHAnsi" w:hAnsiTheme="majorHAnsi"/>
        </w:rPr>
        <w:t>them, relevant</w:t>
      </w:r>
      <w:r w:rsidR="00286874">
        <w:rPr>
          <w:rFonts w:asciiTheme="majorHAnsi" w:hAnsiTheme="majorHAnsi"/>
        </w:rPr>
        <w:t xml:space="preserve"> spaces will keep empty so that users can include the logo and description manually.</w:t>
      </w:r>
    </w:p>
    <w:p w14:paraId="2074A71A" w14:textId="5D8BFE19" w:rsidR="0044371D" w:rsidRPr="006D7234" w:rsidRDefault="0044371D" w:rsidP="006D7234">
      <w:pPr>
        <w:pStyle w:val="ListParagraph"/>
        <w:numPr>
          <w:ilvl w:val="0"/>
          <w:numId w:val="32"/>
        </w:numPr>
        <w:jc w:val="both"/>
        <w:rPr>
          <w:rFonts w:asciiTheme="majorHAnsi" w:hAnsiTheme="majorHAnsi"/>
        </w:rPr>
      </w:pPr>
      <w:r w:rsidRPr="00286874">
        <w:rPr>
          <w:rFonts w:asciiTheme="majorHAnsi" w:hAnsiTheme="majorHAnsi"/>
          <w:b/>
        </w:rPr>
        <w:t>Table of Contents</w:t>
      </w:r>
      <w:r w:rsidR="006D7234">
        <w:rPr>
          <w:rFonts w:asciiTheme="majorHAnsi" w:hAnsiTheme="majorHAnsi"/>
          <w:b/>
        </w:rPr>
        <w:t xml:space="preserve"> </w:t>
      </w:r>
      <w:r w:rsidR="006D7234">
        <w:rPr>
          <w:rFonts w:asciiTheme="majorHAnsi" w:hAnsiTheme="majorHAnsi"/>
        </w:rPr>
        <w:t>–</w:t>
      </w:r>
      <w:r w:rsidR="006D7234" w:rsidRPr="006D7234">
        <w:rPr>
          <w:rFonts w:asciiTheme="majorHAnsi" w:hAnsiTheme="majorHAnsi"/>
          <w:b/>
        </w:rPr>
        <w:t xml:space="preserve"> </w:t>
      </w:r>
      <w:r w:rsidR="006D7234" w:rsidRPr="006D7234">
        <w:rPr>
          <w:rFonts w:asciiTheme="majorHAnsi" w:hAnsiTheme="majorHAnsi"/>
        </w:rPr>
        <w:t>The</w:t>
      </w:r>
      <w:r w:rsidR="006D7234">
        <w:rPr>
          <w:rFonts w:asciiTheme="majorHAnsi" w:hAnsiTheme="majorHAnsi"/>
        </w:rPr>
        <w:t xml:space="preserve"> </w:t>
      </w:r>
      <w:r w:rsidR="006D7234" w:rsidRPr="006D7234">
        <w:rPr>
          <w:rFonts w:asciiTheme="majorHAnsi" w:hAnsiTheme="majorHAnsi"/>
        </w:rPr>
        <w:t>description for Chapter one too can be customized in the Boligmappa Bedrift admin's company profile page. If this value is not set in the profile page, a default description ("Generell brukerveiledning for elektriske installasjoner") will be used.</w:t>
      </w:r>
    </w:p>
    <w:p w14:paraId="363B571B" w14:textId="1A80760E" w:rsidR="0044371D" w:rsidRDefault="0044371D" w:rsidP="00286874">
      <w:pPr>
        <w:pStyle w:val="ListParagraph"/>
        <w:numPr>
          <w:ilvl w:val="0"/>
          <w:numId w:val="32"/>
        </w:numPr>
        <w:jc w:val="both"/>
        <w:rPr>
          <w:rFonts w:asciiTheme="majorHAnsi" w:hAnsiTheme="majorHAnsi"/>
        </w:rPr>
      </w:pPr>
      <w:r w:rsidRPr="00286874">
        <w:rPr>
          <w:rFonts w:asciiTheme="majorHAnsi" w:hAnsiTheme="majorHAnsi"/>
          <w:b/>
        </w:rPr>
        <w:t>Chapter 1</w:t>
      </w:r>
      <w:r>
        <w:rPr>
          <w:rFonts w:asciiTheme="majorHAnsi" w:hAnsiTheme="majorHAnsi"/>
        </w:rPr>
        <w:t xml:space="preserve"> – Companies are provided the </w:t>
      </w:r>
      <w:r w:rsidR="00286874">
        <w:rPr>
          <w:rFonts w:asciiTheme="majorHAnsi" w:hAnsiTheme="majorHAnsi"/>
        </w:rPr>
        <w:t xml:space="preserve">possibility </w:t>
      </w:r>
      <w:r w:rsidR="0027585D">
        <w:rPr>
          <w:rFonts w:asciiTheme="majorHAnsi" w:hAnsiTheme="majorHAnsi"/>
        </w:rPr>
        <w:t xml:space="preserve">to upload company </w:t>
      </w:r>
      <w:r w:rsidR="00286874">
        <w:rPr>
          <w:rFonts w:asciiTheme="majorHAnsi" w:hAnsiTheme="majorHAnsi"/>
        </w:rPr>
        <w:t>default</w:t>
      </w:r>
      <w:r w:rsidR="0027585D">
        <w:rPr>
          <w:rFonts w:asciiTheme="majorHAnsi" w:hAnsiTheme="majorHAnsi"/>
        </w:rPr>
        <w:t xml:space="preserve"> chapter one</w:t>
      </w:r>
      <w:r w:rsidR="00286874">
        <w:rPr>
          <w:rFonts w:asciiTheme="majorHAnsi" w:hAnsiTheme="majorHAnsi"/>
        </w:rPr>
        <w:t xml:space="preserve"> document to Boligmappa </w:t>
      </w:r>
      <w:r w:rsidR="0027585D">
        <w:rPr>
          <w:rFonts w:asciiTheme="majorHAnsi" w:hAnsiTheme="majorHAnsi"/>
        </w:rPr>
        <w:t xml:space="preserve">Bedrift. For the companies who have uploaded a default chapter one document it will be used </w:t>
      </w:r>
      <w:r w:rsidR="00286874">
        <w:rPr>
          <w:rFonts w:asciiTheme="majorHAnsi" w:hAnsiTheme="majorHAnsi"/>
        </w:rPr>
        <w:t>as the chapter one of job documents</w:t>
      </w:r>
      <w:r w:rsidR="0027585D">
        <w:rPr>
          <w:rFonts w:asciiTheme="majorHAnsi" w:hAnsiTheme="majorHAnsi"/>
        </w:rPr>
        <w:t xml:space="preserve"> generated by particular company</w:t>
      </w:r>
      <w:r w:rsidR="00286874">
        <w:rPr>
          <w:rFonts w:asciiTheme="majorHAnsi" w:hAnsiTheme="majorHAnsi"/>
        </w:rPr>
        <w:t xml:space="preserve">. If </w:t>
      </w:r>
      <w:r w:rsidR="00352B84">
        <w:rPr>
          <w:rFonts w:asciiTheme="majorHAnsi" w:hAnsiTheme="majorHAnsi"/>
        </w:rPr>
        <w:t>default chapter one</w:t>
      </w:r>
      <w:r w:rsidR="00286874">
        <w:rPr>
          <w:rFonts w:asciiTheme="majorHAnsi" w:hAnsiTheme="majorHAnsi"/>
        </w:rPr>
        <w:t xml:space="preserve"> document is not provided by any company, the </w:t>
      </w:r>
      <w:r w:rsidR="00352B84">
        <w:rPr>
          <w:rFonts w:asciiTheme="majorHAnsi" w:hAnsiTheme="majorHAnsi"/>
        </w:rPr>
        <w:t>‘</w:t>
      </w:r>
      <w:hyperlink r:id="rId15" w:history="1">
        <w:r w:rsidR="00377AEC" w:rsidRPr="00377AEC">
          <w:rPr>
            <w:rStyle w:val="Hyperlink"/>
            <w:rFonts w:asciiTheme="majorHAnsi" w:hAnsiTheme="majorHAnsi"/>
          </w:rPr>
          <w:t>D</w:t>
        </w:r>
        <w:r w:rsidR="00286874" w:rsidRPr="00377AEC">
          <w:rPr>
            <w:rStyle w:val="Hyperlink"/>
            <w:rFonts w:asciiTheme="majorHAnsi" w:hAnsiTheme="majorHAnsi"/>
          </w:rPr>
          <w:t>efault Boligmappa chapter one document</w:t>
        </w:r>
      </w:hyperlink>
      <w:r w:rsidR="00352B84">
        <w:rPr>
          <w:rFonts w:asciiTheme="majorHAnsi" w:hAnsiTheme="majorHAnsi"/>
        </w:rPr>
        <w:t>’</w:t>
      </w:r>
      <w:r w:rsidR="00286874">
        <w:rPr>
          <w:rFonts w:asciiTheme="majorHAnsi" w:hAnsiTheme="majorHAnsi"/>
        </w:rPr>
        <w:t xml:space="preserve"> will be used. </w:t>
      </w:r>
      <w:r w:rsidR="00377AEC">
        <w:rPr>
          <w:rFonts w:asciiTheme="majorHAnsi" w:hAnsiTheme="majorHAnsi"/>
        </w:rPr>
        <w:t xml:space="preserve"> </w:t>
      </w:r>
    </w:p>
    <w:p w14:paraId="751E3BDE" w14:textId="7A0011E2" w:rsidR="00286874" w:rsidRDefault="00286874" w:rsidP="00286874">
      <w:pPr>
        <w:pStyle w:val="ListParagraph"/>
        <w:numPr>
          <w:ilvl w:val="0"/>
          <w:numId w:val="32"/>
        </w:numPr>
        <w:jc w:val="both"/>
        <w:rPr>
          <w:rFonts w:asciiTheme="majorHAnsi" w:hAnsiTheme="majorHAnsi"/>
        </w:rPr>
      </w:pPr>
      <w:r w:rsidRPr="00286874">
        <w:rPr>
          <w:rFonts w:asciiTheme="majorHAnsi" w:hAnsiTheme="majorHAnsi"/>
          <w:b/>
        </w:rPr>
        <w:t>Chapter 2</w:t>
      </w:r>
      <w:r>
        <w:rPr>
          <w:rFonts w:asciiTheme="majorHAnsi" w:hAnsiTheme="majorHAnsi"/>
        </w:rPr>
        <w:t xml:space="preserve"> – This section </w:t>
      </w:r>
      <w:r w:rsidR="00BA2B02">
        <w:rPr>
          <w:rFonts w:asciiTheme="majorHAnsi" w:hAnsiTheme="majorHAnsi"/>
        </w:rPr>
        <w:t>of the</w:t>
      </w:r>
      <w:r>
        <w:rPr>
          <w:rFonts w:asciiTheme="majorHAnsi" w:hAnsiTheme="majorHAnsi"/>
        </w:rPr>
        <w:t xml:space="preserve"> document will be generated by the </w:t>
      </w:r>
      <w:r w:rsidR="00352B84">
        <w:rPr>
          <w:rFonts w:asciiTheme="majorHAnsi" w:hAnsiTheme="majorHAnsi"/>
        </w:rPr>
        <w:t xml:space="preserve">user </w:t>
      </w:r>
      <w:r>
        <w:rPr>
          <w:rFonts w:asciiTheme="majorHAnsi" w:hAnsiTheme="majorHAnsi"/>
        </w:rPr>
        <w:t>input provided as the chapterTwo</w:t>
      </w:r>
      <w:r w:rsidR="00BA2B02">
        <w:rPr>
          <w:rFonts w:asciiTheme="majorHAnsi" w:hAnsiTheme="majorHAnsi"/>
        </w:rPr>
        <w:t xml:space="preserve">. If this is not provided </w:t>
      </w:r>
      <w:r w:rsidR="00377AEC">
        <w:rPr>
          <w:rFonts w:asciiTheme="majorHAnsi" w:hAnsiTheme="majorHAnsi"/>
        </w:rPr>
        <w:t xml:space="preserve">a page with a help text will be added under ChapterTwo.  </w:t>
      </w:r>
      <w:hyperlink r:id="rId16" w:history="1">
        <w:r w:rsidR="00377AEC" w:rsidRPr="00377AEC">
          <w:rPr>
            <w:rStyle w:val="Hyperlink"/>
            <w:rFonts w:asciiTheme="majorHAnsi" w:hAnsiTheme="majorHAnsi"/>
          </w:rPr>
          <w:t>View the Chapter two help text</w:t>
        </w:r>
      </w:hyperlink>
      <w:r w:rsidR="00377AEC">
        <w:rPr>
          <w:rFonts w:asciiTheme="majorHAnsi" w:hAnsiTheme="majorHAnsi"/>
        </w:rPr>
        <w:t>.</w:t>
      </w:r>
    </w:p>
    <w:p w14:paraId="62DAC093" w14:textId="580FB902" w:rsidR="00286874" w:rsidRPr="0044371D" w:rsidRDefault="00286874" w:rsidP="00286874">
      <w:pPr>
        <w:pStyle w:val="ListParagraph"/>
        <w:numPr>
          <w:ilvl w:val="0"/>
          <w:numId w:val="32"/>
        </w:numPr>
        <w:jc w:val="both"/>
        <w:rPr>
          <w:rFonts w:asciiTheme="majorHAnsi" w:hAnsiTheme="majorHAnsi"/>
        </w:rPr>
      </w:pPr>
      <w:r w:rsidRPr="00286874">
        <w:rPr>
          <w:rFonts w:asciiTheme="majorHAnsi" w:hAnsiTheme="majorHAnsi"/>
          <w:b/>
        </w:rPr>
        <w:t>Chapter 3</w:t>
      </w:r>
      <w:r>
        <w:rPr>
          <w:rFonts w:asciiTheme="majorHAnsi" w:hAnsiTheme="majorHAnsi"/>
        </w:rPr>
        <w:t xml:space="preserve"> –</w:t>
      </w:r>
      <w:r w:rsidR="00352B84">
        <w:rPr>
          <w:rFonts w:asciiTheme="majorHAnsi" w:hAnsiTheme="majorHAnsi"/>
        </w:rPr>
        <w:t xml:space="preserve"> </w:t>
      </w:r>
      <w:r>
        <w:rPr>
          <w:rFonts w:asciiTheme="majorHAnsi" w:hAnsiTheme="majorHAnsi"/>
        </w:rPr>
        <w:t xml:space="preserve">This section will contain a list of EfoDocuments. If user has provided a Url or Base64Encoded data string as the input </w:t>
      </w:r>
      <w:r w:rsidR="00352B84">
        <w:rPr>
          <w:rFonts w:asciiTheme="majorHAnsi" w:hAnsiTheme="majorHAnsi"/>
        </w:rPr>
        <w:t>‘</w:t>
      </w:r>
      <w:r>
        <w:rPr>
          <w:rFonts w:asciiTheme="majorHAnsi" w:hAnsiTheme="majorHAnsi"/>
        </w:rPr>
        <w:t>chapterThree</w:t>
      </w:r>
      <w:r w:rsidR="00352B84">
        <w:rPr>
          <w:rFonts w:asciiTheme="majorHAnsi" w:hAnsiTheme="majorHAnsi"/>
        </w:rPr>
        <w:t>’</w:t>
      </w:r>
      <w:r>
        <w:rPr>
          <w:rFonts w:asciiTheme="majorHAnsi" w:hAnsiTheme="majorHAnsi"/>
        </w:rPr>
        <w:t xml:space="preserve"> it will be used </w:t>
      </w:r>
      <w:r w:rsidR="00352B84">
        <w:rPr>
          <w:rFonts w:asciiTheme="majorHAnsi" w:hAnsiTheme="majorHAnsi"/>
        </w:rPr>
        <w:t>for this section</w:t>
      </w:r>
      <w:r>
        <w:rPr>
          <w:rFonts w:asciiTheme="majorHAnsi" w:hAnsiTheme="majorHAnsi"/>
        </w:rPr>
        <w:t>. If the user has provided a list of E</w:t>
      </w:r>
      <w:r w:rsidR="008F79E8">
        <w:rPr>
          <w:rFonts w:asciiTheme="majorHAnsi" w:hAnsiTheme="majorHAnsi"/>
        </w:rPr>
        <w:t>FO</w:t>
      </w:r>
      <w:r>
        <w:rPr>
          <w:rFonts w:asciiTheme="majorHAnsi" w:hAnsiTheme="majorHAnsi"/>
        </w:rPr>
        <w:t xml:space="preserve"> Ids as the input </w:t>
      </w:r>
      <w:r w:rsidR="00352B84">
        <w:rPr>
          <w:rFonts w:asciiTheme="majorHAnsi" w:hAnsiTheme="majorHAnsi"/>
        </w:rPr>
        <w:t>‘</w:t>
      </w:r>
      <w:r>
        <w:rPr>
          <w:rFonts w:asciiTheme="majorHAnsi" w:hAnsiTheme="majorHAnsi"/>
        </w:rPr>
        <w:t>chapterThree</w:t>
      </w:r>
      <w:r w:rsidR="00352B84">
        <w:rPr>
          <w:rFonts w:asciiTheme="majorHAnsi" w:hAnsiTheme="majorHAnsi"/>
        </w:rPr>
        <w:t>’</w:t>
      </w:r>
      <w:r>
        <w:rPr>
          <w:rFonts w:asciiTheme="majorHAnsi" w:hAnsiTheme="majorHAnsi"/>
        </w:rPr>
        <w:t>, this section will be generated by retrieving the requested E</w:t>
      </w:r>
      <w:r w:rsidR="008F79E8">
        <w:rPr>
          <w:rFonts w:asciiTheme="majorHAnsi" w:hAnsiTheme="majorHAnsi"/>
        </w:rPr>
        <w:t>FO</w:t>
      </w:r>
      <w:r>
        <w:rPr>
          <w:rFonts w:asciiTheme="majorHAnsi" w:hAnsiTheme="majorHAnsi"/>
        </w:rPr>
        <w:t xml:space="preserve"> documents. </w:t>
      </w:r>
    </w:p>
    <w:p w14:paraId="153B22E5" w14:textId="77777777" w:rsidR="0044371D" w:rsidRDefault="0044371D" w:rsidP="006B2940">
      <w:pPr>
        <w:rPr>
          <w:rFonts w:asciiTheme="majorHAnsi" w:hAnsiTheme="majorHAnsi"/>
        </w:rPr>
      </w:pPr>
    </w:p>
    <w:p w14:paraId="63B62FF9" w14:textId="77777777" w:rsidR="00B93D32" w:rsidRDefault="00B93D32" w:rsidP="00B93D32">
      <w:pPr>
        <w:pStyle w:val="ListParagraph"/>
        <w:numPr>
          <w:ilvl w:val="2"/>
          <w:numId w:val="1"/>
        </w:numPr>
        <w:rPr>
          <w:rFonts w:asciiTheme="majorHAnsi" w:hAnsiTheme="majorHAnsi"/>
          <w:b/>
        </w:rPr>
      </w:pPr>
      <w:r>
        <w:rPr>
          <w:rFonts w:asciiTheme="majorHAnsi" w:hAnsiTheme="majorHAnsi"/>
          <w:b/>
        </w:rPr>
        <w:t>Request</w:t>
      </w:r>
    </w:p>
    <w:tbl>
      <w:tblPr>
        <w:tblStyle w:val="TableGrid"/>
        <w:tblW w:w="9575" w:type="dxa"/>
        <w:tblLook w:val="04A0" w:firstRow="1" w:lastRow="0" w:firstColumn="1" w:lastColumn="0" w:noHBand="0" w:noVBand="1"/>
      </w:tblPr>
      <w:tblGrid>
        <w:gridCol w:w="1835"/>
        <w:gridCol w:w="2372"/>
        <w:gridCol w:w="2185"/>
        <w:gridCol w:w="3183"/>
      </w:tblGrid>
      <w:tr w:rsidR="006B2940" w14:paraId="042AB9E4" w14:textId="77777777" w:rsidTr="006B2940">
        <w:trPr>
          <w:cnfStyle w:val="100000000000" w:firstRow="1" w:lastRow="0" w:firstColumn="0" w:lastColumn="0" w:oddVBand="0" w:evenVBand="0" w:oddHBand="0" w:evenHBand="0" w:firstRowFirstColumn="0" w:firstRowLastColumn="0" w:lastRowFirstColumn="0" w:lastRowLastColumn="0"/>
        </w:trPr>
        <w:tc>
          <w:tcPr>
            <w:tcW w:w="1836" w:type="dxa"/>
            <w:shd w:val="clear" w:color="auto" w:fill="B8CCE4" w:themeFill="accent1" w:themeFillTint="66"/>
          </w:tcPr>
          <w:p w14:paraId="5F5B4FCD" w14:textId="18EC10FC" w:rsidR="006B2940" w:rsidRDefault="006B2940" w:rsidP="00405EAE">
            <w:pPr>
              <w:jc w:val="center"/>
              <w:rPr>
                <w:rFonts w:asciiTheme="majorHAnsi" w:hAnsiTheme="majorHAnsi"/>
              </w:rPr>
            </w:pPr>
            <w:r w:rsidRPr="00853779">
              <w:t>Parameter</w:t>
            </w:r>
          </w:p>
        </w:tc>
        <w:tc>
          <w:tcPr>
            <w:tcW w:w="2307" w:type="dxa"/>
            <w:shd w:val="clear" w:color="auto" w:fill="B8CCE4" w:themeFill="accent1" w:themeFillTint="66"/>
          </w:tcPr>
          <w:p w14:paraId="4D115E56" w14:textId="433582DA" w:rsidR="006B2940" w:rsidRDefault="006B2940" w:rsidP="00405EAE">
            <w:pPr>
              <w:jc w:val="center"/>
              <w:rPr>
                <w:rFonts w:asciiTheme="majorHAnsi" w:hAnsiTheme="majorHAnsi"/>
              </w:rPr>
            </w:pPr>
            <w:r w:rsidRPr="00853779">
              <w:t>Type</w:t>
            </w:r>
          </w:p>
        </w:tc>
        <w:tc>
          <w:tcPr>
            <w:tcW w:w="2190" w:type="dxa"/>
            <w:shd w:val="clear" w:color="auto" w:fill="B8CCE4" w:themeFill="accent1" w:themeFillTint="66"/>
          </w:tcPr>
          <w:p w14:paraId="2E5CF48A" w14:textId="00414EB9" w:rsidR="006B2940" w:rsidRDefault="006B2940" w:rsidP="00405EAE">
            <w:pPr>
              <w:jc w:val="center"/>
              <w:rPr>
                <w:rFonts w:asciiTheme="majorHAnsi" w:hAnsiTheme="majorHAnsi"/>
              </w:rPr>
            </w:pPr>
            <w:r w:rsidRPr="00853779">
              <w:t>Mandatory/Optional</w:t>
            </w:r>
          </w:p>
        </w:tc>
        <w:tc>
          <w:tcPr>
            <w:tcW w:w="3242" w:type="dxa"/>
            <w:shd w:val="clear" w:color="auto" w:fill="B8CCE4" w:themeFill="accent1" w:themeFillTint="66"/>
          </w:tcPr>
          <w:p w14:paraId="3F1E302B" w14:textId="129E1D90" w:rsidR="006B2940" w:rsidRDefault="006B2940" w:rsidP="00405EAE">
            <w:pPr>
              <w:jc w:val="center"/>
              <w:rPr>
                <w:rFonts w:asciiTheme="majorHAnsi" w:hAnsiTheme="majorHAnsi"/>
              </w:rPr>
            </w:pPr>
            <w:r w:rsidRPr="00853779">
              <w:t>Comments</w:t>
            </w:r>
          </w:p>
        </w:tc>
      </w:tr>
      <w:tr w:rsidR="006B2940" w14:paraId="0A66AC37" w14:textId="77777777" w:rsidTr="006B2940">
        <w:tc>
          <w:tcPr>
            <w:tcW w:w="1836" w:type="dxa"/>
          </w:tcPr>
          <w:p w14:paraId="762A1240" w14:textId="0CECC212" w:rsidR="006B2940" w:rsidRPr="006B2940" w:rsidRDefault="006B2940" w:rsidP="00405EAE">
            <w:pPr>
              <w:rPr>
                <w:rFonts w:asciiTheme="majorHAnsi" w:hAnsiTheme="majorHAnsi"/>
              </w:rPr>
            </w:pPr>
            <w:r w:rsidRPr="006B2940">
              <w:rPr>
                <w:rFonts w:asciiTheme="majorHAnsi" w:hAnsiTheme="majorHAnsi"/>
              </w:rPr>
              <w:t>chapterTwo</w:t>
            </w:r>
          </w:p>
        </w:tc>
        <w:tc>
          <w:tcPr>
            <w:tcW w:w="2307" w:type="dxa"/>
          </w:tcPr>
          <w:p w14:paraId="470B2AD1" w14:textId="1ABA44A5" w:rsidR="006B2940" w:rsidRPr="006B2940" w:rsidRDefault="00717756" w:rsidP="00405EAE">
            <w:pPr>
              <w:rPr>
                <w:rFonts w:asciiTheme="majorHAnsi" w:hAnsiTheme="majorHAnsi"/>
              </w:rPr>
            </w:pPr>
            <w:hyperlink w:anchor="_ChapterInputModel" w:history="1">
              <w:r w:rsidR="006B2940" w:rsidRPr="006B2940">
                <w:rPr>
                  <w:rStyle w:val="Hyperlink"/>
                  <w:rFonts w:asciiTheme="majorHAnsi" w:hAnsiTheme="majorHAnsi"/>
                </w:rPr>
                <w:t>ChapterInputModel</w:t>
              </w:r>
            </w:hyperlink>
          </w:p>
        </w:tc>
        <w:tc>
          <w:tcPr>
            <w:tcW w:w="2190" w:type="dxa"/>
          </w:tcPr>
          <w:p w14:paraId="127680A6" w14:textId="6844B8DC" w:rsidR="006B2940" w:rsidRPr="006B2940" w:rsidRDefault="009A0966" w:rsidP="00405EAE">
            <w:pPr>
              <w:rPr>
                <w:rFonts w:asciiTheme="majorHAnsi" w:hAnsiTheme="majorHAnsi"/>
              </w:rPr>
            </w:pPr>
            <w:r>
              <w:rPr>
                <w:rFonts w:asciiTheme="majorHAnsi" w:hAnsiTheme="majorHAnsi"/>
              </w:rPr>
              <w:t>Optional</w:t>
            </w:r>
          </w:p>
        </w:tc>
        <w:tc>
          <w:tcPr>
            <w:tcW w:w="3242" w:type="dxa"/>
          </w:tcPr>
          <w:p w14:paraId="67322948" w14:textId="38CBDC1E" w:rsidR="006B2940" w:rsidRPr="006B2940" w:rsidRDefault="006B2940" w:rsidP="00BA2B02">
            <w:pPr>
              <w:rPr>
                <w:rFonts w:asciiTheme="majorHAnsi" w:hAnsiTheme="majorHAnsi"/>
              </w:rPr>
            </w:pPr>
            <w:r w:rsidRPr="006B2940">
              <w:rPr>
                <w:rFonts w:asciiTheme="majorHAnsi" w:hAnsiTheme="majorHAnsi"/>
              </w:rPr>
              <w:t>Docum</w:t>
            </w:r>
            <w:r w:rsidR="009A0966">
              <w:rPr>
                <w:rFonts w:asciiTheme="majorHAnsi" w:hAnsiTheme="majorHAnsi"/>
              </w:rPr>
              <w:t xml:space="preserve">ent to be inserted as Chapter 2. </w:t>
            </w:r>
          </w:p>
        </w:tc>
      </w:tr>
      <w:tr w:rsidR="006B2940" w14:paraId="12F4E31C" w14:textId="77777777" w:rsidTr="006B2940">
        <w:tc>
          <w:tcPr>
            <w:tcW w:w="1836" w:type="dxa"/>
          </w:tcPr>
          <w:p w14:paraId="1FE97387" w14:textId="2EAB96FB" w:rsidR="006B2940" w:rsidRPr="006B2940" w:rsidRDefault="006B2940" w:rsidP="009E7BAE">
            <w:pPr>
              <w:rPr>
                <w:rFonts w:asciiTheme="majorHAnsi" w:hAnsiTheme="majorHAnsi"/>
              </w:rPr>
            </w:pPr>
            <w:r w:rsidRPr="006B2940">
              <w:rPr>
                <w:rFonts w:asciiTheme="majorHAnsi" w:hAnsiTheme="majorHAnsi"/>
              </w:rPr>
              <w:t>chapterThree</w:t>
            </w:r>
          </w:p>
        </w:tc>
        <w:tc>
          <w:tcPr>
            <w:tcW w:w="2307" w:type="dxa"/>
          </w:tcPr>
          <w:p w14:paraId="5A01C8B3" w14:textId="259B7E5B" w:rsidR="006B2940" w:rsidRPr="006B2940" w:rsidRDefault="00717756" w:rsidP="009E7BAE">
            <w:pPr>
              <w:rPr>
                <w:rFonts w:asciiTheme="majorHAnsi" w:hAnsiTheme="majorHAnsi"/>
              </w:rPr>
            </w:pPr>
            <w:hyperlink w:anchor="_EfoChapterInputModel" w:history="1">
              <w:r w:rsidR="006B2940" w:rsidRPr="006B2940">
                <w:rPr>
                  <w:rStyle w:val="Hyperlink"/>
                  <w:rFonts w:asciiTheme="majorHAnsi" w:hAnsiTheme="majorHAnsi"/>
                </w:rPr>
                <w:t>EfoChapterInputModel</w:t>
              </w:r>
            </w:hyperlink>
          </w:p>
        </w:tc>
        <w:tc>
          <w:tcPr>
            <w:tcW w:w="2190" w:type="dxa"/>
          </w:tcPr>
          <w:p w14:paraId="117D5FE2" w14:textId="0175CC30" w:rsidR="006B2940" w:rsidRPr="006B2940" w:rsidRDefault="006B2940" w:rsidP="009E7BAE">
            <w:pPr>
              <w:rPr>
                <w:rFonts w:asciiTheme="majorHAnsi" w:hAnsiTheme="majorHAnsi"/>
              </w:rPr>
            </w:pPr>
            <w:r w:rsidRPr="006B2940">
              <w:rPr>
                <w:rFonts w:asciiTheme="majorHAnsi" w:hAnsiTheme="majorHAnsi"/>
              </w:rPr>
              <w:t>Mandatory</w:t>
            </w:r>
          </w:p>
        </w:tc>
        <w:tc>
          <w:tcPr>
            <w:tcW w:w="3242" w:type="dxa"/>
          </w:tcPr>
          <w:p w14:paraId="11D42750" w14:textId="34DC93E2" w:rsidR="006B2940" w:rsidRPr="006B2940" w:rsidRDefault="006B2940" w:rsidP="009E7BAE">
            <w:pPr>
              <w:rPr>
                <w:rFonts w:asciiTheme="majorHAnsi" w:hAnsiTheme="majorHAnsi"/>
              </w:rPr>
            </w:pPr>
            <w:r w:rsidRPr="006B2940">
              <w:rPr>
                <w:rFonts w:asciiTheme="majorHAnsi" w:hAnsiTheme="majorHAnsi"/>
              </w:rPr>
              <w:t>Document to be inserted as Chapter 3 or a set of EFO ids which can be used to generate Chapter 3 by getting relevant EFO documents</w:t>
            </w:r>
          </w:p>
        </w:tc>
      </w:tr>
      <w:tr w:rsidR="006B2940" w14:paraId="052A6D04" w14:textId="77777777" w:rsidTr="006B2940">
        <w:tc>
          <w:tcPr>
            <w:tcW w:w="1836" w:type="dxa"/>
          </w:tcPr>
          <w:p w14:paraId="674CB16C" w14:textId="6E98A159" w:rsidR="006B2940" w:rsidRPr="006B2940" w:rsidRDefault="006B2940" w:rsidP="009E7BAE">
            <w:pPr>
              <w:rPr>
                <w:rFonts w:asciiTheme="majorHAnsi" w:hAnsiTheme="majorHAnsi"/>
              </w:rPr>
            </w:pPr>
            <w:r w:rsidRPr="006B2940">
              <w:rPr>
                <w:rFonts w:asciiTheme="majorHAnsi" w:hAnsiTheme="majorHAnsi"/>
              </w:rPr>
              <w:t>documentName</w:t>
            </w:r>
          </w:p>
        </w:tc>
        <w:tc>
          <w:tcPr>
            <w:tcW w:w="2307" w:type="dxa"/>
          </w:tcPr>
          <w:p w14:paraId="043F77B8" w14:textId="7F50FA3D" w:rsidR="006B2940" w:rsidRPr="006B2940" w:rsidRDefault="006B2940" w:rsidP="009E7BAE">
            <w:pPr>
              <w:rPr>
                <w:rFonts w:asciiTheme="majorHAnsi" w:hAnsiTheme="majorHAnsi"/>
              </w:rPr>
            </w:pPr>
            <w:r w:rsidRPr="006B2940">
              <w:rPr>
                <w:rFonts w:asciiTheme="majorHAnsi" w:hAnsiTheme="majorHAnsi"/>
              </w:rPr>
              <w:t>String</w:t>
            </w:r>
          </w:p>
        </w:tc>
        <w:tc>
          <w:tcPr>
            <w:tcW w:w="2190" w:type="dxa"/>
          </w:tcPr>
          <w:p w14:paraId="11E08E83" w14:textId="01BDD2DD" w:rsidR="006B2940" w:rsidRPr="006B2940" w:rsidRDefault="006B2940" w:rsidP="009E7BAE">
            <w:pPr>
              <w:rPr>
                <w:rFonts w:asciiTheme="majorHAnsi" w:hAnsiTheme="majorHAnsi"/>
              </w:rPr>
            </w:pPr>
            <w:r w:rsidRPr="006B2940">
              <w:rPr>
                <w:rFonts w:asciiTheme="majorHAnsi" w:hAnsiTheme="majorHAnsi"/>
              </w:rPr>
              <w:t>Mandatory</w:t>
            </w:r>
          </w:p>
        </w:tc>
        <w:tc>
          <w:tcPr>
            <w:tcW w:w="3242" w:type="dxa"/>
          </w:tcPr>
          <w:p w14:paraId="6EC7E1B2" w14:textId="75DAD12D" w:rsidR="006B2940" w:rsidRPr="006B2940" w:rsidRDefault="006B2940" w:rsidP="009E7BAE">
            <w:pPr>
              <w:rPr>
                <w:rFonts w:asciiTheme="majorHAnsi" w:hAnsiTheme="majorHAnsi"/>
              </w:rPr>
            </w:pPr>
            <w:r w:rsidRPr="006B2940">
              <w:rPr>
                <w:rFonts w:asciiTheme="majorHAnsi" w:hAnsiTheme="majorHAnsi"/>
              </w:rPr>
              <w:t>Name for the generated output document</w:t>
            </w:r>
          </w:p>
        </w:tc>
      </w:tr>
      <w:tr w:rsidR="006B2940" w14:paraId="0D6BD130" w14:textId="77777777" w:rsidTr="006B2940">
        <w:tc>
          <w:tcPr>
            <w:tcW w:w="1836" w:type="dxa"/>
          </w:tcPr>
          <w:p w14:paraId="57B961BE" w14:textId="650741AC" w:rsidR="006B2940" w:rsidRPr="006B2940" w:rsidRDefault="006B2940" w:rsidP="00405EAE">
            <w:pPr>
              <w:rPr>
                <w:rFonts w:asciiTheme="majorHAnsi" w:hAnsiTheme="majorHAnsi"/>
              </w:rPr>
            </w:pPr>
            <w:r w:rsidRPr="006B2940">
              <w:rPr>
                <w:rFonts w:asciiTheme="majorHAnsi" w:hAnsiTheme="majorHAnsi"/>
              </w:rPr>
              <w:t>plantId</w:t>
            </w:r>
          </w:p>
        </w:tc>
        <w:tc>
          <w:tcPr>
            <w:tcW w:w="2307" w:type="dxa"/>
          </w:tcPr>
          <w:p w14:paraId="7DE7952E" w14:textId="6436A0CB" w:rsidR="006B2940" w:rsidRPr="006B2940" w:rsidRDefault="006B2940" w:rsidP="00405EAE">
            <w:pPr>
              <w:rPr>
                <w:rFonts w:asciiTheme="majorHAnsi" w:hAnsiTheme="majorHAnsi"/>
              </w:rPr>
            </w:pPr>
            <w:r w:rsidRPr="006B2940">
              <w:rPr>
                <w:rFonts w:asciiTheme="majorHAnsi" w:hAnsiTheme="majorHAnsi"/>
              </w:rPr>
              <w:t>Long</w:t>
            </w:r>
          </w:p>
        </w:tc>
        <w:tc>
          <w:tcPr>
            <w:tcW w:w="2190" w:type="dxa"/>
          </w:tcPr>
          <w:p w14:paraId="3852F9C7" w14:textId="66306BCE" w:rsidR="006B2940" w:rsidRPr="006B2940" w:rsidRDefault="006B2940" w:rsidP="00405EAE">
            <w:pPr>
              <w:rPr>
                <w:rFonts w:asciiTheme="majorHAnsi" w:hAnsiTheme="majorHAnsi"/>
              </w:rPr>
            </w:pPr>
            <w:r w:rsidRPr="006B2940">
              <w:rPr>
                <w:rFonts w:asciiTheme="majorHAnsi" w:hAnsiTheme="majorHAnsi"/>
              </w:rPr>
              <w:t>Mandatory</w:t>
            </w:r>
          </w:p>
        </w:tc>
        <w:tc>
          <w:tcPr>
            <w:tcW w:w="3242" w:type="dxa"/>
          </w:tcPr>
          <w:p w14:paraId="624508B4" w14:textId="5A9D9F70" w:rsidR="006B2940" w:rsidRPr="006B2940" w:rsidRDefault="006B2940" w:rsidP="00405EAE">
            <w:pPr>
              <w:rPr>
                <w:rFonts w:asciiTheme="majorHAnsi" w:hAnsiTheme="majorHAnsi"/>
              </w:rPr>
            </w:pPr>
            <w:r w:rsidRPr="006B2940">
              <w:rPr>
                <w:rFonts w:asciiTheme="majorHAnsi" w:hAnsiTheme="majorHAnsi"/>
              </w:rPr>
              <w:t>Plant Id to which the generated document should be associated</w:t>
            </w:r>
          </w:p>
        </w:tc>
      </w:tr>
      <w:tr w:rsidR="006B2940" w14:paraId="678D0FFC" w14:textId="77777777" w:rsidTr="006B2940">
        <w:tc>
          <w:tcPr>
            <w:tcW w:w="1836" w:type="dxa"/>
          </w:tcPr>
          <w:p w14:paraId="20BE3890" w14:textId="709BBDBB" w:rsidR="006B2940" w:rsidRPr="006B2940" w:rsidRDefault="006B2940" w:rsidP="00405EAE">
            <w:pPr>
              <w:rPr>
                <w:rFonts w:asciiTheme="majorHAnsi" w:hAnsiTheme="majorHAnsi"/>
              </w:rPr>
            </w:pPr>
            <w:r w:rsidRPr="006B2940">
              <w:rPr>
                <w:rFonts w:asciiTheme="majorHAnsi" w:hAnsiTheme="majorHAnsi"/>
              </w:rPr>
              <w:t>orderNo</w:t>
            </w:r>
          </w:p>
        </w:tc>
        <w:tc>
          <w:tcPr>
            <w:tcW w:w="2307" w:type="dxa"/>
          </w:tcPr>
          <w:p w14:paraId="3C8CA7A8" w14:textId="765A72B8" w:rsidR="006B2940" w:rsidRPr="006B2940" w:rsidRDefault="006B2940" w:rsidP="00405EAE">
            <w:pPr>
              <w:rPr>
                <w:rFonts w:asciiTheme="majorHAnsi" w:hAnsiTheme="majorHAnsi"/>
              </w:rPr>
            </w:pPr>
            <w:r w:rsidRPr="006B2940">
              <w:rPr>
                <w:rFonts w:asciiTheme="majorHAnsi" w:hAnsiTheme="majorHAnsi"/>
              </w:rPr>
              <w:t>String</w:t>
            </w:r>
          </w:p>
        </w:tc>
        <w:tc>
          <w:tcPr>
            <w:tcW w:w="2190" w:type="dxa"/>
          </w:tcPr>
          <w:p w14:paraId="7B08AC79" w14:textId="3EE87140" w:rsidR="006B2940" w:rsidRPr="006B2940" w:rsidRDefault="006B2940" w:rsidP="00405EAE">
            <w:pPr>
              <w:rPr>
                <w:rFonts w:asciiTheme="majorHAnsi" w:hAnsiTheme="majorHAnsi"/>
              </w:rPr>
            </w:pPr>
            <w:r w:rsidRPr="006B2940">
              <w:rPr>
                <w:rFonts w:asciiTheme="majorHAnsi" w:hAnsiTheme="majorHAnsi"/>
              </w:rPr>
              <w:t>Optional</w:t>
            </w:r>
          </w:p>
        </w:tc>
        <w:tc>
          <w:tcPr>
            <w:tcW w:w="3242" w:type="dxa"/>
          </w:tcPr>
          <w:p w14:paraId="16CD92FF" w14:textId="12E5CCD2" w:rsidR="006B2940" w:rsidRPr="006B2940" w:rsidRDefault="006B2940" w:rsidP="00405EAE">
            <w:pPr>
              <w:rPr>
                <w:rFonts w:asciiTheme="majorHAnsi" w:hAnsiTheme="majorHAnsi"/>
              </w:rPr>
            </w:pPr>
            <w:r w:rsidRPr="006B2940">
              <w:rPr>
                <w:rFonts w:asciiTheme="majorHAnsi" w:hAnsiTheme="majorHAnsi"/>
              </w:rPr>
              <w:t>Order number</w:t>
            </w:r>
          </w:p>
        </w:tc>
      </w:tr>
      <w:tr w:rsidR="006B2940" w14:paraId="3B6E790D" w14:textId="77777777" w:rsidTr="006B2940">
        <w:tc>
          <w:tcPr>
            <w:tcW w:w="1836" w:type="dxa"/>
          </w:tcPr>
          <w:p w14:paraId="29AB1E19" w14:textId="39FA4360" w:rsidR="006B2940" w:rsidRPr="006B2940" w:rsidRDefault="006B2940" w:rsidP="00405EAE">
            <w:pPr>
              <w:rPr>
                <w:rFonts w:asciiTheme="majorHAnsi" w:hAnsiTheme="majorHAnsi"/>
              </w:rPr>
            </w:pPr>
            <w:r w:rsidRPr="006B2940">
              <w:rPr>
                <w:rFonts w:asciiTheme="majorHAnsi" w:hAnsiTheme="majorHAnsi"/>
              </w:rPr>
              <w:t>applicationName</w:t>
            </w:r>
          </w:p>
        </w:tc>
        <w:tc>
          <w:tcPr>
            <w:tcW w:w="2307" w:type="dxa"/>
          </w:tcPr>
          <w:p w14:paraId="24AE7FF9" w14:textId="462C96AB" w:rsidR="006B2940" w:rsidRPr="006B2940" w:rsidRDefault="006B2940" w:rsidP="00405EAE">
            <w:pPr>
              <w:rPr>
                <w:rFonts w:asciiTheme="majorHAnsi" w:hAnsiTheme="majorHAnsi"/>
              </w:rPr>
            </w:pPr>
            <w:r w:rsidRPr="006B2940">
              <w:rPr>
                <w:rFonts w:asciiTheme="majorHAnsi" w:hAnsiTheme="majorHAnsi"/>
              </w:rPr>
              <w:t>String</w:t>
            </w:r>
          </w:p>
        </w:tc>
        <w:tc>
          <w:tcPr>
            <w:tcW w:w="2190" w:type="dxa"/>
          </w:tcPr>
          <w:p w14:paraId="55703398" w14:textId="1BA22CE3" w:rsidR="006B2940" w:rsidRPr="006B2940" w:rsidRDefault="006B2940" w:rsidP="00405EAE">
            <w:pPr>
              <w:rPr>
                <w:rFonts w:asciiTheme="majorHAnsi" w:hAnsiTheme="majorHAnsi"/>
              </w:rPr>
            </w:pPr>
            <w:r w:rsidRPr="006B2940">
              <w:rPr>
                <w:rFonts w:asciiTheme="majorHAnsi" w:hAnsiTheme="majorHAnsi"/>
              </w:rPr>
              <w:t>Mandatory</w:t>
            </w:r>
          </w:p>
        </w:tc>
        <w:tc>
          <w:tcPr>
            <w:tcW w:w="3242" w:type="dxa"/>
          </w:tcPr>
          <w:p w14:paraId="4C783AA4" w14:textId="2D295EF2" w:rsidR="006B2940" w:rsidRPr="006B2940" w:rsidRDefault="006B2940" w:rsidP="00405EAE">
            <w:pPr>
              <w:rPr>
                <w:rFonts w:asciiTheme="majorHAnsi" w:hAnsiTheme="majorHAnsi"/>
              </w:rPr>
            </w:pPr>
            <w:r w:rsidRPr="006B2940">
              <w:rPr>
                <w:rFonts w:asciiTheme="majorHAnsi" w:hAnsiTheme="majorHAnsi"/>
              </w:rPr>
              <w:t>Third party application identifier, identifying the client consuming the web service – (Length of the applicationName should be less than or equal to 10)</w:t>
            </w:r>
          </w:p>
        </w:tc>
      </w:tr>
    </w:tbl>
    <w:p w14:paraId="483BD5C4" w14:textId="77777777" w:rsidR="00630AFC" w:rsidRDefault="00630AFC" w:rsidP="00B93D32">
      <w:pPr>
        <w:rPr>
          <w:rFonts w:asciiTheme="majorHAnsi" w:hAnsiTheme="majorHAnsi"/>
        </w:rPr>
      </w:pPr>
    </w:p>
    <w:p w14:paraId="1E1C6E2E" w14:textId="2F875A28" w:rsidR="00B93D32" w:rsidRPr="005765E6" w:rsidRDefault="00B93D32" w:rsidP="005765E6">
      <w:pPr>
        <w:pStyle w:val="ListParagraph"/>
        <w:numPr>
          <w:ilvl w:val="2"/>
          <w:numId w:val="1"/>
        </w:numPr>
        <w:rPr>
          <w:rFonts w:asciiTheme="majorHAnsi" w:hAnsiTheme="majorHAnsi"/>
          <w:b/>
        </w:rPr>
      </w:pPr>
      <w:r w:rsidRPr="005765E6">
        <w:rPr>
          <w:rFonts w:asciiTheme="majorHAnsi" w:hAnsiTheme="majorHAnsi"/>
          <w:b/>
        </w:rPr>
        <w:t>Response</w:t>
      </w:r>
    </w:p>
    <w:tbl>
      <w:tblPr>
        <w:tblStyle w:val="TableGrid"/>
        <w:tblW w:w="0" w:type="auto"/>
        <w:tblLook w:val="04A0" w:firstRow="1" w:lastRow="0" w:firstColumn="1" w:lastColumn="0" w:noHBand="0" w:noVBand="1"/>
      </w:tblPr>
      <w:tblGrid>
        <w:gridCol w:w="2215"/>
        <w:gridCol w:w="3115"/>
        <w:gridCol w:w="4020"/>
      </w:tblGrid>
      <w:tr w:rsidR="00B93D32" w14:paraId="59D79C91" w14:textId="77777777" w:rsidTr="00405EAE">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43BBAF74" w14:textId="77777777" w:rsidR="00B93D32" w:rsidRDefault="00B93D32" w:rsidP="00405EAE">
            <w:pPr>
              <w:jc w:val="center"/>
              <w:rPr>
                <w:rFonts w:asciiTheme="majorHAnsi" w:hAnsiTheme="majorHAnsi"/>
              </w:rPr>
            </w:pPr>
            <w:r>
              <w:rPr>
                <w:rFonts w:asciiTheme="majorHAnsi" w:hAnsiTheme="majorHAnsi"/>
              </w:rPr>
              <w:lastRenderedPageBreak/>
              <w:t>Property</w:t>
            </w:r>
          </w:p>
        </w:tc>
        <w:tc>
          <w:tcPr>
            <w:tcW w:w="3150" w:type="dxa"/>
            <w:shd w:val="clear" w:color="auto" w:fill="B8CCE4" w:themeFill="accent1" w:themeFillTint="66"/>
          </w:tcPr>
          <w:p w14:paraId="1246DFB1" w14:textId="77777777" w:rsidR="00B93D32" w:rsidRDefault="00B93D32" w:rsidP="00405EAE">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44004804" w14:textId="77777777" w:rsidR="00B93D32" w:rsidRDefault="00B93D32" w:rsidP="00405EAE">
            <w:pPr>
              <w:jc w:val="center"/>
              <w:rPr>
                <w:rFonts w:asciiTheme="majorHAnsi" w:hAnsiTheme="majorHAnsi"/>
              </w:rPr>
            </w:pPr>
            <w:r>
              <w:rPr>
                <w:rFonts w:asciiTheme="majorHAnsi" w:hAnsiTheme="majorHAnsi"/>
              </w:rPr>
              <w:t>Description</w:t>
            </w:r>
          </w:p>
        </w:tc>
      </w:tr>
      <w:tr w:rsidR="00B93D32" w14:paraId="40639134" w14:textId="77777777" w:rsidTr="00405EAE">
        <w:tc>
          <w:tcPr>
            <w:tcW w:w="2268" w:type="dxa"/>
          </w:tcPr>
          <w:p w14:paraId="3F9E3BB8" w14:textId="77777777" w:rsidR="00B93D32" w:rsidRDefault="00B93D32" w:rsidP="00405EAE">
            <w:pPr>
              <w:rPr>
                <w:rFonts w:asciiTheme="majorHAnsi" w:hAnsiTheme="majorHAnsi"/>
              </w:rPr>
            </w:pPr>
            <w:r>
              <w:rPr>
                <w:rFonts w:asciiTheme="majorHAnsi" w:hAnsiTheme="majorHAnsi"/>
              </w:rPr>
              <w:t>Document</w:t>
            </w:r>
          </w:p>
        </w:tc>
        <w:tc>
          <w:tcPr>
            <w:tcW w:w="3150" w:type="dxa"/>
          </w:tcPr>
          <w:p w14:paraId="3465E1E7" w14:textId="77777777" w:rsidR="00B93D32" w:rsidRDefault="00717756" w:rsidP="00405EAE">
            <w:pPr>
              <w:rPr>
                <w:rFonts w:asciiTheme="majorHAnsi" w:hAnsiTheme="majorHAnsi"/>
              </w:rPr>
            </w:pPr>
            <w:hyperlink w:anchor="_DocumentOutputModel" w:history="1">
              <w:r w:rsidR="00B93D32" w:rsidRPr="00E96670">
                <w:rPr>
                  <w:rStyle w:val="Hyperlink"/>
                  <w:rFonts w:asciiTheme="majorHAnsi" w:hAnsiTheme="majorHAnsi"/>
                </w:rPr>
                <w:t>DocumentOutputModel</w:t>
              </w:r>
            </w:hyperlink>
          </w:p>
        </w:tc>
        <w:tc>
          <w:tcPr>
            <w:tcW w:w="4158" w:type="dxa"/>
          </w:tcPr>
          <w:p w14:paraId="43982F83" w14:textId="6448A36D" w:rsidR="00B93D32" w:rsidRDefault="00B93D32" w:rsidP="00DB4292">
            <w:pPr>
              <w:rPr>
                <w:rFonts w:asciiTheme="majorHAnsi" w:hAnsiTheme="majorHAnsi"/>
              </w:rPr>
            </w:pPr>
            <w:r>
              <w:rPr>
                <w:rFonts w:asciiTheme="majorHAnsi" w:hAnsiTheme="majorHAnsi"/>
              </w:rPr>
              <w:t xml:space="preserve">A model containing the URL to the </w:t>
            </w:r>
            <w:r w:rsidR="00DB4292">
              <w:rPr>
                <w:rFonts w:asciiTheme="majorHAnsi" w:hAnsiTheme="majorHAnsi"/>
              </w:rPr>
              <w:t>generated document, document Id and t</w:t>
            </w:r>
            <w:r w:rsidR="00631BBA">
              <w:rPr>
                <w:rFonts w:asciiTheme="majorHAnsi" w:hAnsiTheme="majorHAnsi"/>
              </w:rPr>
              <w:t xml:space="preserve">he failed EFO Ids </w:t>
            </w:r>
            <w:r w:rsidR="00DB4292">
              <w:rPr>
                <w:rFonts w:asciiTheme="majorHAnsi" w:hAnsiTheme="majorHAnsi"/>
              </w:rPr>
              <w:t>list</w:t>
            </w:r>
          </w:p>
        </w:tc>
      </w:tr>
    </w:tbl>
    <w:p w14:paraId="3AB18C54" w14:textId="77777777" w:rsidR="00F06138" w:rsidRDefault="00F06138" w:rsidP="00B93D32">
      <w:pPr>
        <w:rPr>
          <w:rFonts w:asciiTheme="majorHAnsi" w:hAnsiTheme="majorHAnsi"/>
        </w:rPr>
      </w:pPr>
    </w:p>
    <w:p w14:paraId="3E65E532" w14:textId="77777777" w:rsidR="00B93D32" w:rsidRDefault="00B93D32" w:rsidP="00B93D32">
      <w:pPr>
        <w:pStyle w:val="ListParagraph"/>
        <w:numPr>
          <w:ilvl w:val="2"/>
          <w:numId w:val="1"/>
        </w:numPr>
        <w:rPr>
          <w:rFonts w:asciiTheme="majorHAnsi" w:hAnsiTheme="majorHAnsi"/>
          <w:b/>
        </w:rPr>
      </w:pPr>
      <w:r>
        <w:rPr>
          <w:rFonts w:asciiTheme="majorHAnsi" w:hAnsiTheme="majorHAnsi"/>
          <w:b/>
        </w:rPr>
        <w:t>Exceptions</w:t>
      </w:r>
    </w:p>
    <w:tbl>
      <w:tblPr>
        <w:tblStyle w:val="TableGrid"/>
        <w:tblW w:w="0" w:type="auto"/>
        <w:tblLook w:val="04A0" w:firstRow="1" w:lastRow="0" w:firstColumn="1" w:lastColumn="0" w:noHBand="0" w:noVBand="1"/>
      </w:tblPr>
      <w:tblGrid>
        <w:gridCol w:w="1437"/>
        <w:gridCol w:w="7913"/>
      </w:tblGrid>
      <w:tr w:rsidR="006B2940" w:rsidRPr="00A70F93" w14:paraId="14962F4D" w14:textId="77777777" w:rsidTr="003C6EFC">
        <w:trPr>
          <w:cnfStyle w:val="100000000000" w:firstRow="1" w:lastRow="0" w:firstColumn="0" w:lastColumn="0" w:oddVBand="0" w:evenVBand="0" w:oddHBand="0" w:evenHBand="0" w:firstRowFirstColumn="0" w:firstRowLastColumn="0" w:lastRowFirstColumn="0" w:lastRowLastColumn="0"/>
        </w:trPr>
        <w:tc>
          <w:tcPr>
            <w:tcW w:w="1437" w:type="dxa"/>
            <w:shd w:val="clear" w:color="auto" w:fill="B8CCE4" w:themeFill="accent1" w:themeFillTint="66"/>
          </w:tcPr>
          <w:p w14:paraId="11C38763" w14:textId="77777777" w:rsidR="006B2940" w:rsidRPr="00A70F93" w:rsidRDefault="006B2940" w:rsidP="006B2940">
            <w:pPr>
              <w:jc w:val="center"/>
              <w:rPr>
                <w:rFonts w:asciiTheme="majorHAnsi" w:hAnsiTheme="majorHAnsi"/>
                <w:sz w:val="24"/>
                <w:szCs w:val="24"/>
              </w:rPr>
            </w:pPr>
            <w:r w:rsidRPr="00A70F93">
              <w:rPr>
                <w:rFonts w:asciiTheme="majorHAnsi" w:hAnsiTheme="majorHAnsi"/>
                <w:sz w:val="24"/>
                <w:szCs w:val="24"/>
              </w:rPr>
              <w:t>Error code</w:t>
            </w:r>
          </w:p>
        </w:tc>
        <w:tc>
          <w:tcPr>
            <w:tcW w:w="7913" w:type="dxa"/>
            <w:shd w:val="clear" w:color="auto" w:fill="B8CCE4" w:themeFill="accent1" w:themeFillTint="66"/>
          </w:tcPr>
          <w:p w14:paraId="152DAEC3" w14:textId="77777777" w:rsidR="006B2940" w:rsidRPr="00A70F93" w:rsidRDefault="006B2940" w:rsidP="006B2940">
            <w:pPr>
              <w:jc w:val="center"/>
              <w:rPr>
                <w:rFonts w:asciiTheme="majorHAnsi" w:hAnsiTheme="majorHAnsi"/>
                <w:sz w:val="24"/>
                <w:szCs w:val="24"/>
              </w:rPr>
            </w:pPr>
            <w:r w:rsidRPr="00A70F93">
              <w:rPr>
                <w:rFonts w:asciiTheme="majorHAnsi" w:hAnsiTheme="majorHAnsi"/>
                <w:sz w:val="24"/>
                <w:szCs w:val="24"/>
              </w:rPr>
              <w:t>Description</w:t>
            </w:r>
          </w:p>
        </w:tc>
      </w:tr>
      <w:tr w:rsidR="006B2940" w:rsidRPr="00A70F93" w14:paraId="7813764A" w14:textId="77777777" w:rsidTr="003C6EFC">
        <w:tc>
          <w:tcPr>
            <w:tcW w:w="1437" w:type="dxa"/>
          </w:tcPr>
          <w:p w14:paraId="60A150B1" w14:textId="77777777" w:rsidR="006B2940" w:rsidRPr="00A70F93" w:rsidRDefault="006B2940" w:rsidP="006B2940">
            <w:pPr>
              <w:rPr>
                <w:rFonts w:asciiTheme="majorHAnsi" w:hAnsiTheme="majorHAnsi"/>
                <w:sz w:val="24"/>
                <w:szCs w:val="24"/>
              </w:rPr>
            </w:pPr>
            <w:r w:rsidRPr="00A70F93">
              <w:rPr>
                <w:rFonts w:asciiTheme="majorHAnsi" w:hAnsiTheme="majorHAnsi"/>
                <w:sz w:val="24"/>
                <w:szCs w:val="24"/>
              </w:rPr>
              <w:t>111</w:t>
            </w:r>
          </w:p>
        </w:tc>
        <w:tc>
          <w:tcPr>
            <w:tcW w:w="7913" w:type="dxa"/>
          </w:tcPr>
          <w:p w14:paraId="27A17508" w14:textId="77777777" w:rsidR="006B2940" w:rsidRPr="00A70F93" w:rsidRDefault="006B2940" w:rsidP="006B2940">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PlantId does not exist for your company</w:t>
            </w:r>
          </w:p>
        </w:tc>
      </w:tr>
      <w:tr w:rsidR="00387C41" w:rsidRPr="00A70F93" w14:paraId="0DC13F80" w14:textId="77777777" w:rsidTr="003C6EFC">
        <w:tc>
          <w:tcPr>
            <w:tcW w:w="1437" w:type="dxa"/>
          </w:tcPr>
          <w:p w14:paraId="7C408A87" w14:textId="6B370194" w:rsidR="00387C41" w:rsidRPr="00A70F93" w:rsidRDefault="00387C41" w:rsidP="00387C41">
            <w:pPr>
              <w:rPr>
                <w:rFonts w:asciiTheme="majorHAnsi" w:hAnsiTheme="majorHAnsi"/>
                <w:sz w:val="24"/>
                <w:szCs w:val="24"/>
              </w:rPr>
            </w:pPr>
            <w:r w:rsidRPr="00A70F93">
              <w:rPr>
                <w:rFonts w:asciiTheme="majorHAnsi" w:hAnsiTheme="majorHAnsi"/>
                <w:sz w:val="24"/>
                <w:szCs w:val="24"/>
              </w:rPr>
              <w:t>123</w:t>
            </w:r>
          </w:p>
        </w:tc>
        <w:tc>
          <w:tcPr>
            <w:tcW w:w="7913" w:type="dxa"/>
          </w:tcPr>
          <w:p w14:paraId="530F51C8" w14:textId="38446BA6" w:rsidR="00387C41" w:rsidRPr="00A70F93" w:rsidRDefault="00387C41" w:rsidP="00387C41">
            <w:pPr>
              <w:autoSpaceDE w:val="0"/>
              <w:autoSpaceDN w:val="0"/>
              <w:adjustRightInd w:val="0"/>
              <w:rPr>
                <w:rFonts w:asciiTheme="majorHAnsi" w:hAnsiTheme="majorHAnsi" w:cs="Consolas"/>
                <w:sz w:val="24"/>
                <w:szCs w:val="24"/>
              </w:rPr>
            </w:pPr>
            <w:r w:rsidRPr="00A70F93">
              <w:rPr>
                <w:rFonts w:asciiTheme="majorHAnsi" w:hAnsiTheme="majorHAnsi"/>
                <w:sz w:val="24"/>
                <w:szCs w:val="24"/>
              </w:rPr>
              <w:t>An exception occurred while processing your request</w:t>
            </w:r>
          </w:p>
        </w:tc>
      </w:tr>
      <w:tr w:rsidR="00387C41" w:rsidRPr="00A70F93" w14:paraId="4C9B9F0F" w14:textId="77777777" w:rsidTr="003C6EFC">
        <w:tc>
          <w:tcPr>
            <w:tcW w:w="1437" w:type="dxa"/>
          </w:tcPr>
          <w:p w14:paraId="3504950D" w14:textId="1A661860" w:rsidR="00387C41" w:rsidRDefault="00387C41" w:rsidP="00387C41">
            <w:pPr>
              <w:rPr>
                <w:rFonts w:asciiTheme="majorHAnsi" w:hAnsiTheme="majorHAnsi"/>
                <w:sz w:val="24"/>
                <w:szCs w:val="24"/>
              </w:rPr>
            </w:pPr>
            <w:r>
              <w:rPr>
                <w:rFonts w:asciiTheme="majorHAnsi" w:hAnsiTheme="majorHAnsi"/>
                <w:sz w:val="24"/>
                <w:szCs w:val="24"/>
              </w:rPr>
              <w:t>138</w:t>
            </w:r>
          </w:p>
        </w:tc>
        <w:tc>
          <w:tcPr>
            <w:tcW w:w="7913" w:type="dxa"/>
          </w:tcPr>
          <w:p w14:paraId="0BD6DAFC" w14:textId="0D00DC8B" w:rsidR="00387C41" w:rsidRPr="00A73E8F" w:rsidRDefault="00387C41" w:rsidP="00387C41">
            <w:pPr>
              <w:rPr>
                <w:rFonts w:ascii="Consolas" w:hAnsi="Consolas" w:cs="Consolas"/>
                <w:sz w:val="19"/>
                <w:szCs w:val="19"/>
              </w:rPr>
            </w:pPr>
            <w:r w:rsidRPr="00A73E8F">
              <w:rPr>
                <w:rFonts w:asciiTheme="majorHAnsi" w:hAnsiTheme="majorHAnsi"/>
                <w:sz w:val="24"/>
                <w:szCs w:val="24"/>
              </w:rPr>
              <w:t>ApplicationName length is exceeded maximum allowed character limit (10)</w:t>
            </w:r>
          </w:p>
        </w:tc>
      </w:tr>
      <w:tr w:rsidR="00387C41" w:rsidRPr="00A70F93" w14:paraId="591D2AD0" w14:textId="77777777" w:rsidTr="003C6EFC">
        <w:tc>
          <w:tcPr>
            <w:tcW w:w="1437" w:type="dxa"/>
          </w:tcPr>
          <w:p w14:paraId="63F5FF1D" w14:textId="008902D0" w:rsidR="00387C41" w:rsidRDefault="00387C41" w:rsidP="00387C41">
            <w:pPr>
              <w:rPr>
                <w:rFonts w:asciiTheme="majorHAnsi" w:hAnsiTheme="majorHAnsi"/>
                <w:sz w:val="24"/>
                <w:szCs w:val="24"/>
              </w:rPr>
            </w:pPr>
            <w:r>
              <w:rPr>
                <w:rFonts w:asciiTheme="majorHAnsi" w:hAnsiTheme="majorHAnsi"/>
                <w:sz w:val="24"/>
                <w:szCs w:val="24"/>
              </w:rPr>
              <w:t>144</w:t>
            </w:r>
          </w:p>
        </w:tc>
        <w:tc>
          <w:tcPr>
            <w:tcW w:w="7913" w:type="dxa"/>
          </w:tcPr>
          <w:p w14:paraId="6F48DB97" w14:textId="51B32EDD" w:rsidR="00387C41" w:rsidRPr="006B2940" w:rsidRDefault="00387C41" w:rsidP="00387C41">
            <w:pPr>
              <w:rPr>
                <w:rFonts w:asciiTheme="majorHAnsi" w:hAnsiTheme="majorHAnsi"/>
                <w:sz w:val="24"/>
                <w:szCs w:val="24"/>
              </w:rPr>
            </w:pPr>
            <w:r w:rsidRPr="00631BBA">
              <w:rPr>
                <w:rFonts w:asciiTheme="majorHAnsi" w:hAnsiTheme="majorHAnsi" w:cs="Consolas"/>
                <w:sz w:val="24"/>
                <w:szCs w:val="24"/>
              </w:rPr>
              <w:t>One or more of the input document models does not contain adequate information (</w:t>
            </w:r>
            <w:r>
              <w:rPr>
                <w:rFonts w:asciiTheme="majorHAnsi" w:hAnsiTheme="majorHAnsi" w:cs="Consolas"/>
                <w:sz w:val="24"/>
                <w:szCs w:val="24"/>
              </w:rPr>
              <w:t>EfoIds</w:t>
            </w:r>
            <w:r w:rsidRPr="00631BBA">
              <w:rPr>
                <w:rFonts w:asciiTheme="majorHAnsi" w:hAnsiTheme="majorHAnsi" w:cs="Consolas"/>
                <w:sz w:val="24"/>
                <w:szCs w:val="24"/>
              </w:rPr>
              <w:t>, url or Base64 encoded data)</w:t>
            </w:r>
          </w:p>
        </w:tc>
      </w:tr>
      <w:tr w:rsidR="00387C41" w:rsidRPr="00A70F93" w14:paraId="46B1954A" w14:textId="77777777" w:rsidTr="003C6EFC">
        <w:tc>
          <w:tcPr>
            <w:tcW w:w="1437" w:type="dxa"/>
          </w:tcPr>
          <w:p w14:paraId="0E9AD286" w14:textId="77777777" w:rsidR="00387C41" w:rsidRPr="00A70F93" w:rsidRDefault="00387C41" w:rsidP="00387C41">
            <w:pPr>
              <w:rPr>
                <w:rFonts w:asciiTheme="majorHAnsi" w:hAnsiTheme="majorHAnsi"/>
                <w:sz w:val="24"/>
                <w:szCs w:val="24"/>
              </w:rPr>
            </w:pPr>
            <w:r w:rsidRPr="00A70F93">
              <w:rPr>
                <w:rFonts w:asciiTheme="majorHAnsi" w:hAnsiTheme="majorHAnsi"/>
                <w:sz w:val="24"/>
                <w:szCs w:val="24"/>
              </w:rPr>
              <w:t>146</w:t>
            </w:r>
          </w:p>
        </w:tc>
        <w:tc>
          <w:tcPr>
            <w:tcW w:w="7913" w:type="dxa"/>
          </w:tcPr>
          <w:p w14:paraId="648B1500" w14:textId="77777777" w:rsidR="00387C41" w:rsidRPr="00A70F93" w:rsidRDefault="00387C41" w:rsidP="00387C41">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The application name is not set</w:t>
            </w:r>
          </w:p>
        </w:tc>
      </w:tr>
      <w:tr w:rsidR="00387C41" w:rsidRPr="00A70F93" w14:paraId="3F0C3160" w14:textId="77777777" w:rsidTr="003C6EFC">
        <w:tc>
          <w:tcPr>
            <w:tcW w:w="1437" w:type="dxa"/>
          </w:tcPr>
          <w:p w14:paraId="25B90E21" w14:textId="77777777" w:rsidR="00387C41" w:rsidRPr="00A70F93" w:rsidRDefault="00387C41" w:rsidP="00387C41">
            <w:pPr>
              <w:rPr>
                <w:rFonts w:asciiTheme="majorHAnsi" w:hAnsiTheme="majorHAnsi"/>
                <w:sz w:val="24"/>
                <w:szCs w:val="24"/>
              </w:rPr>
            </w:pPr>
            <w:r>
              <w:rPr>
                <w:rFonts w:asciiTheme="majorHAnsi" w:hAnsiTheme="majorHAnsi"/>
                <w:sz w:val="24"/>
                <w:szCs w:val="24"/>
              </w:rPr>
              <w:t>148</w:t>
            </w:r>
          </w:p>
        </w:tc>
        <w:tc>
          <w:tcPr>
            <w:tcW w:w="7913" w:type="dxa"/>
          </w:tcPr>
          <w:p w14:paraId="475FBE16" w14:textId="77777777" w:rsidR="00387C41" w:rsidRPr="00A70F93" w:rsidRDefault="00387C41" w:rsidP="00387C41">
            <w:pPr>
              <w:autoSpaceDE w:val="0"/>
              <w:autoSpaceDN w:val="0"/>
              <w:adjustRightInd w:val="0"/>
              <w:rPr>
                <w:rFonts w:asciiTheme="majorHAnsi" w:hAnsiTheme="majorHAnsi" w:cs="Consolas"/>
                <w:sz w:val="24"/>
                <w:szCs w:val="24"/>
              </w:rPr>
            </w:pPr>
            <w:r w:rsidRPr="00581354">
              <w:rPr>
                <w:rFonts w:asciiTheme="majorHAnsi" w:hAnsiTheme="majorHAnsi" w:cs="Consolas"/>
                <w:sz w:val="24"/>
                <w:szCs w:val="24"/>
              </w:rPr>
              <w:t>Document name cannot be empty</w:t>
            </w:r>
          </w:p>
        </w:tc>
      </w:tr>
      <w:tr w:rsidR="00387C41" w:rsidRPr="00A70F93" w14:paraId="100FB4EF" w14:textId="77777777" w:rsidTr="003C6EFC">
        <w:tc>
          <w:tcPr>
            <w:tcW w:w="1437" w:type="dxa"/>
          </w:tcPr>
          <w:p w14:paraId="10952B17" w14:textId="459CF064" w:rsidR="00387C41" w:rsidRDefault="00387C41" w:rsidP="00387C41">
            <w:pPr>
              <w:rPr>
                <w:rFonts w:asciiTheme="majorHAnsi" w:hAnsiTheme="majorHAnsi"/>
                <w:sz w:val="24"/>
                <w:szCs w:val="24"/>
              </w:rPr>
            </w:pPr>
            <w:r>
              <w:rPr>
                <w:rFonts w:asciiTheme="majorHAnsi" w:hAnsiTheme="majorHAnsi"/>
                <w:sz w:val="24"/>
                <w:szCs w:val="24"/>
              </w:rPr>
              <w:t>150</w:t>
            </w:r>
          </w:p>
        </w:tc>
        <w:tc>
          <w:tcPr>
            <w:tcW w:w="7913" w:type="dxa"/>
          </w:tcPr>
          <w:p w14:paraId="45A2C295" w14:textId="7A41CB05" w:rsidR="00387C41" w:rsidRPr="00581354" w:rsidRDefault="00387C41" w:rsidP="00387C41">
            <w:pPr>
              <w:autoSpaceDE w:val="0"/>
              <w:autoSpaceDN w:val="0"/>
              <w:adjustRightInd w:val="0"/>
              <w:rPr>
                <w:rFonts w:asciiTheme="majorHAnsi" w:hAnsiTheme="majorHAnsi" w:cs="Consolas"/>
                <w:sz w:val="24"/>
                <w:szCs w:val="24"/>
              </w:rPr>
            </w:pPr>
            <w:r w:rsidRPr="006B2940">
              <w:rPr>
                <w:rFonts w:asciiTheme="majorHAnsi" w:hAnsiTheme="majorHAnsi" w:cs="Consolas"/>
                <w:sz w:val="24"/>
                <w:szCs w:val="24"/>
              </w:rPr>
              <w:t>Could not find E</w:t>
            </w:r>
            <w:r>
              <w:rPr>
                <w:rFonts w:asciiTheme="majorHAnsi" w:hAnsiTheme="majorHAnsi" w:cs="Consolas"/>
                <w:sz w:val="24"/>
                <w:szCs w:val="24"/>
              </w:rPr>
              <w:t>FO</w:t>
            </w:r>
            <w:r w:rsidRPr="006B2940">
              <w:rPr>
                <w:rFonts w:asciiTheme="majorHAnsi" w:hAnsiTheme="majorHAnsi" w:cs="Consolas"/>
                <w:sz w:val="24"/>
                <w:szCs w:val="24"/>
              </w:rPr>
              <w:t xml:space="preserve"> documents for any of the E</w:t>
            </w:r>
            <w:r>
              <w:rPr>
                <w:rFonts w:asciiTheme="majorHAnsi" w:hAnsiTheme="majorHAnsi" w:cs="Consolas"/>
                <w:sz w:val="24"/>
                <w:szCs w:val="24"/>
              </w:rPr>
              <w:t>FO</w:t>
            </w:r>
            <w:r w:rsidRPr="006B2940">
              <w:rPr>
                <w:rFonts w:asciiTheme="majorHAnsi" w:hAnsiTheme="majorHAnsi" w:cs="Consolas"/>
                <w:sz w:val="24"/>
                <w:szCs w:val="24"/>
              </w:rPr>
              <w:t xml:space="preserve"> Ids provided</w:t>
            </w:r>
          </w:p>
        </w:tc>
      </w:tr>
      <w:tr w:rsidR="00387C41" w:rsidRPr="00A70F93" w14:paraId="2446ADC4" w14:textId="77777777" w:rsidTr="003C6EFC">
        <w:tc>
          <w:tcPr>
            <w:tcW w:w="1437" w:type="dxa"/>
          </w:tcPr>
          <w:p w14:paraId="51CF127B" w14:textId="77777777" w:rsidR="00387C41" w:rsidRDefault="00387C41" w:rsidP="00387C41">
            <w:pPr>
              <w:rPr>
                <w:rFonts w:asciiTheme="majorHAnsi" w:hAnsiTheme="majorHAnsi"/>
                <w:sz w:val="24"/>
                <w:szCs w:val="24"/>
              </w:rPr>
            </w:pPr>
            <w:r>
              <w:rPr>
                <w:rFonts w:asciiTheme="majorHAnsi" w:hAnsiTheme="majorHAnsi"/>
                <w:sz w:val="24"/>
                <w:szCs w:val="24"/>
              </w:rPr>
              <w:t>151</w:t>
            </w:r>
          </w:p>
        </w:tc>
        <w:tc>
          <w:tcPr>
            <w:tcW w:w="7913" w:type="dxa"/>
          </w:tcPr>
          <w:p w14:paraId="1004D406" w14:textId="77777777" w:rsidR="00387C41" w:rsidRPr="00581354" w:rsidRDefault="00387C41" w:rsidP="00387C41">
            <w:pPr>
              <w:autoSpaceDE w:val="0"/>
              <w:autoSpaceDN w:val="0"/>
              <w:adjustRightInd w:val="0"/>
              <w:rPr>
                <w:rFonts w:asciiTheme="majorHAnsi" w:hAnsiTheme="majorHAnsi" w:cs="Consolas"/>
                <w:sz w:val="24"/>
                <w:szCs w:val="24"/>
              </w:rPr>
            </w:pPr>
            <w:r w:rsidRPr="00581354">
              <w:rPr>
                <w:rFonts w:asciiTheme="majorHAnsi" w:hAnsiTheme="majorHAnsi" w:cs="Consolas"/>
                <w:sz w:val="24"/>
                <w:szCs w:val="24"/>
              </w:rPr>
              <w:t>Company is not authorized to access one or more given documents</w:t>
            </w:r>
          </w:p>
        </w:tc>
      </w:tr>
      <w:tr w:rsidR="00387C41" w:rsidRPr="00A70F93" w14:paraId="4D48EB7A" w14:textId="77777777" w:rsidTr="003C6EFC">
        <w:tc>
          <w:tcPr>
            <w:tcW w:w="1437" w:type="dxa"/>
          </w:tcPr>
          <w:p w14:paraId="46850BE6" w14:textId="77777777" w:rsidR="00387C41" w:rsidRDefault="00387C41" w:rsidP="00387C41">
            <w:pPr>
              <w:rPr>
                <w:rFonts w:asciiTheme="majorHAnsi" w:hAnsiTheme="majorHAnsi"/>
                <w:sz w:val="24"/>
                <w:szCs w:val="24"/>
              </w:rPr>
            </w:pPr>
            <w:r>
              <w:rPr>
                <w:rFonts w:asciiTheme="majorHAnsi" w:hAnsiTheme="majorHAnsi"/>
                <w:sz w:val="24"/>
                <w:szCs w:val="24"/>
              </w:rPr>
              <w:t>152</w:t>
            </w:r>
          </w:p>
        </w:tc>
        <w:tc>
          <w:tcPr>
            <w:tcW w:w="7913" w:type="dxa"/>
          </w:tcPr>
          <w:p w14:paraId="79264C45" w14:textId="77777777" w:rsidR="00387C41" w:rsidRPr="00581354" w:rsidRDefault="00387C41" w:rsidP="00387C41">
            <w:pPr>
              <w:autoSpaceDE w:val="0"/>
              <w:autoSpaceDN w:val="0"/>
              <w:adjustRightInd w:val="0"/>
              <w:rPr>
                <w:rFonts w:asciiTheme="majorHAnsi" w:hAnsiTheme="majorHAnsi" w:cs="Consolas"/>
                <w:sz w:val="24"/>
                <w:szCs w:val="24"/>
              </w:rPr>
            </w:pPr>
            <w:r w:rsidRPr="004A70A1">
              <w:rPr>
                <w:rFonts w:asciiTheme="majorHAnsi" w:hAnsiTheme="majorHAnsi" w:cs="Consolas"/>
                <w:sz w:val="24"/>
                <w:szCs w:val="24"/>
              </w:rPr>
              <w:t>No property connected to the given plant id</w:t>
            </w:r>
          </w:p>
        </w:tc>
      </w:tr>
      <w:tr w:rsidR="00387C41" w:rsidRPr="00A70F93" w14:paraId="2BCCB8C1" w14:textId="77777777" w:rsidTr="003C6EFC">
        <w:tc>
          <w:tcPr>
            <w:tcW w:w="1437" w:type="dxa"/>
          </w:tcPr>
          <w:p w14:paraId="017E7D44" w14:textId="77777777" w:rsidR="00387C41" w:rsidRDefault="00387C41" w:rsidP="00387C41">
            <w:pPr>
              <w:rPr>
                <w:rFonts w:asciiTheme="majorHAnsi" w:hAnsiTheme="majorHAnsi"/>
                <w:sz w:val="24"/>
                <w:szCs w:val="24"/>
              </w:rPr>
            </w:pPr>
            <w:r>
              <w:rPr>
                <w:rFonts w:asciiTheme="majorHAnsi" w:hAnsiTheme="majorHAnsi"/>
                <w:sz w:val="24"/>
                <w:szCs w:val="24"/>
              </w:rPr>
              <w:t>153</w:t>
            </w:r>
          </w:p>
        </w:tc>
        <w:tc>
          <w:tcPr>
            <w:tcW w:w="7913" w:type="dxa"/>
          </w:tcPr>
          <w:p w14:paraId="6C985A4A" w14:textId="77777777" w:rsidR="00387C41" w:rsidRPr="00581354" w:rsidRDefault="00387C41" w:rsidP="00387C41">
            <w:pPr>
              <w:autoSpaceDE w:val="0"/>
              <w:autoSpaceDN w:val="0"/>
              <w:adjustRightInd w:val="0"/>
              <w:rPr>
                <w:rFonts w:asciiTheme="majorHAnsi" w:hAnsiTheme="majorHAnsi" w:cs="Consolas"/>
                <w:sz w:val="24"/>
                <w:szCs w:val="24"/>
              </w:rPr>
            </w:pPr>
            <w:r w:rsidRPr="00581354">
              <w:rPr>
                <w:rFonts w:asciiTheme="majorHAnsi" w:hAnsiTheme="majorHAnsi" w:cs="Consolas"/>
                <w:sz w:val="24"/>
                <w:szCs w:val="24"/>
              </w:rPr>
              <w:t>Decoding of 64 bit encoded data is failed</w:t>
            </w:r>
          </w:p>
        </w:tc>
      </w:tr>
      <w:tr w:rsidR="00387C41" w:rsidRPr="00A70F93" w14:paraId="690E29E1" w14:textId="77777777" w:rsidTr="003C6EFC">
        <w:tc>
          <w:tcPr>
            <w:tcW w:w="1437" w:type="dxa"/>
          </w:tcPr>
          <w:p w14:paraId="67D88A78" w14:textId="77777777" w:rsidR="00387C41" w:rsidRPr="00A70F93" w:rsidRDefault="00387C41" w:rsidP="00387C41">
            <w:pPr>
              <w:rPr>
                <w:rFonts w:asciiTheme="majorHAnsi" w:hAnsiTheme="majorHAnsi"/>
                <w:sz w:val="24"/>
                <w:szCs w:val="24"/>
              </w:rPr>
            </w:pPr>
            <w:r w:rsidRPr="00A70F93">
              <w:rPr>
                <w:rFonts w:asciiTheme="majorHAnsi" w:hAnsiTheme="majorHAnsi"/>
                <w:sz w:val="24"/>
                <w:szCs w:val="24"/>
              </w:rPr>
              <w:t>154</w:t>
            </w:r>
          </w:p>
        </w:tc>
        <w:tc>
          <w:tcPr>
            <w:tcW w:w="7913" w:type="dxa"/>
          </w:tcPr>
          <w:p w14:paraId="79450CEF" w14:textId="77777777" w:rsidR="00387C41" w:rsidRPr="00A70F93" w:rsidRDefault="00387C41" w:rsidP="00387C41">
            <w:pPr>
              <w:autoSpaceDE w:val="0"/>
              <w:autoSpaceDN w:val="0"/>
              <w:adjustRightInd w:val="0"/>
              <w:rPr>
                <w:rFonts w:asciiTheme="majorHAnsi" w:hAnsiTheme="majorHAnsi" w:cs="Consolas"/>
                <w:sz w:val="24"/>
                <w:szCs w:val="24"/>
              </w:rPr>
            </w:pPr>
            <w:r w:rsidRPr="004A70A1">
              <w:rPr>
                <w:rFonts w:asciiTheme="majorHAnsi" w:hAnsiTheme="majorHAnsi" w:cs="Consolas"/>
                <w:sz w:val="24"/>
                <w:szCs w:val="24"/>
              </w:rPr>
              <w:t>Either a valid plant Id or a boligmappa number of the property should be provided</w:t>
            </w:r>
          </w:p>
        </w:tc>
      </w:tr>
      <w:tr w:rsidR="00387C41" w:rsidRPr="00A70F93" w14:paraId="4B27D61C" w14:textId="77777777" w:rsidTr="003C6EFC">
        <w:tc>
          <w:tcPr>
            <w:tcW w:w="1437" w:type="dxa"/>
          </w:tcPr>
          <w:p w14:paraId="5F697CB8" w14:textId="77777777" w:rsidR="00387C41" w:rsidRPr="00A70F93" w:rsidRDefault="00387C41" w:rsidP="00387C41">
            <w:pPr>
              <w:rPr>
                <w:rFonts w:asciiTheme="majorHAnsi" w:hAnsiTheme="majorHAnsi"/>
                <w:sz w:val="24"/>
                <w:szCs w:val="24"/>
              </w:rPr>
            </w:pPr>
            <w:r>
              <w:rPr>
                <w:rFonts w:asciiTheme="majorHAnsi" w:hAnsiTheme="majorHAnsi"/>
                <w:sz w:val="24"/>
                <w:szCs w:val="24"/>
              </w:rPr>
              <w:t>155</w:t>
            </w:r>
          </w:p>
        </w:tc>
        <w:tc>
          <w:tcPr>
            <w:tcW w:w="7913" w:type="dxa"/>
          </w:tcPr>
          <w:p w14:paraId="6CE292D5" w14:textId="77777777" w:rsidR="00387C41" w:rsidRPr="004A70A1" w:rsidRDefault="00387C41" w:rsidP="00387C41">
            <w:pPr>
              <w:autoSpaceDE w:val="0"/>
              <w:autoSpaceDN w:val="0"/>
              <w:adjustRightInd w:val="0"/>
              <w:rPr>
                <w:rFonts w:asciiTheme="majorHAnsi" w:hAnsiTheme="majorHAnsi" w:cs="Consolas"/>
                <w:sz w:val="24"/>
                <w:szCs w:val="24"/>
              </w:rPr>
            </w:pPr>
            <w:r w:rsidRPr="007C1BFC">
              <w:rPr>
                <w:rFonts w:asciiTheme="majorHAnsi" w:hAnsiTheme="majorHAnsi" w:cs="Consolas"/>
                <w:sz w:val="24"/>
                <w:szCs w:val="24"/>
              </w:rPr>
              <w:t>One or more of the input documents are not in the valid PDF format. (Only the PDF format is supported for this version)</w:t>
            </w:r>
          </w:p>
        </w:tc>
      </w:tr>
      <w:tr w:rsidR="00387C41" w:rsidRPr="00A70F93" w14:paraId="270715D5" w14:textId="77777777" w:rsidTr="003C6EFC">
        <w:tc>
          <w:tcPr>
            <w:tcW w:w="1437" w:type="dxa"/>
          </w:tcPr>
          <w:p w14:paraId="284DB992" w14:textId="77777777" w:rsidR="00387C41" w:rsidRDefault="00387C41" w:rsidP="00387C41">
            <w:pPr>
              <w:rPr>
                <w:rFonts w:asciiTheme="majorHAnsi" w:hAnsiTheme="majorHAnsi"/>
                <w:sz w:val="24"/>
                <w:szCs w:val="24"/>
              </w:rPr>
            </w:pPr>
            <w:r>
              <w:rPr>
                <w:rFonts w:asciiTheme="majorHAnsi" w:hAnsiTheme="majorHAnsi"/>
                <w:sz w:val="24"/>
                <w:szCs w:val="24"/>
              </w:rPr>
              <w:t>157</w:t>
            </w:r>
          </w:p>
        </w:tc>
        <w:tc>
          <w:tcPr>
            <w:tcW w:w="7913" w:type="dxa"/>
          </w:tcPr>
          <w:p w14:paraId="48D4CE9C" w14:textId="77777777" w:rsidR="00387C41" w:rsidRPr="007C1BFC" w:rsidRDefault="00387C41" w:rsidP="00387C41">
            <w:pPr>
              <w:autoSpaceDE w:val="0"/>
              <w:autoSpaceDN w:val="0"/>
              <w:adjustRightInd w:val="0"/>
              <w:rPr>
                <w:rFonts w:asciiTheme="majorHAnsi" w:hAnsiTheme="majorHAnsi" w:cs="Consolas"/>
                <w:sz w:val="24"/>
                <w:szCs w:val="24"/>
              </w:rPr>
            </w:pPr>
            <w:r w:rsidRPr="001651B1">
              <w:rPr>
                <w:rFonts w:asciiTheme="majorHAnsi" w:hAnsiTheme="majorHAnsi" w:cs="Consolas"/>
                <w:sz w:val="24"/>
                <w:szCs w:val="24"/>
              </w:rPr>
              <w:t>Plant Id is required</w:t>
            </w:r>
          </w:p>
        </w:tc>
      </w:tr>
      <w:tr w:rsidR="00387C41" w:rsidRPr="00A70F93" w14:paraId="4AB84D24" w14:textId="77777777" w:rsidTr="003C6EFC">
        <w:tc>
          <w:tcPr>
            <w:tcW w:w="1437" w:type="dxa"/>
          </w:tcPr>
          <w:p w14:paraId="7168A866" w14:textId="1B74476E" w:rsidR="00387C41" w:rsidRDefault="00387C41" w:rsidP="00387C41">
            <w:pPr>
              <w:rPr>
                <w:rFonts w:asciiTheme="majorHAnsi" w:hAnsiTheme="majorHAnsi"/>
                <w:sz w:val="24"/>
                <w:szCs w:val="24"/>
              </w:rPr>
            </w:pPr>
            <w:r>
              <w:rPr>
                <w:rFonts w:asciiTheme="majorHAnsi" w:hAnsiTheme="majorHAnsi"/>
                <w:sz w:val="24"/>
                <w:szCs w:val="24"/>
              </w:rPr>
              <w:t>167</w:t>
            </w:r>
          </w:p>
        </w:tc>
        <w:tc>
          <w:tcPr>
            <w:tcW w:w="7913" w:type="dxa"/>
          </w:tcPr>
          <w:p w14:paraId="571138AE" w14:textId="23A3A7F0" w:rsidR="00387C41" w:rsidRPr="00A73E8F" w:rsidRDefault="00387C41" w:rsidP="00387C41">
            <w:pPr>
              <w:rPr>
                <w:rFonts w:ascii="Consolas" w:hAnsi="Consolas" w:cs="Consolas"/>
                <w:sz w:val="19"/>
                <w:szCs w:val="19"/>
              </w:rPr>
            </w:pPr>
            <w:r w:rsidRPr="00A73E8F">
              <w:rPr>
                <w:rFonts w:asciiTheme="majorHAnsi" w:hAnsiTheme="majorHAnsi"/>
                <w:sz w:val="24"/>
                <w:szCs w:val="24"/>
              </w:rPr>
              <w:t>You are not authorized to use this web method</w:t>
            </w:r>
          </w:p>
        </w:tc>
      </w:tr>
    </w:tbl>
    <w:p w14:paraId="2645CE02" w14:textId="77777777" w:rsidR="00434C1F" w:rsidRDefault="00434C1F" w:rsidP="00615178">
      <w:pPr>
        <w:rPr>
          <w:rFonts w:asciiTheme="majorHAnsi" w:hAnsiTheme="majorHAnsi"/>
        </w:rPr>
      </w:pPr>
    </w:p>
    <w:p w14:paraId="1EC89594" w14:textId="77777777" w:rsidR="0090018E" w:rsidRDefault="0090018E" w:rsidP="00615178">
      <w:pPr>
        <w:rPr>
          <w:rFonts w:asciiTheme="majorHAnsi" w:hAnsiTheme="majorHAnsi"/>
        </w:rPr>
      </w:pPr>
    </w:p>
    <w:p w14:paraId="643E0B8B" w14:textId="56526327" w:rsidR="009C1060" w:rsidRDefault="009C1060" w:rsidP="009C1060">
      <w:pPr>
        <w:pStyle w:val="Heading2"/>
        <w:numPr>
          <w:ilvl w:val="1"/>
          <w:numId w:val="1"/>
        </w:numPr>
      </w:pPr>
      <w:bookmarkStart w:id="62" w:name="_Toc416449024"/>
      <w:r w:rsidRPr="009C1060">
        <w:t>EditJobDocumentChapterTwo</w:t>
      </w:r>
      <w:bookmarkEnd w:id="62"/>
      <w:r w:rsidR="00293C3E">
        <w:t xml:space="preserve"> </w:t>
      </w:r>
    </w:p>
    <w:p w14:paraId="3B4DD20D" w14:textId="77777777" w:rsidR="009C1060" w:rsidRPr="001C5384" w:rsidRDefault="009C1060" w:rsidP="009C1060"/>
    <w:p w14:paraId="33800E8C" w14:textId="77777777" w:rsidR="009C1060" w:rsidRDefault="009C1060" w:rsidP="009C1060">
      <w:pPr>
        <w:pStyle w:val="ListParagraph"/>
        <w:numPr>
          <w:ilvl w:val="2"/>
          <w:numId w:val="1"/>
        </w:numPr>
        <w:rPr>
          <w:rFonts w:asciiTheme="majorHAnsi" w:hAnsiTheme="majorHAnsi"/>
          <w:b/>
        </w:rPr>
      </w:pPr>
      <w:r w:rsidRPr="00E80C75">
        <w:rPr>
          <w:rFonts w:asciiTheme="majorHAnsi" w:hAnsiTheme="majorHAnsi"/>
          <w:b/>
        </w:rPr>
        <w:t>Description</w:t>
      </w:r>
    </w:p>
    <w:p w14:paraId="52BAD1D2" w14:textId="2844F9A2" w:rsidR="009C1060" w:rsidRPr="0049093D" w:rsidRDefault="009C1060" w:rsidP="009C1060">
      <w:pPr>
        <w:rPr>
          <w:rFonts w:asciiTheme="majorHAnsi" w:hAnsiTheme="majorHAnsi"/>
        </w:rPr>
      </w:pPr>
      <w:r w:rsidRPr="0049093D">
        <w:rPr>
          <w:rFonts w:asciiTheme="majorHAnsi" w:hAnsiTheme="majorHAnsi"/>
        </w:rPr>
        <w:t xml:space="preserve">This method can be used to </w:t>
      </w:r>
      <w:r w:rsidR="007A2671">
        <w:rPr>
          <w:rFonts w:asciiTheme="majorHAnsi" w:hAnsiTheme="majorHAnsi"/>
        </w:rPr>
        <w:t>edit the Chapter Two of a previously generated job document.</w:t>
      </w:r>
    </w:p>
    <w:p w14:paraId="641051A2" w14:textId="77777777" w:rsidR="009C1060" w:rsidRDefault="009C1060" w:rsidP="009C1060">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17"/>
        <w:gridCol w:w="2283"/>
        <w:gridCol w:w="2221"/>
        <w:gridCol w:w="3029"/>
      </w:tblGrid>
      <w:tr w:rsidR="009C1060" w14:paraId="12DB3073" w14:textId="77777777" w:rsidTr="009C1060">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6118A6B7" w14:textId="77777777" w:rsidR="009C1060" w:rsidRDefault="009C1060" w:rsidP="009C1060">
            <w:pPr>
              <w:jc w:val="center"/>
              <w:rPr>
                <w:rFonts w:asciiTheme="majorHAnsi" w:hAnsiTheme="majorHAnsi"/>
              </w:rPr>
            </w:pPr>
            <w:r>
              <w:rPr>
                <w:rFonts w:asciiTheme="majorHAnsi" w:hAnsiTheme="majorHAnsi"/>
              </w:rPr>
              <w:t>Parameter</w:t>
            </w:r>
          </w:p>
        </w:tc>
        <w:tc>
          <w:tcPr>
            <w:tcW w:w="2283" w:type="dxa"/>
            <w:shd w:val="clear" w:color="auto" w:fill="B8CCE4" w:themeFill="accent1" w:themeFillTint="66"/>
          </w:tcPr>
          <w:p w14:paraId="09C0A5C8" w14:textId="77777777" w:rsidR="009C1060" w:rsidRDefault="009C1060" w:rsidP="009C1060">
            <w:pPr>
              <w:jc w:val="center"/>
              <w:rPr>
                <w:rFonts w:asciiTheme="majorHAnsi" w:hAnsiTheme="majorHAnsi"/>
              </w:rPr>
            </w:pPr>
            <w:r>
              <w:rPr>
                <w:rFonts w:asciiTheme="majorHAnsi" w:hAnsiTheme="majorHAnsi"/>
              </w:rPr>
              <w:t>Type</w:t>
            </w:r>
          </w:p>
        </w:tc>
        <w:tc>
          <w:tcPr>
            <w:tcW w:w="2238" w:type="dxa"/>
            <w:shd w:val="clear" w:color="auto" w:fill="B8CCE4" w:themeFill="accent1" w:themeFillTint="66"/>
          </w:tcPr>
          <w:p w14:paraId="3EA4A154" w14:textId="77777777" w:rsidR="009C1060" w:rsidRDefault="009C1060" w:rsidP="009C1060">
            <w:pPr>
              <w:jc w:val="center"/>
              <w:rPr>
                <w:rFonts w:asciiTheme="majorHAnsi" w:hAnsiTheme="majorHAnsi"/>
              </w:rPr>
            </w:pPr>
            <w:r>
              <w:rPr>
                <w:rFonts w:asciiTheme="majorHAnsi" w:hAnsiTheme="majorHAnsi"/>
              </w:rPr>
              <w:t>Mandatory/Optional</w:t>
            </w:r>
          </w:p>
        </w:tc>
        <w:tc>
          <w:tcPr>
            <w:tcW w:w="3238" w:type="dxa"/>
            <w:shd w:val="clear" w:color="auto" w:fill="B8CCE4" w:themeFill="accent1" w:themeFillTint="66"/>
          </w:tcPr>
          <w:p w14:paraId="4CCDEBC8" w14:textId="77777777" w:rsidR="009C1060" w:rsidRDefault="009C1060" w:rsidP="009C1060">
            <w:pPr>
              <w:jc w:val="center"/>
              <w:rPr>
                <w:rFonts w:asciiTheme="majorHAnsi" w:hAnsiTheme="majorHAnsi"/>
              </w:rPr>
            </w:pPr>
            <w:r>
              <w:rPr>
                <w:rFonts w:asciiTheme="majorHAnsi" w:hAnsiTheme="majorHAnsi"/>
              </w:rPr>
              <w:t>Comments</w:t>
            </w:r>
          </w:p>
        </w:tc>
      </w:tr>
      <w:tr w:rsidR="009C1060" w14:paraId="26A2CCC8" w14:textId="77777777" w:rsidTr="009C1060">
        <w:tc>
          <w:tcPr>
            <w:tcW w:w="1817" w:type="dxa"/>
          </w:tcPr>
          <w:p w14:paraId="7DDE689E" w14:textId="77777777" w:rsidR="009C1060" w:rsidRDefault="009C1060" w:rsidP="009C1060">
            <w:pPr>
              <w:rPr>
                <w:rFonts w:asciiTheme="majorHAnsi" w:hAnsiTheme="majorHAnsi"/>
              </w:rPr>
            </w:pPr>
            <w:r>
              <w:rPr>
                <w:rFonts w:asciiTheme="majorHAnsi" w:hAnsiTheme="majorHAnsi"/>
              </w:rPr>
              <w:t>jobDocument</w:t>
            </w:r>
          </w:p>
        </w:tc>
        <w:tc>
          <w:tcPr>
            <w:tcW w:w="2283" w:type="dxa"/>
          </w:tcPr>
          <w:p w14:paraId="5860621E" w14:textId="77777777" w:rsidR="009C1060" w:rsidRDefault="00717756" w:rsidP="009C1060">
            <w:pPr>
              <w:rPr>
                <w:rFonts w:asciiTheme="majorHAnsi" w:hAnsiTheme="majorHAnsi"/>
              </w:rPr>
            </w:pPr>
            <w:hyperlink w:anchor="_DocumentInputModel" w:history="1">
              <w:r w:rsidR="009C1060" w:rsidRPr="000339A4">
                <w:rPr>
                  <w:rStyle w:val="Hyperlink"/>
                  <w:rFonts w:asciiTheme="majorHAnsi" w:hAnsiTheme="majorHAnsi"/>
                </w:rPr>
                <w:t>DocumentInputModel</w:t>
              </w:r>
            </w:hyperlink>
          </w:p>
        </w:tc>
        <w:tc>
          <w:tcPr>
            <w:tcW w:w="2238" w:type="dxa"/>
          </w:tcPr>
          <w:p w14:paraId="04A10852" w14:textId="77777777" w:rsidR="009C1060" w:rsidRDefault="009C1060" w:rsidP="009C1060">
            <w:pPr>
              <w:rPr>
                <w:rFonts w:asciiTheme="majorHAnsi" w:hAnsiTheme="majorHAnsi"/>
              </w:rPr>
            </w:pPr>
            <w:r>
              <w:rPr>
                <w:rFonts w:asciiTheme="majorHAnsi" w:hAnsiTheme="majorHAnsi"/>
              </w:rPr>
              <w:t>Mandatory</w:t>
            </w:r>
          </w:p>
        </w:tc>
        <w:tc>
          <w:tcPr>
            <w:tcW w:w="3238" w:type="dxa"/>
          </w:tcPr>
          <w:p w14:paraId="30C8E916" w14:textId="66F878A6" w:rsidR="009C1060" w:rsidRDefault="009C1060" w:rsidP="009C1060">
            <w:pPr>
              <w:rPr>
                <w:rFonts w:asciiTheme="majorHAnsi" w:hAnsiTheme="majorHAnsi"/>
              </w:rPr>
            </w:pPr>
            <w:r>
              <w:rPr>
                <w:rFonts w:asciiTheme="majorHAnsi" w:hAnsiTheme="majorHAnsi"/>
              </w:rPr>
              <w:t>Model containing t</w:t>
            </w:r>
            <w:r w:rsidRPr="00631BBA">
              <w:rPr>
                <w:rFonts w:asciiTheme="majorHAnsi" w:hAnsiTheme="majorHAnsi"/>
              </w:rPr>
              <w:t>he generated document from</w:t>
            </w:r>
            <w:r>
              <w:rPr>
                <w:rFonts w:asciiTheme="majorHAnsi" w:hAnsiTheme="majorHAnsi"/>
              </w:rPr>
              <w:t xml:space="preserve"> the </w:t>
            </w:r>
            <w:r w:rsidR="007A2671">
              <w:rPr>
                <w:rFonts w:asciiTheme="majorHAnsi" w:hAnsiTheme="majorHAnsi"/>
              </w:rPr>
              <w:t xml:space="preserve">GenerateJobDocument </w:t>
            </w:r>
            <w:r w:rsidRPr="00631BBA">
              <w:rPr>
                <w:rFonts w:asciiTheme="majorHAnsi" w:hAnsiTheme="majorHAnsi"/>
              </w:rPr>
              <w:t>method</w:t>
            </w:r>
          </w:p>
        </w:tc>
      </w:tr>
      <w:tr w:rsidR="009C1060" w14:paraId="7B2EF3C3" w14:textId="77777777" w:rsidTr="009C1060">
        <w:tc>
          <w:tcPr>
            <w:tcW w:w="1817" w:type="dxa"/>
          </w:tcPr>
          <w:p w14:paraId="4E96DBB0" w14:textId="31BB2938" w:rsidR="009C1060" w:rsidRDefault="007A2671" w:rsidP="009C1060">
            <w:pPr>
              <w:rPr>
                <w:rFonts w:asciiTheme="majorHAnsi" w:hAnsiTheme="majorHAnsi"/>
              </w:rPr>
            </w:pPr>
            <w:r>
              <w:rPr>
                <w:rFonts w:asciiTheme="majorHAnsi" w:hAnsiTheme="majorHAnsi"/>
              </w:rPr>
              <w:t>overwrite</w:t>
            </w:r>
          </w:p>
        </w:tc>
        <w:tc>
          <w:tcPr>
            <w:tcW w:w="2283" w:type="dxa"/>
          </w:tcPr>
          <w:p w14:paraId="0C76D046" w14:textId="50884EFE" w:rsidR="009C1060" w:rsidRDefault="007A2671" w:rsidP="009C1060">
            <w:pPr>
              <w:rPr>
                <w:rFonts w:asciiTheme="majorHAnsi" w:hAnsiTheme="majorHAnsi"/>
              </w:rPr>
            </w:pPr>
            <w:r>
              <w:rPr>
                <w:rFonts w:asciiTheme="majorHAnsi" w:hAnsiTheme="majorHAnsi"/>
              </w:rPr>
              <w:t>boolean</w:t>
            </w:r>
          </w:p>
        </w:tc>
        <w:tc>
          <w:tcPr>
            <w:tcW w:w="2238" w:type="dxa"/>
          </w:tcPr>
          <w:p w14:paraId="4520BF08" w14:textId="184B4164" w:rsidR="009C1060" w:rsidRDefault="007A2671" w:rsidP="009C1060">
            <w:pPr>
              <w:rPr>
                <w:rFonts w:asciiTheme="majorHAnsi" w:hAnsiTheme="majorHAnsi"/>
              </w:rPr>
            </w:pPr>
            <w:r>
              <w:rPr>
                <w:rFonts w:asciiTheme="majorHAnsi" w:hAnsiTheme="majorHAnsi"/>
              </w:rPr>
              <w:t>Mandatory</w:t>
            </w:r>
          </w:p>
        </w:tc>
        <w:tc>
          <w:tcPr>
            <w:tcW w:w="3238" w:type="dxa"/>
          </w:tcPr>
          <w:p w14:paraId="144D7930" w14:textId="308F54C9" w:rsidR="009C1060" w:rsidRDefault="007A2671" w:rsidP="009C1060">
            <w:pPr>
              <w:rPr>
                <w:rFonts w:asciiTheme="majorHAnsi" w:hAnsiTheme="majorHAnsi"/>
              </w:rPr>
            </w:pPr>
            <w:r>
              <w:rPr>
                <w:rFonts w:asciiTheme="majorHAnsi" w:hAnsiTheme="majorHAnsi"/>
              </w:rPr>
              <w:t xml:space="preserve">If this field is set to TRUE, the existing Chapter Two section </w:t>
            </w:r>
            <w:r>
              <w:rPr>
                <w:rFonts w:asciiTheme="majorHAnsi" w:hAnsiTheme="majorHAnsi"/>
              </w:rPr>
              <w:lastRenderedPageBreak/>
              <w:t>of the document will be removed, and the given document will be added. If it is set to FALSE, the existing Chapter Two section will be preserved and the given document will be appended to this section.</w:t>
            </w:r>
          </w:p>
        </w:tc>
      </w:tr>
      <w:tr w:rsidR="007A2671" w14:paraId="5EDC72C4" w14:textId="77777777" w:rsidTr="009C1060">
        <w:tc>
          <w:tcPr>
            <w:tcW w:w="1817" w:type="dxa"/>
          </w:tcPr>
          <w:p w14:paraId="521DBF17" w14:textId="7FE75113" w:rsidR="007A2671" w:rsidRDefault="007A2671" w:rsidP="007A2671">
            <w:pPr>
              <w:rPr>
                <w:rFonts w:asciiTheme="majorHAnsi" w:hAnsiTheme="majorHAnsi"/>
              </w:rPr>
            </w:pPr>
            <w:r>
              <w:rPr>
                <w:rFonts w:asciiTheme="majorHAnsi" w:hAnsiTheme="majorHAnsi"/>
              </w:rPr>
              <w:lastRenderedPageBreak/>
              <w:t>inputDoc</w:t>
            </w:r>
          </w:p>
        </w:tc>
        <w:tc>
          <w:tcPr>
            <w:tcW w:w="2283" w:type="dxa"/>
          </w:tcPr>
          <w:p w14:paraId="5A38BF27" w14:textId="41D12D2D" w:rsidR="007A2671" w:rsidRDefault="00717756" w:rsidP="007A2671">
            <w:pPr>
              <w:rPr>
                <w:rFonts w:asciiTheme="majorHAnsi" w:hAnsiTheme="majorHAnsi"/>
              </w:rPr>
            </w:pPr>
            <w:hyperlink w:anchor="_ChapterInputModel" w:history="1">
              <w:r w:rsidR="007A2671" w:rsidRPr="006B2940">
                <w:rPr>
                  <w:rStyle w:val="Hyperlink"/>
                  <w:rFonts w:asciiTheme="majorHAnsi" w:hAnsiTheme="majorHAnsi"/>
                </w:rPr>
                <w:t>ChapterInputModel</w:t>
              </w:r>
            </w:hyperlink>
          </w:p>
        </w:tc>
        <w:tc>
          <w:tcPr>
            <w:tcW w:w="2238" w:type="dxa"/>
          </w:tcPr>
          <w:p w14:paraId="4E0A274A" w14:textId="10BEF443" w:rsidR="007A2671" w:rsidRDefault="007A2671" w:rsidP="007A2671">
            <w:pPr>
              <w:rPr>
                <w:rFonts w:asciiTheme="majorHAnsi" w:hAnsiTheme="majorHAnsi"/>
              </w:rPr>
            </w:pPr>
            <w:r w:rsidRPr="006B2940">
              <w:rPr>
                <w:rFonts w:asciiTheme="majorHAnsi" w:hAnsiTheme="majorHAnsi"/>
              </w:rPr>
              <w:t>Mandatory</w:t>
            </w:r>
          </w:p>
        </w:tc>
        <w:tc>
          <w:tcPr>
            <w:tcW w:w="3238" w:type="dxa"/>
          </w:tcPr>
          <w:p w14:paraId="76921FD7" w14:textId="08AD6AD0" w:rsidR="007A2671" w:rsidRDefault="007A2671" w:rsidP="007A2671">
            <w:pPr>
              <w:rPr>
                <w:rFonts w:asciiTheme="majorHAnsi" w:hAnsiTheme="majorHAnsi"/>
              </w:rPr>
            </w:pPr>
            <w:r w:rsidRPr="006B2940">
              <w:rPr>
                <w:rFonts w:asciiTheme="majorHAnsi" w:hAnsiTheme="majorHAnsi"/>
              </w:rPr>
              <w:t xml:space="preserve">Document to be inserted as Chapter 2 </w:t>
            </w:r>
          </w:p>
        </w:tc>
      </w:tr>
      <w:tr w:rsidR="007A2671" w14:paraId="6BEC058F" w14:textId="77777777" w:rsidTr="009C1060">
        <w:tc>
          <w:tcPr>
            <w:tcW w:w="1817" w:type="dxa"/>
          </w:tcPr>
          <w:p w14:paraId="534A6B10" w14:textId="77777777" w:rsidR="007A2671" w:rsidRDefault="007A2671" w:rsidP="007A2671">
            <w:pPr>
              <w:rPr>
                <w:rFonts w:asciiTheme="majorHAnsi" w:hAnsiTheme="majorHAnsi"/>
              </w:rPr>
            </w:pPr>
            <w:r>
              <w:rPr>
                <w:rFonts w:asciiTheme="majorHAnsi" w:hAnsiTheme="majorHAnsi"/>
              </w:rPr>
              <w:t>documentName</w:t>
            </w:r>
          </w:p>
        </w:tc>
        <w:tc>
          <w:tcPr>
            <w:tcW w:w="2283" w:type="dxa"/>
          </w:tcPr>
          <w:p w14:paraId="68FA1BF4" w14:textId="77777777" w:rsidR="007A2671" w:rsidRDefault="007A2671" w:rsidP="007A2671">
            <w:pPr>
              <w:rPr>
                <w:rFonts w:asciiTheme="majorHAnsi" w:hAnsiTheme="majorHAnsi"/>
              </w:rPr>
            </w:pPr>
            <w:r>
              <w:rPr>
                <w:rFonts w:asciiTheme="majorHAnsi" w:hAnsiTheme="majorHAnsi"/>
              </w:rPr>
              <w:t xml:space="preserve">string </w:t>
            </w:r>
          </w:p>
        </w:tc>
        <w:tc>
          <w:tcPr>
            <w:tcW w:w="2238" w:type="dxa"/>
          </w:tcPr>
          <w:p w14:paraId="5E0F42FE" w14:textId="77777777" w:rsidR="007A2671" w:rsidRDefault="007A2671" w:rsidP="007A2671">
            <w:pPr>
              <w:rPr>
                <w:rFonts w:asciiTheme="majorHAnsi" w:hAnsiTheme="majorHAnsi"/>
              </w:rPr>
            </w:pPr>
            <w:r>
              <w:rPr>
                <w:rFonts w:asciiTheme="majorHAnsi" w:hAnsiTheme="majorHAnsi"/>
              </w:rPr>
              <w:t>Mandatory</w:t>
            </w:r>
          </w:p>
        </w:tc>
        <w:tc>
          <w:tcPr>
            <w:tcW w:w="3238" w:type="dxa"/>
          </w:tcPr>
          <w:p w14:paraId="0A8A04EF" w14:textId="77777777" w:rsidR="007A2671" w:rsidRDefault="007A2671" w:rsidP="007A2671">
            <w:pPr>
              <w:rPr>
                <w:rFonts w:asciiTheme="majorHAnsi" w:hAnsiTheme="majorHAnsi"/>
              </w:rPr>
            </w:pPr>
            <w:r>
              <w:rPr>
                <w:rFonts w:asciiTheme="majorHAnsi" w:hAnsiTheme="majorHAnsi"/>
              </w:rPr>
              <w:t>Name of the document</w:t>
            </w:r>
          </w:p>
        </w:tc>
      </w:tr>
      <w:tr w:rsidR="007A2671" w14:paraId="747FF2EE" w14:textId="77777777" w:rsidTr="009C1060">
        <w:tc>
          <w:tcPr>
            <w:tcW w:w="1817" w:type="dxa"/>
          </w:tcPr>
          <w:p w14:paraId="589E3CC1" w14:textId="77777777" w:rsidR="007A2671" w:rsidRDefault="007A2671" w:rsidP="007A2671">
            <w:pPr>
              <w:rPr>
                <w:rFonts w:asciiTheme="majorHAnsi" w:hAnsiTheme="majorHAnsi"/>
              </w:rPr>
            </w:pPr>
            <w:r>
              <w:rPr>
                <w:rFonts w:asciiTheme="majorHAnsi" w:hAnsiTheme="majorHAnsi"/>
              </w:rPr>
              <w:t>plantId</w:t>
            </w:r>
          </w:p>
        </w:tc>
        <w:tc>
          <w:tcPr>
            <w:tcW w:w="2283" w:type="dxa"/>
          </w:tcPr>
          <w:p w14:paraId="498D910E" w14:textId="77777777" w:rsidR="007A2671" w:rsidRDefault="007A2671" w:rsidP="007A2671">
            <w:pPr>
              <w:rPr>
                <w:rFonts w:asciiTheme="majorHAnsi" w:hAnsiTheme="majorHAnsi"/>
              </w:rPr>
            </w:pPr>
            <w:r>
              <w:rPr>
                <w:rFonts w:asciiTheme="majorHAnsi" w:hAnsiTheme="majorHAnsi"/>
              </w:rPr>
              <w:t>long</w:t>
            </w:r>
          </w:p>
        </w:tc>
        <w:tc>
          <w:tcPr>
            <w:tcW w:w="2238" w:type="dxa"/>
          </w:tcPr>
          <w:p w14:paraId="570290DD" w14:textId="5BFD1096" w:rsidR="007A2671" w:rsidRDefault="000B7F0F" w:rsidP="007A2671">
            <w:pPr>
              <w:rPr>
                <w:rFonts w:asciiTheme="majorHAnsi" w:hAnsiTheme="majorHAnsi"/>
              </w:rPr>
            </w:pPr>
            <w:r>
              <w:rPr>
                <w:rFonts w:asciiTheme="majorHAnsi" w:hAnsiTheme="majorHAnsi"/>
              </w:rPr>
              <w:t>Mandatory</w:t>
            </w:r>
          </w:p>
        </w:tc>
        <w:tc>
          <w:tcPr>
            <w:tcW w:w="3238" w:type="dxa"/>
          </w:tcPr>
          <w:p w14:paraId="187C52C4" w14:textId="77777777" w:rsidR="007A2671" w:rsidRDefault="007A2671" w:rsidP="007A2671">
            <w:pPr>
              <w:rPr>
                <w:rFonts w:asciiTheme="majorHAnsi" w:hAnsiTheme="majorHAnsi"/>
              </w:rPr>
            </w:pPr>
            <w:r>
              <w:rPr>
                <w:rFonts w:asciiTheme="majorHAnsi" w:hAnsiTheme="majorHAnsi"/>
              </w:rPr>
              <w:t>Plant Id to which the generated document should be associated</w:t>
            </w:r>
          </w:p>
        </w:tc>
      </w:tr>
      <w:tr w:rsidR="007A2671" w14:paraId="4AE28D7D" w14:textId="77777777" w:rsidTr="009C1060">
        <w:tc>
          <w:tcPr>
            <w:tcW w:w="1817" w:type="dxa"/>
          </w:tcPr>
          <w:p w14:paraId="13030AB0" w14:textId="77777777" w:rsidR="007A2671" w:rsidRDefault="007A2671" w:rsidP="007A2671">
            <w:pPr>
              <w:rPr>
                <w:rFonts w:asciiTheme="majorHAnsi" w:hAnsiTheme="majorHAnsi"/>
              </w:rPr>
            </w:pPr>
            <w:r>
              <w:rPr>
                <w:rFonts w:asciiTheme="majorHAnsi" w:hAnsiTheme="majorHAnsi"/>
              </w:rPr>
              <w:t>orderNo</w:t>
            </w:r>
          </w:p>
        </w:tc>
        <w:tc>
          <w:tcPr>
            <w:tcW w:w="2283" w:type="dxa"/>
          </w:tcPr>
          <w:p w14:paraId="76BDB21D" w14:textId="77777777" w:rsidR="007A2671" w:rsidRDefault="007A2671" w:rsidP="007A2671">
            <w:pPr>
              <w:rPr>
                <w:rFonts w:asciiTheme="majorHAnsi" w:hAnsiTheme="majorHAnsi"/>
              </w:rPr>
            </w:pPr>
            <w:r>
              <w:rPr>
                <w:rFonts w:asciiTheme="majorHAnsi" w:hAnsiTheme="majorHAnsi"/>
              </w:rPr>
              <w:t>string</w:t>
            </w:r>
          </w:p>
        </w:tc>
        <w:tc>
          <w:tcPr>
            <w:tcW w:w="2238" w:type="dxa"/>
          </w:tcPr>
          <w:p w14:paraId="6666FADE" w14:textId="77777777" w:rsidR="007A2671" w:rsidRDefault="007A2671" w:rsidP="007A2671">
            <w:pPr>
              <w:rPr>
                <w:rFonts w:asciiTheme="majorHAnsi" w:hAnsiTheme="majorHAnsi"/>
              </w:rPr>
            </w:pPr>
            <w:r>
              <w:rPr>
                <w:rFonts w:asciiTheme="majorHAnsi" w:hAnsiTheme="majorHAnsi"/>
              </w:rPr>
              <w:t>Optional</w:t>
            </w:r>
          </w:p>
        </w:tc>
        <w:tc>
          <w:tcPr>
            <w:tcW w:w="3238" w:type="dxa"/>
          </w:tcPr>
          <w:p w14:paraId="17B30C10" w14:textId="77777777" w:rsidR="007A2671" w:rsidRDefault="007A2671" w:rsidP="007A2671">
            <w:pPr>
              <w:rPr>
                <w:rFonts w:asciiTheme="majorHAnsi" w:hAnsiTheme="majorHAnsi"/>
              </w:rPr>
            </w:pPr>
            <w:r>
              <w:rPr>
                <w:rFonts w:asciiTheme="majorHAnsi" w:hAnsiTheme="majorHAnsi"/>
              </w:rPr>
              <w:t>Order number</w:t>
            </w:r>
          </w:p>
        </w:tc>
      </w:tr>
      <w:tr w:rsidR="007A2671" w14:paraId="5A774D4B" w14:textId="77777777" w:rsidTr="009C1060">
        <w:tc>
          <w:tcPr>
            <w:tcW w:w="1817" w:type="dxa"/>
          </w:tcPr>
          <w:p w14:paraId="705ADFC8" w14:textId="77777777" w:rsidR="007A2671" w:rsidRDefault="007A2671" w:rsidP="007A2671">
            <w:pPr>
              <w:rPr>
                <w:rFonts w:asciiTheme="majorHAnsi" w:hAnsiTheme="majorHAnsi"/>
              </w:rPr>
            </w:pPr>
            <w:r>
              <w:rPr>
                <w:rFonts w:asciiTheme="majorHAnsi" w:hAnsiTheme="majorHAnsi"/>
              </w:rPr>
              <w:t>applicationName</w:t>
            </w:r>
          </w:p>
        </w:tc>
        <w:tc>
          <w:tcPr>
            <w:tcW w:w="2283" w:type="dxa"/>
          </w:tcPr>
          <w:p w14:paraId="6947E0A8" w14:textId="77777777" w:rsidR="007A2671" w:rsidRDefault="007A2671" w:rsidP="007A2671">
            <w:pPr>
              <w:rPr>
                <w:rFonts w:asciiTheme="majorHAnsi" w:hAnsiTheme="majorHAnsi"/>
              </w:rPr>
            </w:pPr>
            <w:r>
              <w:rPr>
                <w:rFonts w:asciiTheme="majorHAnsi" w:hAnsiTheme="majorHAnsi"/>
              </w:rPr>
              <w:t>string</w:t>
            </w:r>
          </w:p>
        </w:tc>
        <w:tc>
          <w:tcPr>
            <w:tcW w:w="2238" w:type="dxa"/>
          </w:tcPr>
          <w:p w14:paraId="0582878B" w14:textId="77777777" w:rsidR="007A2671" w:rsidRDefault="007A2671" w:rsidP="007A2671">
            <w:pPr>
              <w:rPr>
                <w:rFonts w:asciiTheme="majorHAnsi" w:hAnsiTheme="majorHAnsi"/>
              </w:rPr>
            </w:pPr>
            <w:r>
              <w:rPr>
                <w:rFonts w:asciiTheme="majorHAnsi" w:hAnsiTheme="majorHAnsi"/>
              </w:rPr>
              <w:t>Mandatory</w:t>
            </w:r>
          </w:p>
        </w:tc>
        <w:tc>
          <w:tcPr>
            <w:tcW w:w="3238" w:type="dxa"/>
          </w:tcPr>
          <w:p w14:paraId="7B96924B" w14:textId="77777777" w:rsidR="007A2671" w:rsidRDefault="007A2671" w:rsidP="007A2671">
            <w:pPr>
              <w:rPr>
                <w:rFonts w:asciiTheme="majorHAnsi" w:hAnsiTheme="majorHAnsi"/>
              </w:rPr>
            </w:pPr>
            <w:r w:rsidRPr="003D5106">
              <w:rPr>
                <w:rFonts w:asciiTheme="majorHAnsi" w:hAnsiTheme="majorHAnsi"/>
              </w:rPr>
              <w:t>Third party application identifier, identifying the client consuming the web service</w:t>
            </w:r>
            <w:r>
              <w:rPr>
                <w:rFonts w:asciiTheme="majorHAnsi" w:hAnsiTheme="majorHAnsi"/>
              </w:rPr>
              <w:t xml:space="preserve"> – (Length of the applicationName should be less than or equal to 10)</w:t>
            </w:r>
          </w:p>
        </w:tc>
      </w:tr>
    </w:tbl>
    <w:p w14:paraId="2DDD0E70" w14:textId="77777777" w:rsidR="009C1060" w:rsidRDefault="009C1060" w:rsidP="009C1060">
      <w:pPr>
        <w:rPr>
          <w:rFonts w:asciiTheme="majorHAnsi" w:hAnsiTheme="majorHAnsi"/>
        </w:rPr>
      </w:pPr>
    </w:p>
    <w:p w14:paraId="01A3528F" w14:textId="77777777" w:rsidR="009C1060" w:rsidRDefault="009C1060" w:rsidP="009C1060">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15"/>
        <w:gridCol w:w="3115"/>
        <w:gridCol w:w="4020"/>
      </w:tblGrid>
      <w:tr w:rsidR="009C1060" w14:paraId="14DE82F4" w14:textId="77777777" w:rsidTr="009C1060">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71A2D791" w14:textId="77777777" w:rsidR="009C1060" w:rsidRDefault="009C1060" w:rsidP="009C1060">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0F34C88C" w14:textId="77777777" w:rsidR="009C1060" w:rsidRDefault="009C1060" w:rsidP="009C1060">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76FE4D0A" w14:textId="77777777" w:rsidR="009C1060" w:rsidRDefault="009C1060" w:rsidP="009C1060">
            <w:pPr>
              <w:jc w:val="center"/>
              <w:rPr>
                <w:rFonts w:asciiTheme="majorHAnsi" w:hAnsiTheme="majorHAnsi"/>
              </w:rPr>
            </w:pPr>
            <w:r>
              <w:rPr>
                <w:rFonts w:asciiTheme="majorHAnsi" w:hAnsiTheme="majorHAnsi"/>
              </w:rPr>
              <w:t>Description</w:t>
            </w:r>
          </w:p>
        </w:tc>
      </w:tr>
      <w:tr w:rsidR="009C1060" w14:paraId="47BD42B4" w14:textId="77777777" w:rsidTr="009C1060">
        <w:tc>
          <w:tcPr>
            <w:tcW w:w="2268" w:type="dxa"/>
          </w:tcPr>
          <w:p w14:paraId="37528A1B" w14:textId="77777777" w:rsidR="009C1060" w:rsidRDefault="009C1060" w:rsidP="009C1060">
            <w:pPr>
              <w:rPr>
                <w:rFonts w:asciiTheme="majorHAnsi" w:hAnsiTheme="majorHAnsi"/>
              </w:rPr>
            </w:pPr>
            <w:r>
              <w:rPr>
                <w:rFonts w:asciiTheme="majorHAnsi" w:hAnsiTheme="majorHAnsi"/>
              </w:rPr>
              <w:t>Document</w:t>
            </w:r>
          </w:p>
        </w:tc>
        <w:tc>
          <w:tcPr>
            <w:tcW w:w="3150" w:type="dxa"/>
          </w:tcPr>
          <w:p w14:paraId="748901E0" w14:textId="77777777" w:rsidR="009C1060" w:rsidRDefault="00717756" w:rsidP="009C1060">
            <w:pPr>
              <w:rPr>
                <w:rFonts w:asciiTheme="majorHAnsi" w:hAnsiTheme="majorHAnsi"/>
              </w:rPr>
            </w:pPr>
            <w:hyperlink w:anchor="_DocumentOutputModel" w:history="1">
              <w:r w:rsidR="009C1060" w:rsidRPr="00E96670">
                <w:rPr>
                  <w:rStyle w:val="Hyperlink"/>
                  <w:rFonts w:asciiTheme="majorHAnsi" w:hAnsiTheme="majorHAnsi"/>
                </w:rPr>
                <w:t>DocumentOutputModel</w:t>
              </w:r>
            </w:hyperlink>
          </w:p>
        </w:tc>
        <w:tc>
          <w:tcPr>
            <w:tcW w:w="4158" w:type="dxa"/>
          </w:tcPr>
          <w:p w14:paraId="4719E6EF" w14:textId="76D6C864" w:rsidR="009C1060" w:rsidRDefault="009C1060" w:rsidP="007A2671">
            <w:pPr>
              <w:rPr>
                <w:rFonts w:asciiTheme="majorHAnsi" w:hAnsiTheme="majorHAnsi"/>
              </w:rPr>
            </w:pPr>
            <w:r>
              <w:rPr>
                <w:rFonts w:asciiTheme="majorHAnsi" w:hAnsiTheme="majorHAnsi"/>
              </w:rPr>
              <w:t>A model containing the</w:t>
            </w:r>
            <w:r w:rsidR="007A2671">
              <w:rPr>
                <w:rFonts w:asciiTheme="majorHAnsi" w:hAnsiTheme="majorHAnsi"/>
              </w:rPr>
              <w:t xml:space="preserve"> URL to the generated document and document Id. </w:t>
            </w:r>
          </w:p>
        </w:tc>
      </w:tr>
    </w:tbl>
    <w:p w14:paraId="6C97ED7D" w14:textId="77777777" w:rsidR="00434C1F" w:rsidRDefault="00434C1F" w:rsidP="009C1060">
      <w:pPr>
        <w:rPr>
          <w:rFonts w:asciiTheme="majorHAnsi" w:hAnsiTheme="majorHAnsi"/>
        </w:rPr>
      </w:pPr>
    </w:p>
    <w:p w14:paraId="2DECF9B3" w14:textId="77777777" w:rsidR="009C1060" w:rsidRPr="0044371D" w:rsidRDefault="009C1060" w:rsidP="009C1060">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7"/>
        <w:gridCol w:w="7913"/>
      </w:tblGrid>
      <w:tr w:rsidR="009C1060" w:rsidRPr="00A70F93" w14:paraId="503947ED" w14:textId="77777777" w:rsidTr="003C6EFC">
        <w:trPr>
          <w:cnfStyle w:val="100000000000" w:firstRow="1" w:lastRow="0" w:firstColumn="0" w:lastColumn="0" w:oddVBand="0" w:evenVBand="0" w:oddHBand="0" w:evenHBand="0" w:firstRowFirstColumn="0" w:firstRowLastColumn="0" w:lastRowFirstColumn="0" w:lastRowLastColumn="0"/>
        </w:trPr>
        <w:tc>
          <w:tcPr>
            <w:tcW w:w="1437" w:type="dxa"/>
            <w:shd w:val="clear" w:color="auto" w:fill="B8CCE4" w:themeFill="accent1" w:themeFillTint="66"/>
          </w:tcPr>
          <w:p w14:paraId="77342217" w14:textId="77777777" w:rsidR="009C1060" w:rsidRPr="00A70F93" w:rsidRDefault="009C1060" w:rsidP="009C1060">
            <w:pPr>
              <w:jc w:val="center"/>
              <w:rPr>
                <w:rFonts w:asciiTheme="majorHAnsi" w:hAnsiTheme="majorHAnsi"/>
                <w:sz w:val="24"/>
                <w:szCs w:val="24"/>
              </w:rPr>
            </w:pPr>
            <w:r w:rsidRPr="00A70F93">
              <w:rPr>
                <w:rFonts w:asciiTheme="majorHAnsi" w:hAnsiTheme="majorHAnsi"/>
                <w:sz w:val="24"/>
                <w:szCs w:val="24"/>
              </w:rPr>
              <w:t>Error code</w:t>
            </w:r>
          </w:p>
        </w:tc>
        <w:tc>
          <w:tcPr>
            <w:tcW w:w="7913" w:type="dxa"/>
            <w:shd w:val="clear" w:color="auto" w:fill="B8CCE4" w:themeFill="accent1" w:themeFillTint="66"/>
          </w:tcPr>
          <w:p w14:paraId="260CB2EF" w14:textId="77777777" w:rsidR="009C1060" w:rsidRPr="00A70F93" w:rsidRDefault="009C1060" w:rsidP="009C1060">
            <w:pPr>
              <w:jc w:val="center"/>
              <w:rPr>
                <w:rFonts w:asciiTheme="majorHAnsi" w:hAnsiTheme="majorHAnsi"/>
                <w:sz w:val="24"/>
                <w:szCs w:val="24"/>
              </w:rPr>
            </w:pPr>
            <w:r w:rsidRPr="00A70F93">
              <w:rPr>
                <w:rFonts w:asciiTheme="majorHAnsi" w:hAnsiTheme="majorHAnsi"/>
                <w:sz w:val="24"/>
                <w:szCs w:val="24"/>
              </w:rPr>
              <w:t>Description</w:t>
            </w:r>
          </w:p>
        </w:tc>
      </w:tr>
      <w:tr w:rsidR="009C1060" w:rsidRPr="00A70F93" w14:paraId="40E17073" w14:textId="77777777" w:rsidTr="003C6EFC">
        <w:tc>
          <w:tcPr>
            <w:tcW w:w="1437" w:type="dxa"/>
          </w:tcPr>
          <w:p w14:paraId="4089256A" w14:textId="77777777" w:rsidR="009C1060" w:rsidRPr="00A70F93" w:rsidRDefault="009C1060" w:rsidP="009C1060">
            <w:pPr>
              <w:rPr>
                <w:rFonts w:asciiTheme="majorHAnsi" w:hAnsiTheme="majorHAnsi"/>
                <w:sz w:val="24"/>
                <w:szCs w:val="24"/>
              </w:rPr>
            </w:pPr>
            <w:r w:rsidRPr="00A70F93">
              <w:rPr>
                <w:rFonts w:asciiTheme="majorHAnsi" w:hAnsiTheme="majorHAnsi"/>
                <w:sz w:val="24"/>
                <w:szCs w:val="24"/>
              </w:rPr>
              <w:t>111</w:t>
            </w:r>
          </w:p>
        </w:tc>
        <w:tc>
          <w:tcPr>
            <w:tcW w:w="7913" w:type="dxa"/>
          </w:tcPr>
          <w:p w14:paraId="686D36EF"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PlantId does not exist for your company</w:t>
            </w:r>
          </w:p>
        </w:tc>
      </w:tr>
      <w:tr w:rsidR="009C1060" w:rsidRPr="00A70F93" w14:paraId="4EC0D297" w14:textId="77777777" w:rsidTr="003C6EFC">
        <w:tc>
          <w:tcPr>
            <w:tcW w:w="1437" w:type="dxa"/>
          </w:tcPr>
          <w:p w14:paraId="23A3CEC2" w14:textId="77777777" w:rsidR="009C1060" w:rsidRPr="00A70F93" w:rsidRDefault="009C1060" w:rsidP="009C1060">
            <w:pPr>
              <w:rPr>
                <w:rFonts w:asciiTheme="majorHAnsi" w:hAnsiTheme="majorHAnsi"/>
                <w:sz w:val="24"/>
                <w:szCs w:val="24"/>
              </w:rPr>
            </w:pPr>
            <w:r w:rsidRPr="00A70F93">
              <w:rPr>
                <w:rFonts w:asciiTheme="majorHAnsi" w:hAnsiTheme="majorHAnsi"/>
                <w:sz w:val="24"/>
                <w:szCs w:val="24"/>
              </w:rPr>
              <w:t>123</w:t>
            </w:r>
          </w:p>
        </w:tc>
        <w:tc>
          <w:tcPr>
            <w:tcW w:w="7913" w:type="dxa"/>
          </w:tcPr>
          <w:p w14:paraId="5E3FC04A" w14:textId="77777777" w:rsidR="009C1060" w:rsidRPr="00403DC4" w:rsidRDefault="009C1060" w:rsidP="009C1060">
            <w:pPr>
              <w:rPr>
                <w:rFonts w:asciiTheme="majorHAnsi" w:hAnsiTheme="majorHAnsi"/>
              </w:rPr>
            </w:pPr>
            <w:r w:rsidRPr="00403DC4">
              <w:rPr>
                <w:rFonts w:asciiTheme="majorHAnsi" w:hAnsiTheme="majorHAnsi"/>
              </w:rPr>
              <w:t>An exception occurred while processing your request</w:t>
            </w:r>
          </w:p>
        </w:tc>
      </w:tr>
      <w:tr w:rsidR="00387C41" w:rsidRPr="00A70F93" w14:paraId="2D4BE63B" w14:textId="77777777" w:rsidTr="00444598">
        <w:tc>
          <w:tcPr>
            <w:tcW w:w="1437" w:type="dxa"/>
          </w:tcPr>
          <w:p w14:paraId="5386C70C" w14:textId="77777777" w:rsidR="00387C41" w:rsidRDefault="00387C41" w:rsidP="00444598">
            <w:pPr>
              <w:rPr>
                <w:rFonts w:asciiTheme="majorHAnsi" w:hAnsiTheme="majorHAnsi"/>
                <w:sz w:val="24"/>
                <w:szCs w:val="24"/>
              </w:rPr>
            </w:pPr>
            <w:r>
              <w:rPr>
                <w:rFonts w:asciiTheme="majorHAnsi" w:hAnsiTheme="majorHAnsi"/>
                <w:sz w:val="24"/>
                <w:szCs w:val="24"/>
              </w:rPr>
              <w:t>138</w:t>
            </w:r>
          </w:p>
        </w:tc>
        <w:tc>
          <w:tcPr>
            <w:tcW w:w="7913" w:type="dxa"/>
          </w:tcPr>
          <w:p w14:paraId="748F01FB" w14:textId="77777777" w:rsidR="00387C41" w:rsidRPr="00A73E8F" w:rsidRDefault="00387C41" w:rsidP="00444598">
            <w:pPr>
              <w:rPr>
                <w:rFonts w:ascii="Consolas" w:hAnsi="Consolas" w:cs="Consolas"/>
                <w:sz w:val="19"/>
                <w:szCs w:val="19"/>
              </w:rPr>
            </w:pPr>
            <w:r w:rsidRPr="00A73E8F">
              <w:rPr>
                <w:rFonts w:asciiTheme="majorHAnsi" w:hAnsiTheme="majorHAnsi"/>
                <w:sz w:val="24"/>
                <w:szCs w:val="24"/>
              </w:rPr>
              <w:t>ApplicationName length is exceeded maximum allowed character limit (10)</w:t>
            </w:r>
          </w:p>
        </w:tc>
      </w:tr>
      <w:tr w:rsidR="009C1060" w:rsidRPr="00A70F93" w14:paraId="4ED9939E" w14:textId="77777777" w:rsidTr="003C6EFC">
        <w:tc>
          <w:tcPr>
            <w:tcW w:w="1437" w:type="dxa"/>
          </w:tcPr>
          <w:p w14:paraId="000E0032" w14:textId="77777777" w:rsidR="009C1060" w:rsidRDefault="009C1060" w:rsidP="009C1060">
            <w:pPr>
              <w:rPr>
                <w:rFonts w:asciiTheme="majorHAnsi" w:hAnsiTheme="majorHAnsi"/>
                <w:sz w:val="24"/>
                <w:szCs w:val="24"/>
              </w:rPr>
            </w:pPr>
            <w:r>
              <w:rPr>
                <w:rFonts w:asciiTheme="majorHAnsi" w:hAnsiTheme="majorHAnsi"/>
                <w:sz w:val="24"/>
                <w:szCs w:val="24"/>
              </w:rPr>
              <w:t>144</w:t>
            </w:r>
          </w:p>
        </w:tc>
        <w:tc>
          <w:tcPr>
            <w:tcW w:w="7913" w:type="dxa"/>
          </w:tcPr>
          <w:p w14:paraId="342A1E4F" w14:textId="78C0D8F8" w:rsidR="009C1060" w:rsidRPr="00403DC4" w:rsidRDefault="00C0598F" w:rsidP="009C1060">
            <w:pPr>
              <w:autoSpaceDE w:val="0"/>
              <w:autoSpaceDN w:val="0"/>
              <w:adjustRightInd w:val="0"/>
              <w:rPr>
                <w:rFonts w:asciiTheme="majorHAnsi" w:hAnsiTheme="majorHAnsi" w:cs="Consolas"/>
              </w:rPr>
            </w:pPr>
            <w:r w:rsidRPr="00403DC4">
              <w:rPr>
                <w:rFonts w:asciiTheme="majorHAnsi" w:hAnsiTheme="majorHAnsi" w:cs="Consolas"/>
              </w:rPr>
              <w:t>One or more of the input document models does not contain adequate information (EfoIds, url or Base64 encoded data)</w:t>
            </w:r>
          </w:p>
        </w:tc>
      </w:tr>
      <w:tr w:rsidR="009C1060" w:rsidRPr="00A70F93" w14:paraId="4F360C7D" w14:textId="77777777" w:rsidTr="003C6EFC">
        <w:tc>
          <w:tcPr>
            <w:tcW w:w="1437" w:type="dxa"/>
          </w:tcPr>
          <w:p w14:paraId="0C00F07D" w14:textId="68768531" w:rsidR="009C1060" w:rsidRPr="00A70F93" w:rsidRDefault="00C908DC" w:rsidP="009C1060">
            <w:pPr>
              <w:rPr>
                <w:rFonts w:asciiTheme="majorHAnsi" w:hAnsiTheme="majorHAnsi"/>
                <w:sz w:val="24"/>
                <w:szCs w:val="24"/>
              </w:rPr>
            </w:pPr>
            <w:r>
              <w:rPr>
                <w:rFonts w:asciiTheme="majorHAnsi" w:hAnsiTheme="majorHAnsi"/>
                <w:sz w:val="24"/>
                <w:szCs w:val="24"/>
              </w:rPr>
              <w:t>145</w:t>
            </w:r>
          </w:p>
        </w:tc>
        <w:tc>
          <w:tcPr>
            <w:tcW w:w="7913" w:type="dxa"/>
          </w:tcPr>
          <w:p w14:paraId="1B16A7F4" w14:textId="36E5FDEE" w:rsidR="009C1060" w:rsidRPr="00C908DC" w:rsidRDefault="00C908DC" w:rsidP="009C1060">
            <w:pPr>
              <w:autoSpaceDE w:val="0"/>
              <w:autoSpaceDN w:val="0"/>
              <w:adjustRightInd w:val="0"/>
              <w:rPr>
                <w:rFonts w:ascii="Consolas" w:hAnsi="Consolas" w:cs="Consolas"/>
                <w:sz w:val="19"/>
                <w:szCs w:val="19"/>
              </w:rPr>
            </w:pPr>
            <w:r w:rsidRPr="00C908DC">
              <w:rPr>
                <w:rFonts w:asciiTheme="majorHAnsi" w:hAnsiTheme="majorHAnsi" w:cs="Consolas"/>
              </w:rPr>
              <w:t>The plant id is invalid</w:t>
            </w:r>
          </w:p>
        </w:tc>
      </w:tr>
      <w:tr w:rsidR="00387C41" w:rsidRPr="00A70F93" w14:paraId="26B2729C" w14:textId="77777777" w:rsidTr="00444598">
        <w:tc>
          <w:tcPr>
            <w:tcW w:w="1437" w:type="dxa"/>
          </w:tcPr>
          <w:p w14:paraId="41984B29" w14:textId="77777777" w:rsidR="00387C41" w:rsidRPr="00A70F93" w:rsidRDefault="00387C41" w:rsidP="00444598">
            <w:pPr>
              <w:rPr>
                <w:rFonts w:asciiTheme="majorHAnsi" w:hAnsiTheme="majorHAnsi"/>
                <w:sz w:val="24"/>
                <w:szCs w:val="24"/>
              </w:rPr>
            </w:pPr>
            <w:r w:rsidRPr="00A70F93">
              <w:rPr>
                <w:rFonts w:asciiTheme="majorHAnsi" w:hAnsiTheme="majorHAnsi"/>
                <w:sz w:val="24"/>
                <w:szCs w:val="24"/>
              </w:rPr>
              <w:t>146</w:t>
            </w:r>
          </w:p>
        </w:tc>
        <w:tc>
          <w:tcPr>
            <w:tcW w:w="7913" w:type="dxa"/>
          </w:tcPr>
          <w:p w14:paraId="0A8836FE" w14:textId="77777777" w:rsidR="00387C41" w:rsidRPr="00A70F93" w:rsidRDefault="00387C41" w:rsidP="00444598">
            <w:pPr>
              <w:autoSpaceDE w:val="0"/>
              <w:autoSpaceDN w:val="0"/>
              <w:adjustRightInd w:val="0"/>
              <w:rPr>
                <w:rFonts w:asciiTheme="majorHAnsi" w:hAnsiTheme="majorHAnsi" w:cs="Consolas"/>
                <w:sz w:val="24"/>
                <w:szCs w:val="24"/>
              </w:rPr>
            </w:pPr>
            <w:r w:rsidRPr="00A70F93">
              <w:rPr>
                <w:rFonts w:asciiTheme="majorHAnsi" w:hAnsiTheme="majorHAnsi" w:cs="Consolas"/>
                <w:sz w:val="24"/>
                <w:szCs w:val="24"/>
              </w:rPr>
              <w:t>The application name is not set</w:t>
            </w:r>
          </w:p>
        </w:tc>
      </w:tr>
      <w:tr w:rsidR="009C1060" w:rsidRPr="00A70F93" w14:paraId="0F9F26AC" w14:textId="77777777" w:rsidTr="003C6EFC">
        <w:tc>
          <w:tcPr>
            <w:tcW w:w="1437" w:type="dxa"/>
          </w:tcPr>
          <w:p w14:paraId="6789F0DF" w14:textId="77777777" w:rsidR="009C1060" w:rsidRPr="00A70F93" w:rsidRDefault="009C1060" w:rsidP="009C1060">
            <w:pPr>
              <w:rPr>
                <w:rFonts w:asciiTheme="majorHAnsi" w:hAnsiTheme="majorHAnsi"/>
                <w:sz w:val="24"/>
                <w:szCs w:val="24"/>
              </w:rPr>
            </w:pPr>
            <w:r>
              <w:rPr>
                <w:rFonts w:asciiTheme="majorHAnsi" w:hAnsiTheme="majorHAnsi"/>
                <w:sz w:val="24"/>
                <w:szCs w:val="24"/>
              </w:rPr>
              <w:t>148</w:t>
            </w:r>
          </w:p>
        </w:tc>
        <w:tc>
          <w:tcPr>
            <w:tcW w:w="7913" w:type="dxa"/>
          </w:tcPr>
          <w:p w14:paraId="31EA9692"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Document name cannot be empty</w:t>
            </w:r>
          </w:p>
        </w:tc>
      </w:tr>
      <w:tr w:rsidR="009C1060" w:rsidRPr="00A70F93" w14:paraId="54BBFEB9" w14:textId="77777777" w:rsidTr="003C6EFC">
        <w:tc>
          <w:tcPr>
            <w:tcW w:w="1437" w:type="dxa"/>
          </w:tcPr>
          <w:p w14:paraId="679B60D6" w14:textId="77777777" w:rsidR="009C1060" w:rsidRDefault="009C1060" w:rsidP="009C1060">
            <w:pPr>
              <w:rPr>
                <w:rFonts w:asciiTheme="majorHAnsi" w:hAnsiTheme="majorHAnsi"/>
                <w:sz w:val="24"/>
                <w:szCs w:val="24"/>
              </w:rPr>
            </w:pPr>
            <w:r>
              <w:rPr>
                <w:rFonts w:asciiTheme="majorHAnsi" w:hAnsiTheme="majorHAnsi"/>
                <w:sz w:val="24"/>
                <w:szCs w:val="24"/>
              </w:rPr>
              <w:t>149</w:t>
            </w:r>
          </w:p>
        </w:tc>
        <w:tc>
          <w:tcPr>
            <w:tcW w:w="7913" w:type="dxa"/>
          </w:tcPr>
          <w:p w14:paraId="4EDECF1A"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Input job document is not set</w:t>
            </w:r>
          </w:p>
        </w:tc>
      </w:tr>
      <w:tr w:rsidR="009C1060" w:rsidRPr="00A70F93" w14:paraId="026A9B05" w14:textId="77777777" w:rsidTr="003C6EFC">
        <w:tc>
          <w:tcPr>
            <w:tcW w:w="1437" w:type="dxa"/>
          </w:tcPr>
          <w:p w14:paraId="7E2C228C" w14:textId="77777777" w:rsidR="009C1060" w:rsidRDefault="009C1060" w:rsidP="009C1060">
            <w:pPr>
              <w:rPr>
                <w:rFonts w:asciiTheme="majorHAnsi" w:hAnsiTheme="majorHAnsi"/>
                <w:sz w:val="24"/>
                <w:szCs w:val="24"/>
              </w:rPr>
            </w:pPr>
            <w:r>
              <w:rPr>
                <w:rFonts w:asciiTheme="majorHAnsi" w:hAnsiTheme="majorHAnsi"/>
                <w:sz w:val="24"/>
                <w:szCs w:val="24"/>
              </w:rPr>
              <w:t>151</w:t>
            </w:r>
          </w:p>
        </w:tc>
        <w:tc>
          <w:tcPr>
            <w:tcW w:w="7913" w:type="dxa"/>
          </w:tcPr>
          <w:p w14:paraId="7E36410D"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Company is not authorized to access one or more given documents</w:t>
            </w:r>
          </w:p>
        </w:tc>
      </w:tr>
      <w:tr w:rsidR="009C1060" w:rsidRPr="00A70F93" w14:paraId="356F1222" w14:textId="77777777" w:rsidTr="003C6EFC">
        <w:tc>
          <w:tcPr>
            <w:tcW w:w="1437" w:type="dxa"/>
          </w:tcPr>
          <w:p w14:paraId="4EC9B5B4" w14:textId="77777777" w:rsidR="009C1060" w:rsidRDefault="009C1060" w:rsidP="009C1060">
            <w:pPr>
              <w:rPr>
                <w:rFonts w:asciiTheme="majorHAnsi" w:hAnsiTheme="majorHAnsi"/>
                <w:sz w:val="24"/>
                <w:szCs w:val="24"/>
              </w:rPr>
            </w:pPr>
            <w:r>
              <w:rPr>
                <w:rFonts w:asciiTheme="majorHAnsi" w:hAnsiTheme="majorHAnsi"/>
                <w:sz w:val="24"/>
                <w:szCs w:val="24"/>
              </w:rPr>
              <w:t>152</w:t>
            </w:r>
          </w:p>
        </w:tc>
        <w:tc>
          <w:tcPr>
            <w:tcW w:w="7913" w:type="dxa"/>
          </w:tcPr>
          <w:p w14:paraId="2B4C9EA6"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No property connected to the given plant id</w:t>
            </w:r>
          </w:p>
        </w:tc>
      </w:tr>
      <w:tr w:rsidR="009C1060" w:rsidRPr="00A70F93" w14:paraId="04362E69" w14:textId="77777777" w:rsidTr="003C6EFC">
        <w:tc>
          <w:tcPr>
            <w:tcW w:w="1437" w:type="dxa"/>
          </w:tcPr>
          <w:p w14:paraId="0117754D" w14:textId="77777777" w:rsidR="009C1060" w:rsidRDefault="009C1060" w:rsidP="009C1060">
            <w:pPr>
              <w:rPr>
                <w:rFonts w:asciiTheme="majorHAnsi" w:hAnsiTheme="majorHAnsi"/>
                <w:sz w:val="24"/>
                <w:szCs w:val="24"/>
              </w:rPr>
            </w:pPr>
            <w:r>
              <w:rPr>
                <w:rFonts w:asciiTheme="majorHAnsi" w:hAnsiTheme="majorHAnsi"/>
                <w:sz w:val="24"/>
                <w:szCs w:val="24"/>
              </w:rPr>
              <w:t>153</w:t>
            </w:r>
          </w:p>
        </w:tc>
        <w:tc>
          <w:tcPr>
            <w:tcW w:w="7913" w:type="dxa"/>
          </w:tcPr>
          <w:p w14:paraId="7BFBC15E"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Decoding of 64 bit encoded data is failed</w:t>
            </w:r>
          </w:p>
        </w:tc>
      </w:tr>
      <w:tr w:rsidR="009C1060" w:rsidRPr="00A70F93" w14:paraId="1F2A2457" w14:textId="77777777" w:rsidTr="003C6EFC">
        <w:tc>
          <w:tcPr>
            <w:tcW w:w="1437" w:type="dxa"/>
          </w:tcPr>
          <w:p w14:paraId="313A7A40" w14:textId="77777777" w:rsidR="009C1060" w:rsidRPr="00A70F93" w:rsidRDefault="009C1060" w:rsidP="009C1060">
            <w:pPr>
              <w:rPr>
                <w:rFonts w:asciiTheme="majorHAnsi" w:hAnsiTheme="majorHAnsi"/>
                <w:sz w:val="24"/>
                <w:szCs w:val="24"/>
              </w:rPr>
            </w:pPr>
            <w:r>
              <w:rPr>
                <w:rFonts w:asciiTheme="majorHAnsi" w:hAnsiTheme="majorHAnsi"/>
                <w:sz w:val="24"/>
                <w:szCs w:val="24"/>
              </w:rPr>
              <w:t>155</w:t>
            </w:r>
          </w:p>
        </w:tc>
        <w:tc>
          <w:tcPr>
            <w:tcW w:w="7913" w:type="dxa"/>
          </w:tcPr>
          <w:p w14:paraId="2B70BDB2" w14:textId="77777777" w:rsidR="009C1060" w:rsidRPr="00403DC4" w:rsidRDefault="009C1060" w:rsidP="009C1060">
            <w:pPr>
              <w:autoSpaceDE w:val="0"/>
              <w:autoSpaceDN w:val="0"/>
              <w:adjustRightInd w:val="0"/>
              <w:rPr>
                <w:rFonts w:asciiTheme="majorHAnsi" w:hAnsiTheme="majorHAnsi" w:cs="Consolas"/>
              </w:rPr>
            </w:pPr>
            <w:r w:rsidRPr="00403DC4">
              <w:rPr>
                <w:rFonts w:asciiTheme="majorHAnsi" w:hAnsiTheme="majorHAnsi" w:cs="Consolas"/>
              </w:rPr>
              <w:t>One or more of the input documents are not in the valid PDF format. (Only the PDF format is supported for this version)</w:t>
            </w:r>
          </w:p>
        </w:tc>
      </w:tr>
      <w:tr w:rsidR="00530F77" w:rsidRPr="00A70F93" w14:paraId="1A5A961A" w14:textId="77777777" w:rsidTr="003C6EFC">
        <w:tc>
          <w:tcPr>
            <w:tcW w:w="1437" w:type="dxa"/>
          </w:tcPr>
          <w:p w14:paraId="055C7DB4" w14:textId="203D2C34" w:rsidR="00530F77" w:rsidRDefault="00530F77" w:rsidP="009C1060">
            <w:pPr>
              <w:rPr>
                <w:rFonts w:asciiTheme="majorHAnsi" w:hAnsiTheme="majorHAnsi"/>
                <w:sz w:val="24"/>
                <w:szCs w:val="24"/>
              </w:rPr>
            </w:pPr>
            <w:r>
              <w:rPr>
                <w:rFonts w:asciiTheme="majorHAnsi" w:hAnsiTheme="majorHAnsi"/>
                <w:sz w:val="24"/>
                <w:szCs w:val="24"/>
              </w:rPr>
              <w:lastRenderedPageBreak/>
              <w:t>159</w:t>
            </w:r>
          </w:p>
        </w:tc>
        <w:tc>
          <w:tcPr>
            <w:tcW w:w="7913" w:type="dxa"/>
          </w:tcPr>
          <w:p w14:paraId="484F0409" w14:textId="5450F425" w:rsidR="00530F77" w:rsidRPr="00403DC4" w:rsidRDefault="00530F77" w:rsidP="009C1060">
            <w:pPr>
              <w:autoSpaceDE w:val="0"/>
              <w:autoSpaceDN w:val="0"/>
              <w:adjustRightInd w:val="0"/>
              <w:rPr>
                <w:rFonts w:asciiTheme="majorHAnsi" w:hAnsiTheme="majorHAnsi" w:cs="Consolas"/>
              </w:rPr>
            </w:pPr>
            <w:r w:rsidRPr="00403DC4">
              <w:rPr>
                <w:rFonts w:asciiTheme="majorHAnsi" w:hAnsiTheme="majorHAnsi" w:cs="Consolas"/>
              </w:rPr>
              <w:t>Unable to parse the input job document. Make sure you have uploaded a document generated by the Boligmappa system</w:t>
            </w:r>
          </w:p>
        </w:tc>
      </w:tr>
      <w:tr w:rsidR="00C908DC" w:rsidRPr="00A70F93" w14:paraId="6DA7A3B5" w14:textId="77777777" w:rsidTr="003C6EFC">
        <w:tc>
          <w:tcPr>
            <w:tcW w:w="1437" w:type="dxa"/>
          </w:tcPr>
          <w:p w14:paraId="648E7C98" w14:textId="53405A2D" w:rsidR="00C908DC" w:rsidRDefault="00C908DC" w:rsidP="009C1060">
            <w:pPr>
              <w:rPr>
                <w:rFonts w:asciiTheme="majorHAnsi" w:hAnsiTheme="majorHAnsi"/>
                <w:sz w:val="24"/>
                <w:szCs w:val="24"/>
              </w:rPr>
            </w:pPr>
            <w:r>
              <w:rPr>
                <w:rFonts w:asciiTheme="majorHAnsi" w:hAnsiTheme="majorHAnsi"/>
                <w:sz w:val="24"/>
                <w:szCs w:val="24"/>
              </w:rPr>
              <w:t>167</w:t>
            </w:r>
          </w:p>
        </w:tc>
        <w:tc>
          <w:tcPr>
            <w:tcW w:w="7913" w:type="dxa"/>
          </w:tcPr>
          <w:p w14:paraId="494EC350" w14:textId="6F94ACFD" w:rsidR="00C908DC" w:rsidRPr="00C908DC" w:rsidRDefault="00C908DC" w:rsidP="009C1060">
            <w:pPr>
              <w:autoSpaceDE w:val="0"/>
              <w:autoSpaceDN w:val="0"/>
              <w:adjustRightInd w:val="0"/>
              <w:rPr>
                <w:rFonts w:ascii="Consolas" w:hAnsi="Consolas" w:cs="Consolas"/>
                <w:sz w:val="19"/>
                <w:szCs w:val="19"/>
              </w:rPr>
            </w:pPr>
            <w:r w:rsidRPr="00C908DC">
              <w:rPr>
                <w:rFonts w:asciiTheme="majorHAnsi" w:hAnsiTheme="majorHAnsi" w:cs="Consolas"/>
              </w:rPr>
              <w:t>You are not authorized to use this web method</w:t>
            </w:r>
          </w:p>
        </w:tc>
      </w:tr>
      <w:tr w:rsidR="00403DC4" w:rsidRPr="00A70F93" w14:paraId="13FCA3C3" w14:textId="77777777" w:rsidTr="003C6EFC">
        <w:tc>
          <w:tcPr>
            <w:tcW w:w="1437" w:type="dxa"/>
          </w:tcPr>
          <w:p w14:paraId="2A612960" w14:textId="5E233EE3" w:rsidR="00403DC4" w:rsidRDefault="00403DC4" w:rsidP="009C1060">
            <w:pPr>
              <w:rPr>
                <w:rFonts w:asciiTheme="majorHAnsi" w:hAnsiTheme="majorHAnsi"/>
                <w:sz w:val="24"/>
                <w:szCs w:val="24"/>
              </w:rPr>
            </w:pPr>
            <w:r>
              <w:rPr>
                <w:rFonts w:asciiTheme="majorHAnsi" w:hAnsiTheme="majorHAnsi"/>
                <w:sz w:val="24"/>
                <w:szCs w:val="24"/>
              </w:rPr>
              <w:t>174</w:t>
            </w:r>
          </w:p>
        </w:tc>
        <w:tc>
          <w:tcPr>
            <w:tcW w:w="7913" w:type="dxa"/>
          </w:tcPr>
          <w:p w14:paraId="6C7D0A2F" w14:textId="5D6C9D2E" w:rsidR="00403DC4" w:rsidRPr="00403DC4" w:rsidRDefault="00403DC4" w:rsidP="00403DC4">
            <w:pPr>
              <w:autoSpaceDE w:val="0"/>
              <w:autoSpaceDN w:val="0"/>
              <w:adjustRightInd w:val="0"/>
              <w:rPr>
                <w:rFonts w:asciiTheme="majorHAnsi" w:hAnsiTheme="majorHAnsi" w:cs="Consolas"/>
              </w:rPr>
            </w:pPr>
            <w:r w:rsidRPr="00403DC4">
              <w:rPr>
                <w:rFonts w:asciiTheme="majorHAnsi" w:hAnsiTheme="majorHAnsi" w:cs="Consolas"/>
              </w:rPr>
              <w:t>Provided Boligmappa Document id is invalid</w:t>
            </w:r>
          </w:p>
        </w:tc>
      </w:tr>
    </w:tbl>
    <w:p w14:paraId="2EC0ECCE" w14:textId="77777777" w:rsidR="009C1060" w:rsidRDefault="009C1060" w:rsidP="009C1060">
      <w:pPr>
        <w:rPr>
          <w:rFonts w:asciiTheme="majorHAnsi" w:hAnsiTheme="majorHAnsi"/>
        </w:rPr>
      </w:pPr>
    </w:p>
    <w:p w14:paraId="3D01E7E9" w14:textId="77777777" w:rsidR="00C908DC" w:rsidRDefault="00C908DC" w:rsidP="009C1060">
      <w:pPr>
        <w:rPr>
          <w:rFonts w:asciiTheme="majorHAnsi" w:hAnsiTheme="majorHAnsi"/>
        </w:rPr>
      </w:pPr>
    </w:p>
    <w:p w14:paraId="7DA19DFC" w14:textId="13F46430" w:rsidR="00530F77" w:rsidRDefault="00530F77" w:rsidP="00530F77">
      <w:pPr>
        <w:pStyle w:val="Heading2"/>
        <w:numPr>
          <w:ilvl w:val="1"/>
          <w:numId w:val="1"/>
        </w:numPr>
      </w:pPr>
      <w:bookmarkStart w:id="63" w:name="_Toc416449025"/>
      <w:r w:rsidRPr="009C1060">
        <w:t>EditJobDocumentChapterT</w:t>
      </w:r>
      <w:r>
        <w:t>hree</w:t>
      </w:r>
      <w:bookmarkEnd w:id="63"/>
      <w:r w:rsidR="00293C3E">
        <w:t xml:space="preserve"> </w:t>
      </w:r>
    </w:p>
    <w:p w14:paraId="3C36BEAA" w14:textId="77777777" w:rsidR="00530F77" w:rsidRPr="001C5384" w:rsidRDefault="00530F77" w:rsidP="00530F77"/>
    <w:p w14:paraId="1B3D4BD0" w14:textId="77777777" w:rsidR="00530F77" w:rsidRDefault="00530F77" w:rsidP="00530F77">
      <w:pPr>
        <w:pStyle w:val="ListParagraph"/>
        <w:numPr>
          <w:ilvl w:val="2"/>
          <w:numId w:val="1"/>
        </w:numPr>
        <w:rPr>
          <w:rFonts w:asciiTheme="majorHAnsi" w:hAnsiTheme="majorHAnsi"/>
          <w:b/>
        </w:rPr>
      </w:pPr>
      <w:r w:rsidRPr="00E80C75">
        <w:rPr>
          <w:rFonts w:asciiTheme="majorHAnsi" w:hAnsiTheme="majorHAnsi"/>
          <w:b/>
        </w:rPr>
        <w:t>Description</w:t>
      </w:r>
    </w:p>
    <w:p w14:paraId="3A238927" w14:textId="459CD67C" w:rsidR="00EF58C1" w:rsidRPr="0049093D" w:rsidRDefault="00530F77" w:rsidP="00530F77">
      <w:pPr>
        <w:rPr>
          <w:rFonts w:asciiTheme="majorHAnsi" w:hAnsiTheme="majorHAnsi"/>
        </w:rPr>
      </w:pPr>
      <w:r w:rsidRPr="0049093D">
        <w:rPr>
          <w:rFonts w:asciiTheme="majorHAnsi" w:hAnsiTheme="majorHAnsi"/>
        </w:rPr>
        <w:t xml:space="preserve">This method can be used to </w:t>
      </w:r>
      <w:r>
        <w:rPr>
          <w:rFonts w:asciiTheme="majorHAnsi" w:hAnsiTheme="majorHAnsi"/>
        </w:rPr>
        <w:t>edit the Chapter Three of a pre</w:t>
      </w:r>
      <w:r w:rsidR="0035412C">
        <w:rPr>
          <w:rFonts w:asciiTheme="majorHAnsi" w:hAnsiTheme="majorHAnsi"/>
        </w:rPr>
        <w:t>viously generated job document.</w:t>
      </w:r>
    </w:p>
    <w:p w14:paraId="17B0BF20" w14:textId="77777777" w:rsidR="00530F77" w:rsidRDefault="00530F77" w:rsidP="00530F77">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17"/>
        <w:gridCol w:w="2372"/>
        <w:gridCol w:w="2214"/>
        <w:gridCol w:w="2947"/>
      </w:tblGrid>
      <w:tr w:rsidR="00530F77" w14:paraId="4D20DDFF" w14:textId="77777777" w:rsidTr="00214551">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72A0DE47" w14:textId="77777777" w:rsidR="00530F77" w:rsidRDefault="00530F77" w:rsidP="00214551">
            <w:pPr>
              <w:jc w:val="center"/>
              <w:rPr>
                <w:rFonts w:asciiTheme="majorHAnsi" w:hAnsiTheme="majorHAnsi"/>
              </w:rPr>
            </w:pPr>
            <w:r>
              <w:rPr>
                <w:rFonts w:asciiTheme="majorHAnsi" w:hAnsiTheme="majorHAnsi"/>
              </w:rPr>
              <w:t>Parameter</w:t>
            </w:r>
          </w:p>
        </w:tc>
        <w:tc>
          <w:tcPr>
            <w:tcW w:w="2283" w:type="dxa"/>
            <w:shd w:val="clear" w:color="auto" w:fill="B8CCE4" w:themeFill="accent1" w:themeFillTint="66"/>
          </w:tcPr>
          <w:p w14:paraId="207C37B7" w14:textId="77777777" w:rsidR="00530F77" w:rsidRDefault="00530F77" w:rsidP="00214551">
            <w:pPr>
              <w:jc w:val="center"/>
              <w:rPr>
                <w:rFonts w:asciiTheme="majorHAnsi" w:hAnsiTheme="majorHAnsi"/>
              </w:rPr>
            </w:pPr>
            <w:r>
              <w:rPr>
                <w:rFonts w:asciiTheme="majorHAnsi" w:hAnsiTheme="majorHAnsi"/>
              </w:rPr>
              <w:t>Type</w:t>
            </w:r>
          </w:p>
        </w:tc>
        <w:tc>
          <w:tcPr>
            <w:tcW w:w="2238" w:type="dxa"/>
            <w:shd w:val="clear" w:color="auto" w:fill="B8CCE4" w:themeFill="accent1" w:themeFillTint="66"/>
          </w:tcPr>
          <w:p w14:paraId="58722CF0" w14:textId="77777777" w:rsidR="00530F77" w:rsidRDefault="00530F77" w:rsidP="00214551">
            <w:pPr>
              <w:jc w:val="center"/>
              <w:rPr>
                <w:rFonts w:asciiTheme="majorHAnsi" w:hAnsiTheme="majorHAnsi"/>
              </w:rPr>
            </w:pPr>
            <w:r>
              <w:rPr>
                <w:rFonts w:asciiTheme="majorHAnsi" w:hAnsiTheme="majorHAnsi"/>
              </w:rPr>
              <w:t>Mandatory/Optional</w:t>
            </w:r>
          </w:p>
        </w:tc>
        <w:tc>
          <w:tcPr>
            <w:tcW w:w="3238" w:type="dxa"/>
            <w:shd w:val="clear" w:color="auto" w:fill="B8CCE4" w:themeFill="accent1" w:themeFillTint="66"/>
          </w:tcPr>
          <w:p w14:paraId="2F32DBA4" w14:textId="77777777" w:rsidR="00530F77" w:rsidRDefault="00530F77" w:rsidP="00214551">
            <w:pPr>
              <w:jc w:val="center"/>
              <w:rPr>
                <w:rFonts w:asciiTheme="majorHAnsi" w:hAnsiTheme="majorHAnsi"/>
              </w:rPr>
            </w:pPr>
            <w:r>
              <w:rPr>
                <w:rFonts w:asciiTheme="majorHAnsi" w:hAnsiTheme="majorHAnsi"/>
              </w:rPr>
              <w:t>Comments</w:t>
            </w:r>
          </w:p>
        </w:tc>
      </w:tr>
      <w:tr w:rsidR="00530F77" w14:paraId="6987E869" w14:textId="77777777" w:rsidTr="00214551">
        <w:tc>
          <w:tcPr>
            <w:tcW w:w="1817" w:type="dxa"/>
          </w:tcPr>
          <w:p w14:paraId="00F15B0E" w14:textId="77777777" w:rsidR="00530F77" w:rsidRDefault="00530F77" w:rsidP="00214551">
            <w:pPr>
              <w:rPr>
                <w:rFonts w:asciiTheme="majorHAnsi" w:hAnsiTheme="majorHAnsi"/>
              </w:rPr>
            </w:pPr>
            <w:r>
              <w:rPr>
                <w:rFonts w:asciiTheme="majorHAnsi" w:hAnsiTheme="majorHAnsi"/>
              </w:rPr>
              <w:t>jobDocument</w:t>
            </w:r>
          </w:p>
        </w:tc>
        <w:tc>
          <w:tcPr>
            <w:tcW w:w="2283" w:type="dxa"/>
          </w:tcPr>
          <w:p w14:paraId="463ECC47" w14:textId="77777777" w:rsidR="00530F77" w:rsidRDefault="00717756" w:rsidP="00214551">
            <w:pPr>
              <w:rPr>
                <w:rFonts w:asciiTheme="majorHAnsi" w:hAnsiTheme="majorHAnsi"/>
              </w:rPr>
            </w:pPr>
            <w:hyperlink w:anchor="_DocumentInputModel" w:history="1">
              <w:r w:rsidR="00530F77" w:rsidRPr="000339A4">
                <w:rPr>
                  <w:rStyle w:val="Hyperlink"/>
                  <w:rFonts w:asciiTheme="majorHAnsi" w:hAnsiTheme="majorHAnsi"/>
                </w:rPr>
                <w:t>DocumentInputModel</w:t>
              </w:r>
            </w:hyperlink>
          </w:p>
        </w:tc>
        <w:tc>
          <w:tcPr>
            <w:tcW w:w="2238" w:type="dxa"/>
          </w:tcPr>
          <w:p w14:paraId="722F8F5E" w14:textId="77777777" w:rsidR="00530F77" w:rsidRDefault="00530F77" w:rsidP="00214551">
            <w:pPr>
              <w:rPr>
                <w:rFonts w:asciiTheme="majorHAnsi" w:hAnsiTheme="majorHAnsi"/>
              </w:rPr>
            </w:pPr>
            <w:r>
              <w:rPr>
                <w:rFonts w:asciiTheme="majorHAnsi" w:hAnsiTheme="majorHAnsi"/>
              </w:rPr>
              <w:t>Mandatory</w:t>
            </w:r>
          </w:p>
        </w:tc>
        <w:tc>
          <w:tcPr>
            <w:tcW w:w="3238" w:type="dxa"/>
          </w:tcPr>
          <w:p w14:paraId="259BEAB5" w14:textId="77777777" w:rsidR="00530F77" w:rsidRDefault="00530F77" w:rsidP="00214551">
            <w:pPr>
              <w:rPr>
                <w:rFonts w:asciiTheme="majorHAnsi" w:hAnsiTheme="majorHAnsi"/>
              </w:rPr>
            </w:pPr>
            <w:r>
              <w:rPr>
                <w:rFonts w:asciiTheme="majorHAnsi" w:hAnsiTheme="majorHAnsi"/>
              </w:rPr>
              <w:t>Model containing t</w:t>
            </w:r>
            <w:r w:rsidRPr="00631BBA">
              <w:rPr>
                <w:rFonts w:asciiTheme="majorHAnsi" w:hAnsiTheme="majorHAnsi"/>
              </w:rPr>
              <w:t>he generated document from</w:t>
            </w:r>
            <w:r>
              <w:rPr>
                <w:rFonts w:asciiTheme="majorHAnsi" w:hAnsiTheme="majorHAnsi"/>
              </w:rPr>
              <w:t xml:space="preserve"> the GenerateJobDocument </w:t>
            </w:r>
            <w:r w:rsidRPr="00631BBA">
              <w:rPr>
                <w:rFonts w:asciiTheme="majorHAnsi" w:hAnsiTheme="majorHAnsi"/>
              </w:rPr>
              <w:t>method</w:t>
            </w:r>
          </w:p>
        </w:tc>
      </w:tr>
      <w:tr w:rsidR="00530F77" w14:paraId="201098AD" w14:textId="77777777" w:rsidTr="00214551">
        <w:tc>
          <w:tcPr>
            <w:tcW w:w="1817" w:type="dxa"/>
          </w:tcPr>
          <w:p w14:paraId="1DEBE900" w14:textId="77777777" w:rsidR="00530F77" w:rsidRDefault="00530F77" w:rsidP="00214551">
            <w:pPr>
              <w:rPr>
                <w:rFonts w:asciiTheme="majorHAnsi" w:hAnsiTheme="majorHAnsi"/>
              </w:rPr>
            </w:pPr>
            <w:r>
              <w:rPr>
                <w:rFonts w:asciiTheme="majorHAnsi" w:hAnsiTheme="majorHAnsi"/>
              </w:rPr>
              <w:t>overwrite</w:t>
            </w:r>
          </w:p>
        </w:tc>
        <w:tc>
          <w:tcPr>
            <w:tcW w:w="2283" w:type="dxa"/>
          </w:tcPr>
          <w:p w14:paraId="7E566B34" w14:textId="77777777" w:rsidR="00530F77" w:rsidRDefault="00530F77" w:rsidP="00214551">
            <w:pPr>
              <w:rPr>
                <w:rFonts w:asciiTheme="majorHAnsi" w:hAnsiTheme="majorHAnsi"/>
              </w:rPr>
            </w:pPr>
            <w:r>
              <w:rPr>
                <w:rFonts w:asciiTheme="majorHAnsi" w:hAnsiTheme="majorHAnsi"/>
              </w:rPr>
              <w:t>boolean</w:t>
            </w:r>
          </w:p>
        </w:tc>
        <w:tc>
          <w:tcPr>
            <w:tcW w:w="2238" w:type="dxa"/>
          </w:tcPr>
          <w:p w14:paraId="545BB1A9" w14:textId="77777777" w:rsidR="00530F77" w:rsidRDefault="00530F77" w:rsidP="00214551">
            <w:pPr>
              <w:rPr>
                <w:rFonts w:asciiTheme="majorHAnsi" w:hAnsiTheme="majorHAnsi"/>
              </w:rPr>
            </w:pPr>
            <w:r>
              <w:rPr>
                <w:rFonts w:asciiTheme="majorHAnsi" w:hAnsiTheme="majorHAnsi"/>
              </w:rPr>
              <w:t>Mandatory</w:t>
            </w:r>
          </w:p>
        </w:tc>
        <w:tc>
          <w:tcPr>
            <w:tcW w:w="3238" w:type="dxa"/>
          </w:tcPr>
          <w:p w14:paraId="5CBB7F54" w14:textId="49167787" w:rsidR="00530F77" w:rsidRDefault="00530F77" w:rsidP="00530F77">
            <w:pPr>
              <w:rPr>
                <w:rFonts w:asciiTheme="majorHAnsi" w:hAnsiTheme="majorHAnsi"/>
              </w:rPr>
            </w:pPr>
            <w:r>
              <w:rPr>
                <w:rFonts w:asciiTheme="majorHAnsi" w:hAnsiTheme="majorHAnsi"/>
              </w:rPr>
              <w:t>If this field is set to TRUE, the existing Chapter Three section of the document will be removed, and the given document will be added. If it is set to FALSE, the existing Chapter Thr</w:t>
            </w:r>
            <w:r w:rsidR="008F79E8">
              <w:rPr>
                <w:rFonts w:asciiTheme="majorHAnsi" w:hAnsiTheme="majorHAnsi"/>
              </w:rPr>
              <w:t>e</w:t>
            </w:r>
            <w:r>
              <w:rPr>
                <w:rFonts w:asciiTheme="majorHAnsi" w:hAnsiTheme="majorHAnsi"/>
              </w:rPr>
              <w:t>e section will be preserved and the given document will be appended to this section.</w:t>
            </w:r>
          </w:p>
        </w:tc>
      </w:tr>
      <w:tr w:rsidR="00530F77" w14:paraId="1021C29C" w14:textId="77777777" w:rsidTr="00214551">
        <w:tc>
          <w:tcPr>
            <w:tcW w:w="1817" w:type="dxa"/>
          </w:tcPr>
          <w:p w14:paraId="37BDF28D" w14:textId="77777777" w:rsidR="00530F77" w:rsidRDefault="00530F77" w:rsidP="00530F77">
            <w:pPr>
              <w:rPr>
                <w:rFonts w:asciiTheme="majorHAnsi" w:hAnsiTheme="majorHAnsi"/>
              </w:rPr>
            </w:pPr>
            <w:r>
              <w:rPr>
                <w:rFonts w:asciiTheme="majorHAnsi" w:hAnsiTheme="majorHAnsi"/>
              </w:rPr>
              <w:t>inputDoc</w:t>
            </w:r>
          </w:p>
        </w:tc>
        <w:tc>
          <w:tcPr>
            <w:tcW w:w="2283" w:type="dxa"/>
          </w:tcPr>
          <w:p w14:paraId="0D0ECC90" w14:textId="15F82891" w:rsidR="00530F77" w:rsidRDefault="00717756" w:rsidP="00530F77">
            <w:pPr>
              <w:rPr>
                <w:rFonts w:asciiTheme="majorHAnsi" w:hAnsiTheme="majorHAnsi"/>
              </w:rPr>
            </w:pPr>
            <w:hyperlink w:anchor="_EfoChapterInputModel" w:history="1">
              <w:r w:rsidR="00530F77" w:rsidRPr="006B2940">
                <w:rPr>
                  <w:rStyle w:val="Hyperlink"/>
                  <w:rFonts w:asciiTheme="majorHAnsi" w:hAnsiTheme="majorHAnsi"/>
                </w:rPr>
                <w:t>EfoChapterInputModel</w:t>
              </w:r>
            </w:hyperlink>
          </w:p>
        </w:tc>
        <w:tc>
          <w:tcPr>
            <w:tcW w:w="2238" w:type="dxa"/>
          </w:tcPr>
          <w:p w14:paraId="0BCA72C7" w14:textId="6C390150" w:rsidR="00530F77" w:rsidRDefault="00530F77" w:rsidP="00530F77">
            <w:pPr>
              <w:rPr>
                <w:rFonts w:asciiTheme="majorHAnsi" w:hAnsiTheme="majorHAnsi"/>
              </w:rPr>
            </w:pPr>
            <w:r w:rsidRPr="006B2940">
              <w:rPr>
                <w:rFonts w:asciiTheme="majorHAnsi" w:hAnsiTheme="majorHAnsi"/>
              </w:rPr>
              <w:t>Mandatory</w:t>
            </w:r>
          </w:p>
        </w:tc>
        <w:tc>
          <w:tcPr>
            <w:tcW w:w="3238" w:type="dxa"/>
          </w:tcPr>
          <w:p w14:paraId="70A1F430" w14:textId="61F45492" w:rsidR="00530F77" w:rsidRDefault="00530F77" w:rsidP="00530F77">
            <w:pPr>
              <w:rPr>
                <w:rFonts w:asciiTheme="majorHAnsi" w:hAnsiTheme="majorHAnsi"/>
              </w:rPr>
            </w:pPr>
            <w:r w:rsidRPr="006B2940">
              <w:rPr>
                <w:rFonts w:asciiTheme="majorHAnsi" w:hAnsiTheme="majorHAnsi"/>
              </w:rPr>
              <w:t>Document to be inserted as Chapter 3 or a set of EFO ids which can be used to generate Chapter 3 by getting relevant EFO documents</w:t>
            </w:r>
          </w:p>
        </w:tc>
      </w:tr>
      <w:tr w:rsidR="00530F77" w14:paraId="3035A2F8" w14:textId="77777777" w:rsidTr="00214551">
        <w:tc>
          <w:tcPr>
            <w:tcW w:w="1817" w:type="dxa"/>
          </w:tcPr>
          <w:p w14:paraId="7A33A72C" w14:textId="77777777" w:rsidR="00530F77" w:rsidRDefault="00530F77" w:rsidP="00530F77">
            <w:pPr>
              <w:rPr>
                <w:rFonts w:asciiTheme="majorHAnsi" w:hAnsiTheme="majorHAnsi"/>
              </w:rPr>
            </w:pPr>
            <w:r>
              <w:rPr>
                <w:rFonts w:asciiTheme="majorHAnsi" w:hAnsiTheme="majorHAnsi"/>
              </w:rPr>
              <w:t>documentName</w:t>
            </w:r>
          </w:p>
        </w:tc>
        <w:tc>
          <w:tcPr>
            <w:tcW w:w="2283" w:type="dxa"/>
          </w:tcPr>
          <w:p w14:paraId="2AA12E49" w14:textId="77777777" w:rsidR="00530F77" w:rsidRDefault="00530F77" w:rsidP="00530F77">
            <w:pPr>
              <w:rPr>
                <w:rFonts w:asciiTheme="majorHAnsi" w:hAnsiTheme="majorHAnsi"/>
              </w:rPr>
            </w:pPr>
            <w:r>
              <w:rPr>
                <w:rFonts w:asciiTheme="majorHAnsi" w:hAnsiTheme="majorHAnsi"/>
              </w:rPr>
              <w:t xml:space="preserve">string </w:t>
            </w:r>
          </w:p>
        </w:tc>
        <w:tc>
          <w:tcPr>
            <w:tcW w:w="2238" w:type="dxa"/>
          </w:tcPr>
          <w:p w14:paraId="04795E32" w14:textId="77777777" w:rsidR="00530F77" w:rsidRDefault="00530F77" w:rsidP="00530F77">
            <w:pPr>
              <w:rPr>
                <w:rFonts w:asciiTheme="majorHAnsi" w:hAnsiTheme="majorHAnsi"/>
              </w:rPr>
            </w:pPr>
            <w:r>
              <w:rPr>
                <w:rFonts w:asciiTheme="majorHAnsi" w:hAnsiTheme="majorHAnsi"/>
              </w:rPr>
              <w:t>Mandatory</w:t>
            </w:r>
          </w:p>
        </w:tc>
        <w:tc>
          <w:tcPr>
            <w:tcW w:w="3238" w:type="dxa"/>
          </w:tcPr>
          <w:p w14:paraId="3F1F5611" w14:textId="77777777" w:rsidR="00530F77" w:rsidRDefault="00530F77" w:rsidP="00530F77">
            <w:pPr>
              <w:rPr>
                <w:rFonts w:asciiTheme="majorHAnsi" w:hAnsiTheme="majorHAnsi"/>
              </w:rPr>
            </w:pPr>
            <w:r>
              <w:rPr>
                <w:rFonts w:asciiTheme="majorHAnsi" w:hAnsiTheme="majorHAnsi"/>
              </w:rPr>
              <w:t>Name of the document</w:t>
            </w:r>
          </w:p>
        </w:tc>
      </w:tr>
      <w:tr w:rsidR="00530F77" w14:paraId="6C981404" w14:textId="77777777" w:rsidTr="00214551">
        <w:tc>
          <w:tcPr>
            <w:tcW w:w="1817" w:type="dxa"/>
          </w:tcPr>
          <w:p w14:paraId="14B9C0F0" w14:textId="77777777" w:rsidR="00530F77" w:rsidRDefault="00530F77" w:rsidP="00530F77">
            <w:pPr>
              <w:rPr>
                <w:rFonts w:asciiTheme="majorHAnsi" w:hAnsiTheme="majorHAnsi"/>
              </w:rPr>
            </w:pPr>
            <w:r>
              <w:rPr>
                <w:rFonts w:asciiTheme="majorHAnsi" w:hAnsiTheme="majorHAnsi"/>
              </w:rPr>
              <w:t>plantId</w:t>
            </w:r>
          </w:p>
        </w:tc>
        <w:tc>
          <w:tcPr>
            <w:tcW w:w="2283" w:type="dxa"/>
          </w:tcPr>
          <w:p w14:paraId="352B7D8C" w14:textId="77777777" w:rsidR="00530F77" w:rsidRDefault="00530F77" w:rsidP="00530F77">
            <w:pPr>
              <w:rPr>
                <w:rFonts w:asciiTheme="majorHAnsi" w:hAnsiTheme="majorHAnsi"/>
              </w:rPr>
            </w:pPr>
            <w:r>
              <w:rPr>
                <w:rFonts w:asciiTheme="majorHAnsi" w:hAnsiTheme="majorHAnsi"/>
              </w:rPr>
              <w:t>long</w:t>
            </w:r>
          </w:p>
        </w:tc>
        <w:tc>
          <w:tcPr>
            <w:tcW w:w="2238" w:type="dxa"/>
          </w:tcPr>
          <w:p w14:paraId="607C2CD6" w14:textId="370A9E78" w:rsidR="00530F77" w:rsidRDefault="000B7F0F" w:rsidP="00530F77">
            <w:pPr>
              <w:rPr>
                <w:rFonts w:asciiTheme="majorHAnsi" w:hAnsiTheme="majorHAnsi"/>
              </w:rPr>
            </w:pPr>
            <w:r>
              <w:rPr>
                <w:rFonts w:asciiTheme="majorHAnsi" w:hAnsiTheme="majorHAnsi"/>
              </w:rPr>
              <w:t>Mandatory</w:t>
            </w:r>
          </w:p>
        </w:tc>
        <w:tc>
          <w:tcPr>
            <w:tcW w:w="3238" w:type="dxa"/>
          </w:tcPr>
          <w:p w14:paraId="16D10ACD" w14:textId="77777777" w:rsidR="00530F77" w:rsidRDefault="00530F77" w:rsidP="00530F77">
            <w:pPr>
              <w:rPr>
                <w:rFonts w:asciiTheme="majorHAnsi" w:hAnsiTheme="majorHAnsi"/>
              </w:rPr>
            </w:pPr>
            <w:r>
              <w:rPr>
                <w:rFonts w:asciiTheme="majorHAnsi" w:hAnsiTheme="majorHAnsi"/>
              </w:rPr>
              <w:t>Plant Id to which the generated document should be associated</w:t>
            </w:r>
          </w:p>
        </w:tc>
      </w:tr>
      <w:tr w:rsidR="00530F77" w14:paraId="2A30CE98" w14:textId="77777777" w:rsidTr="00214551">
        <w:tc>
          <w:tcPr>
            <w:tcW w:w="1817" w:type="dxa"/>
          </w:tcPr>
          <w:p w14:paraId="2144CA7A" w14:textId="77777777" w:rsidR="00530F77" w:rsidRDefault="00530F77" w:rsidP="00530F77">
            <w:pPr>
              <w:rPr>
                <w:rFonts w:asciiTheme="majorHAnsi" w:hAnsiTheme="majorHAnsi"/>
              </w:rPr>
            </w:pPr>
            <w:r>
              <w:rPr>
                <w:rFonts w:asciiTheme="majorHAnsi" w:hAnsiTheme="majorHAnsi"/>
              </w:rPr>
              <w:t>orderNo</w:t>
            </w:r>
          </w:p>
        </w:tc>
        <w:tc>
          <w:tcPr>
            <w:tcW w:w="2283" w:type="dxa"/>
          </w:tcPr>
          <w:p w14:paraId="671868E2" w14:textId="77777777" w:rsidR="00530F77" w:rsidRDefault="00530F77" w:rsidP="00530F77">
            <w:pPr>
              <w:rPr>
                <w:rFonts w:asciiTheme="majorHAnsi" w:hAnsiTheme="majorHAnsi"/>
              </w:rPr>
            </w:pPr>
            <w:r>
              <w:rPr>
                <w:rFonts w:asciiTheme="majorHAnsi" w:hAnsiTheme="majorHAnsi"/>
              </w:rPr>
              <w:t>string</w:t>
            </w:r>
          </w:p>
        </w:tc>
        <w:tc>
          <w:tcPr>
            <w:tcW w:w="2238" w:type="dxa"/>
          </w:tcPr>
          <w:p w14:paraId="2E7C99A4" w14:textId="77777777" w:rsidR="00530F77" w:rsidRDefault="00530F77" w:rsidP="00530F77">
            <w:pPr>
              <w:rPr>
                <w:rFonts w:asciiTheme="majorHAnsi" w:hAnsiTheme="majorHAnsi"/>
              </w:rPr>
            </w:pPr>
            <w:r>
              <w:rPr>
                <w:rFonts w:asciiTheme="majorHAnsi" w:hAnsiTheme="majorHAnsi"/>
              </w:rPr>
              <w:t>Optional</w:t>
            </w:r>
          </w:p>
        </w:tc>
        <w:tc>
          <w:tcPr>
            <w:tcW w:w="3238" w:type="dxa"/>
          </w:tcPr>
          <w:p w14:paraId="7D1F05DC" w14:textId="77777777" w:rsidR="00530F77" w:rsidRDefault="00530F77" w:rsidP="00530F77">
            <w:pPr>
              <w:rPr>
                <w:rFonts w:asciiTheme="majorHAnsi" w:hAnsiTheme="majorHAnsi"/>
              </w:rPr>
            </w:pPr>
            <w:r>
              <w:rPr>
                <w:rFonts w:asciiTheme="majorHAnsi" w:hAnsiTheme="majorHAnsi"/>
              </w:rPr>
              <w:t>Order number</w:t>
            </w:r>
          </w:p>
        </w:tc>
      </w:tr>
      <w:tr w:rsidR="00530F77" w14:paraId="3922BBCD" w14:textId="77777777" w:rsidTr="00214551">
        <w:tc>
          <w:tcPr>
            <w:tcW w:w="1817" w:type="dxa"/>
          </w:tcPr>
          <w:p w14:paraId="2D7278DC" w14:textId="77777777" w:rsidR="00530F77" w:rsidRDefault="00530F77" w:rsidP="00530F77">
            <w:pPr>
              <w:rPr>
                <w:rFonts w:asciiTheme="majorHAnsi" w:hAnsiTheme="majorHAnsi"/>
              </w:rPr>
            </w:pPr>
            <w:r>
              <w:rPr>
                <w:rFonts w:asciiTheme="majorHAnsi" w:hAnsiTheme="majorHAnsi"/>
              </w:rPr>
              <w:t>applicationName</w:t>
            </w:r>
          </w:p>
        </w:tc>
        <w:tc>
          <w:tcPr>
            <w:tcW w:w="2283" w:type="dxa"/>
          </w:tcPr>
          <w:p w14:paraId="1B934905" w14:textId="77777777" w:rsidR="00530F77" w:rsidRDefault="00530F77" w:rsidP="00530F77">
            <w:pPr>
              <w:rPr>
                <w:rFonts w:asciiTheme="majorHAnsi" w:hAnsiTheme="majorHAnsi"/>
              </w:rPr>
            </w:pPr>
            <w:r>
              <w:rPr>
                <w:rFonts w:asciiTheme="majorHAnsi" w:hAnsiTheme="majorHAnsi"/>
              </w:rPr>
              <w:t>string</w:t>
            </w:r>
          </w:p>
        </w:tc>
        <w:tc>
          <w:tcPr>
            <w:tcW w:w="2238" w:type="dxa"/>
          </w:tcPr>
          <w:p w14:paraId="7C650806" w14:textId="77777777" w:rsidR="00530F77" w:rsidRDefault="00530F77" w:rsidP="00530F77">
            <w:pPr>
              <w:rPr>
                <w:rFonts w:asciiTheme="majorHAnsi" w:hAnsiTheme="majorHAnsi"/>
              </w:rPr>
            </w:pPr>
            <w:r>
              <w:rPr>
                <w:rFonts w:asciiTheme="majorHAnsi" w:hAnsiTheme="majorHAnsi"/>
              </w:rPr>
              <w:t>Mandatory</w:t>
            </w:r>
          </w:p>
        </w:tc>
        <w:tc>
          <w:tcPr>
            <w:tcW w:w="3238" w:type="dxa"/>
          </w:tcPr>
          <w:p w14:paraId="4AF1CBC2" w14:textId="77777777" w:rsidR="00530F77" w:rsidRDefault="00530F77" w:rsidP="00530F77">
            <w:pPr>
              <w:rPr>
                <w:rFonts w:asciiTheme="majorHAnsi" w:hAnsiTheme="majorHAnsi"/>
              </w:rPr>
            </w:pPr>
            <w:r w:rsidRPr="003D5106">
              <w:rPr>
                <w:rFonts w:asciiTheme="majorHAnsi" w:hAnsiTheme="majorHAnsi"/>
              </w:rPr>
              <w:t>Third party application identifier, identifying the client consuming the web service</w:t>
            </w:r>
            <w:r>
              <w:rPr>
                <w:rFonts w:asciiTheme="majorHAnsi" w:hAnsiTheme="majorHAnsi"/>
              </w:rPr>
              <w:t xml:space="preserve"> – (Length of the applicationName should be less than or equal to 10)</w:t>
            </w:r>
          </w:p>
        </w:tc>
      </w:tr>
    </w:tbl>
    <w:p w14:paraId="048B77A6" w14:textId="77777777" w:rsidR="00530F77" w:rsidRDefault="00530F77" w:rsidP="00530F77">
      <w:pPr>
        <w:rPr>
          <w:rFonts w:asciiTheme="majorHAnsi" w:hAnsiTheme="majorHAnsi"/>
        </w:rPr>
      </w:pPr>
    </w:p>
    <w:p w14:paraId="48615559" w14:textId="77777777" w:rsidR="00F06138" w:rsidRDefault="00F06138" w:rsidP="00530F77">
      <w:pPr>
        <w:rPr>
          <w:rFonts w:asciiTheme="majorHAnsi" w:hAnsiTheme="majorHAnsi"/>
        </w:rPr>
      </w:pPr>
    </w:p>
    <w:p w14:paraId="59140136" w14:textId="77777777" w:rsidR="00F06138" w:rsidRDefault="00F06138" w:rsidP="00530F77">
      <w:pPr>
        <w:rPr>
          <w:rFonts w:asciiTheme="majorHAnsi" w:hAnsiTheme="majorHAnsi"/>
        </w:rPr>
      </w:pPr>
    </w:p>
    <w:p w14:paraId="6F7F5233" w14:textId="77777777" w:rsidR="00F06138" w:rsidRDefault="00F06138" w:rsidP="00530F77">
      <w:pPr>
        <w:rPr>
          <w:rFonts w:asciiTheme="majorHAnsi" w:hAnsiTheme="majorHAnsi"/>
        </w:rPr>
      </w:pPr>
    </w:p>
    <w:p w14:paraId="5F09C8CA" w14:textId="77777777" w:rsidR="00530F77" w:rsidRDefault="00530F77" w:rsidP="00530F77">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15"/>
        <w:gridCol w:w="3115"/>
        <w:gridCol w:w="4020"/>
      </w:tblGrid>
      <w:tr w:rsidR="00530F77" w14:paraId="5F9ED535" w14:textId="77777777" w:rsidTr="0021455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1568D802" w14:textId="77777777" w:rsidR="00530F77" w:rsidRDefault="00530F77" w:rsidP="00214551">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72338A68" w14:textId="77777777" w:rsidR="00530F77" w:rsidRDefault="00530F77" w:rsidP="0021455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3E51B523" w14:textId="77777777" w:rsidR="00530F77" w:rsidRDefault="00530F77" w:rsidP="00214551">
            <w:pPr>
              <w:jc w:val="center"/>
              <w:rPr>
                <w:rFonts w:asciiTheme="majorHAnsi" w:hAnsiTheme="majorHAnsi"/>
              </w:rPr>
            </w:pPr>
            <w:r>
              <w:rPr>
                <w:rFonts w:asciiTheme="majorHAnsi" w:hAnsiTheme="majorHAnsi"/>
              </w:rPr>
              <w:t>Description</w:t>
            </w:r>
          </w:p>
        </w:tc>
      </w:tr>
      <w:tr w:rsidR="00530F77" w14:paraId="62DE2218" w14:textId="77777777" w:rsidTr="00214551">
        <w:tc>
          <w:tcPr>
            <w:tcW w:w="2268" w:type="dxa"/>
          </w:tcPr>
          <w:p w14:paraId="6B6635C2" w14:textId="77777777" w:rsidR="00530F77" w:rsidRDefault="00530F77" w:rsidP="00214551">
            <w:pPr>
              <w:rPr>
                <w:rFonts w:asciiTheme="majorHAnsi" w:hAnsiTheme="majorHAnsi"/>
              </w:rPr>
            </w:pPr>
            <w:r>
              <w:rPr>
                <w:rFonts w:asciiTheme="majorHAnsi" w:hAnsiTheme="majorHAnsi"/>
              </w:rPr>
              <w:t>Document</w:t>
            </w:r>
          </w:p>
        </w:tc>
        <w:tc>
          <w:tcPr>
            <w:tcW w:w="3150" w:type="dxa"/>
          </w:tcPr>
          <w:p w14:paraId="4B2935B5" w14:textId="77777777" w:rsidR="00530F77" w:rsidRDefault="00717756" w:rsidP="00214551">
            <w:pPr>
              <w:rPr>
                <w:rFonts w:asciiTheme="majorHAnsi" w:hAnsiTheme="majorHAnsi"/>
              </w:rPr>
            </w:pPr>
            <w:hyperlink w:anchor="_DocumentOutputModel" w:history="1">
              <w:r w:rsidR="00530F77" w:rsidRPr="00E96670">
                <w:rPr>
                  <w:rStyle w:val="Hyperlink"/>
                  <w:rFonts w:asciiTheme="majorHAnsi" w:hAnsiTheme="majorHAnsi"/>
                </w:rPr>
                <w:t>DocumentOutputModel</w:t>
              </w:r>
            </w:hyperlink>
          </w:p>
        </w:tc>
        <w:tc>
          <w:tcPr>
            <w:tcW w:w="4158" w:type="dxa"/>
          </w:tcPr>
          <w:p w14:paraId="06FE3FB1" w14:textId="686FB476" w:rsidR="00530F77" w:rsidRDefault="00530F77" w:rsidP="008F79E8">
            <w:pPr>
              <w:rPr>
                <w:rFonts w:asciiTheme="majorHAnsi" w:hAnsiTheme="majorHAnsi"/>
              </w:rPr>
            </w:pPr>
            <w:r>
              <w:rPr>
                <w:rFonts w:asciiTheme="majorHAnsi" w:hAnsiTheme="majorHAnsi"/>
              </w:rPr>
              <w:t>A model containing the URL to the generated document, docu</w:t>
            </w:r>
            <w:r w:rsidR="008F79E8">
              <w:rPr>
                <w:rFonts w:asciiTheme="majorHAnsi" w:hAnsiTheme="majorHAnsi"/>
              </w:rPr>
              <w:t>ment Id, and a list of failed EFO</w:t>
            </w:r>
            <w:r>
              <w:rPr>
                <w:rFonts w:asciiTheme="majorHAnsi" w:hAnsiTheme="majorHAnsi"/>
              </w:rPr>
              <w:t xml:space="preserve"> Ids. </w:t>
            </w:r>
          </w:p>
        </w:tc>
      </w:tr>
    </w:tbl>
    <w:p w14:paraId="2F0CC2CC" w14:textId="77777777" w:rsidR="006B1A75" w:rsidRDefault="006B1A75" w:rsidP="006B1A75">
      <w:pPr>
        <w:pStyle w:val="ListParagraph"/>
        <w:rPr>
          <w:rFonts w:asciiTheme="majorHAnsi" w:hAnsiTheme="majorHAnsi"/>
          <w:b/>
        </w:rPr>
      </w:pPr>
    </w:p>
    <w:p w14:paraId="62786E5B" w14:textId="77777777" w:rsidR="00530F77" w:rsidRPr="0044371D" w:rsidRDefault="00530F77" w:rsidP="00530F77">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7"/>
        <w:gridCol w:w="7913"/>
      </w:tblGrid>
      <w:tr w:rsidR="00530F77" w:rsidRPr="00A70F93" w14:paraId="2CBD4B98" w14:textId="77777777" w:rsidTr="003C6EFC">
        <w:trPr>
          <w:cnfStyle w:val="100000000000" w:firstRow="1" w:lastRow="0" w:firstColumn="0" w:lastColumn="0" w:oddVBand="0" w:evenVBand="0" w:oddHBand="0" w:evenHBand="0" w:firstRowFirstColumn="0" w:firstRowLastColumn="0" w:lastRowFirstColumn="0" w:lastRowLastColumn="0"/>
        </w:trPr>
        <w:tc>
          <w:tcPr>
            <w:tcW w:w="1437" w:type="dxa"/>
            <w:shd w:val="clear" w:color="auto" w:fill="B8CCE4" w:themeFill="accent1" w:themeFillTint="66"/>
          </w:tcPr>
          <w:p w14:paraId="412E81E2" w14:textId="77777777" w:rsidR="00530F77" w:rsidRPr="00A70F93" w:rsidRDefault="00530F77" w:rsidP="00214551">
            <w:pPr>
              <w:jc w:val="center"/>
              <w:rPr>
                <w:rFonts w:asciiTheme="majorHAnsi" w:hAnsiTheme="majorHAnsi"/>
                <w:sz w:val="24"/>
                <w:szCs w:val="24"/>
              </w:rPr>
            </w:pPr>
            <w:r w:rsidRPr="00A70F93">
              <w:rPr>
                <w:rFonts w:asciiTheme="majorHAnsi" w:hAnsiTheme="majorHAnsi"/>
                <w:sz w:val="24"/>
                <w:szCs w:val="24"/>
              </w:rPr>
              <w:t>Error code</w:t>
            </w:r>
          </w:p>
        </w:tc>
        <w:tc>
          <w:tcPr>
            <w:tcW w:w="7913" w:type="dxa"/>
            <w:shd w:val="clear" w:color="auto" w:fill="B8CCE4" w:themeFill="accent1" w:themeFillTint="66"/>
          </w:tcPr>
          <w:p w14:paraId="3039995D" w14:textId="77777777" w:rsidR="00530F77" w:rsidRPr="00A70F93" w:rsidRDefault="00530F77" w:rsidP="00214551">
            <w:pPr>
              <w:jc w:val="center"/>
              <w:rPr>
                <w:rFonts w:asciiTheme="majorHAnsi" w:hAnsiTheme="majorHAnsi"/>
                <w:sz w:val="24"/>
                <w:szCs w:val="24"/>
              </w:rPr>
            </w:pPr>
            <w:r w:rsidRPr="00A70F93">
              <w:rPr>
                <w:rFonts w:asciiTheme="majorHAnsi" w:hAnsiTheme="majorHAnsi"/>
                <w:sz w:val="24"/>
                <w:szCs w:val="24"/>
              </w:rPr>
              <w:t>Description</w:t>
            </w:r>
          </w:p>
        </w:tc>
      </w:tr>
      <w:tr w:rsidR="00530F77" w:rsidRPr="00A70F93" w14:paraId="5FF5814C" w14:textId="77777777" w:rsidTr="003C6EFC">
        <w:tc>
          <w:tcPr>
            <w:tcW w:w="1437" w:type="dxa"/>
          </w:tcPr>
          <w:p w14:paraId="7509D2A5" w14:textId="77777777" w:rsidR="00530F77" w:rsidRPr="00403DC4" w:rsidRDefault="00530F77" w:rsidP="00214551">
            <w:pPr>
              <w:rPr>
                <w:rFonts w:asciiTheme="majorHAnsi" w:hAnsiTheme="majorHAnsi"/>
                <w:szCs w:val="24"/>
              </w:rPr>
            </w:pPr>
            <w:r w:rsidRPr="00403DC4">
              <w:rPr>
                <w:rFonts w:asciiTheme="majorHAnsi" w:hAnsiTheme="majorHAnsi"/>
                <w:szCs w:val="24"/>
              </w:rPr>
              <w:t>111</w:t>
            </w:r>
          </w:p>
        </w:tc>
        <w:tc>
          <w:tcPr>
            <w:tcW w:w="7913" w:type="dxa"/>
          </w:tcPr>
          <w:p w14:paraId="14E2E846"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PlantId does not exist for your company</w:t>
            </w:r>
          </w:p>
        </w:tc>
      </w:tr>
      <w:tr w:rsidR="00530F77" w:rsidRPr="00A70F93" w14:paraId="7508EED7" w14:textId="77777777" w:rsidTr="003C6EFC">
        <w:tc>
          <w:tcPr>
            <w:tcW w:w="1437" w:type="dxa"/>
          </w:tcPr>
          <w:p w14:paraId="686E1F77" w14:textId="77777777" w:rsidR="00530F77" w:rsidRPr="00403DC4" w:rsidRDefault="00530F77" w:rsidP="00214551">
            <w:pPr>
              <w:rPr>
                <w:rFonts w:asciiTheme="majorHAnsi" w:hAnsiTheme="majorHAnsi"/>
                <w:szCs w:val="24"/>
              </w:rPr>
            </w:pPr>
            <w:r w:rsidRPr="00403DC4">
              <w:rPr>
                <w:rFonts w:asciiTheme="majorHAnsi" w:hAnsiTheme="majorHAnsi"/>
                <w:szCs w:val="24"/>
              </w:rPr>
              <w:t>123</w:t>
            </w:r>
          </w:p>
        </w:tc>
        <w:tc>
          <w:tcPr>
            <w:tcW w:w="7913" w:type="dxa"/>
          </w:tcPr>
          <w:p w14:paraId="63BA16C8" w14:textId="77777777" w:rsidR="00530F77" w:rsidRPr="00403DC4" w:rsidRDefault="00530F77" w:rsidP="00214551">
            <w:pPr>
              <w:rPr>
                <w:rFonts w:asciiTheme="majorHAnsi" w:hAnsiTheme="majorHAnsi"/>
                <w:szCs w:val="24"/>
              </w:rPr>
            </w:pPr>
            <w:r w:rsidRPr="00403DC4">
              <w:rPr>
                <w:rFonts w:asciiTheme="majorHAnsi" w:hAnsiTheme="majorHAnsi"/>
                <w:szCs w:val="24"/>
              </w:rPr>
              <w:t>An exception occurred while processing your request</w:t>
            </w:r>
          </w:p>
        </w:tc>
      </w:tr>
      <w:tr w:rsidR="00530F77" w:rsidRPr="00A70F93" w14:paraId="0AD2BAC7" w14:textId="77777777" w:rsidTr="003C6EFC">
        <w:tc>
          <w:tcPr>
            <w:tcW w:w="1437" w:type="dxa"/>
          </w:tcPr>
          <w:p w14:paraId="5A87A196" w14:textId="773DC0DF" w:rsidR="00530F77" w:rsidRPr="00403DC4" w:rsidRDefault="00EA52EF" w:rsidP="00214551">
            <w:pPr>
              <w:rPr>
                <w:rFonts w:asciiTheme="majorHAnsi" w:hAnsiTheme="majorHAnsi"/>
                <w:szCs w:val="24"/>
              </w:rPr>
            </w:pPr>
            <w:r>
              <w:rPr>
                <w:rFonts w:asciiTheme="majorHAnsi" w:hAnsiTheme="majorHAnsi"/>
                <w:szCs w:val="24"/>
              </w:rPr>
              <w:t>138</w:t>
            </w:r>
          </w:p>
        </w:tc>
        <w:tc>
          <w:tcPr>
            <w:tcW w:w="7913" w:type="dxa"/>
          </w:tcPr>
          <w:p w14:paraId="204ED1C8" w14:textId="693407CD" w:rsidR="00530F77" w:rsidRPr="00EA52EF" w:rsidRDefault="00EA52EF" w:rsidP="00EA52EF">
            <w:pPr>
              <w:rPr>
                <w:rFonts w:ascii="Consolas" w:hAnsi="Consolas" w:cs="Consolas"/>
                <w:sz w:val="19"/>
                <w:szCs w:val="19"/>
              </w:rPr>
            </w:pPr>
            <w:r w:rsidRPr="00EA52EF">
              <w:rPr>
                <w:rFonts w:asciiTheme="majorHAnsi" w:hAnsiTheme="majorHAnsi"/>
                <w:szCs w:val="24"/>
              </w:rPr>
              <w:t>ApplicationName length is exceeded maximum allowed character limit (10)</w:t>
            </w:r>
          </w:p>
        </w:tc>
      </w:tr>
      <w:tr w:rsidR="00530F77" w:rsidRPr="00A70F93" w14:paraId="5CDEA1EA" w14:textId="77777777" w:rsidTr="003C6EFC">
        <w:tc>
          <w:tcPr>
            <w:tcW w:w="1437" w:type="dxa"/>
          </w:tcPr>
          <w:p w14:paraId="3739BE23" w14:textId="77777777" w:rsidR="00530F77" w:rsidRPr="00403DC4" w:rsidRDefault="00530F77" w:rsidP="00214551">
            <w:pPr>
              <w:rPr>
                <w:rFonts w:asciiTheme="majorHAnsi" w:hAnsiTheme="majorHAnsi"/>
                <w:szCs w:val="24"/>
              </w:rPr>
            </w:pPr>
            <w:r w:rsidRPr="00403DC4">
              <w:rPr>
                <w:rFonts w:asciiTheme="majorHAnsi" w:hAnsiTheme="majorHAnsi"/>
                <w:szCs w:val="24"/>
              </w:rPr>
              <w:t>144</w:t>
            </w:r>
          </w:p>
        </w:tc>
        <w:tc>
          <w:tcPr>
            <w:tcW w:w="7913" w:type="dxa"/>
          </w:tcPr>
          <w:p w14:paraId="3D400A79" w14:textId="4407BF99" w:rsidR="00530F77" w:rsidRPr="00403DC4" w:rsidRDefault="00C0598F"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One or more of the input document models does not contain adequate information (EfoIds, url or Base64 encoded data)</w:t>
            </w:r>
          </w:p>
        </w:tc>
      </w:tr>
      <w:tr w:rsidR="00EA52EF" w:rsidRPr="00A70F93" w14:paraId="4BA5104E" w14:textId="77777777" w:rsidTr="003C6EFC">
        <w:tc>
          <w:tcPr>
            <w:tcW w:w="1437" w:type="dxa"/>
          </w:tcPr>
          <w:p w14:paraId="64FEFC54" w14:textId="166F6771" w:rsidR="00EA52EF" w:rsidRPr="00403DC4" w:rsidRDefault="00EA52EF" w:rsidP="00214551">
            <w:pPr>
              <w:rPr>
                <w:rFonts w:asciiTheme="majorHAnsi" w:hAnsiTheme="majorHAnsi"/>
                <w:szCs w:val="24"/>
              </w:rPr>
            </w:pPr>
            <w:r>
              <w:rPr>
                <w:rFonts w:asciiTheme="majorHAnsi" w:hAnsiTheme="majorHAnsi"/>
                <w:szCs w:val="24"/>
              </w:rPr>
              <w:t>145</w:t>
            </w:r>
          </w:p>
        </w:tc>
        <w:tc>
          <w:tcPr>
            <w:tcW w:w="7913" w:type="dxa"/>
          </w:tcPr>
          <w:p w14:paraId="252305DF" w14:textId="7BA79A5E" w:rsidR="00EA52EF" w:rsidRPr="00EA52EF" w:rsidRDefault="00EA52EF" w:rsidP="00214551">
            <w:pPr>
              <w:autoSpaceDE w:val="0"/>
              <w:autoSpaceDN w:val="0"/>
              <w:adjustRightInd w:val="0"/>
              <w:rPr>
                <w:rFonts w:ascii="Consolas" w:hAnsi="Consolas" w:cs="Consolas"/>
                <w:sz w:val="19"/>
                <w:szCs w:val="19"/>
              </w:rPr>
            </w:pPr>
            <w:r w:rsidRPr="00EA52EF">
              <w:rPr>
                <w:rFonts w:asciiTheme="majorHAnsi" w:hAnsiTheme="majorHAnsi" w:cs="Consolas"/>
                <w:szCs w:val="24"/>
              </w:rPr>
              <w:t>The plant id is invalid</w:t>
            </w:r>
          </w:p>
        </w:tc>
      </w:tr>
      <w:tr w:rsidR="00530F77" w:rsidRPr="00A70F93" w14:paraId="6656EBBC" w14:textId="77777777" w:rsidTr="003C6EFC">
        <w:tc>
          <w:tcPr>
            <w:tcW w:w="1437" w:type="dxa"/>
          </w:tcPr>
          <w:p w14:paraId="63F685AB" w14:textId="77777777" w:rsidR="00530F77" w:rsidRPr="00403DC4" w:rsidRDefault="00530F77" w:rsidP="00214551">
            <w:pPr>
              <w:rPr>
                <w:rFonts w:asciiTheme="majorHAnsi" w:hAnsiTheme="majorHAnsi"/>
                <w:szCs w:val="24"/>
              </w:rPr>
            </w:pPr>
            <w:r w:rsidRPr="00403DC4">
              <w:rPr>
                <w:rFonts w:asciiTheme="majorHAnsi" w:hAnsiTheme="majorHAnsi"/>
                <w:szCs w:val="24"/>
              </w:rPr>
              <w:t>146</w:t>
            </w:r>
          </w:p>
        </w:tc>
        <w:tc>
          <w:tcPr>
            <w:tcW w:w="7913" w:type="dxa"/>
          </w:tcPr>
          <w:p w14:paraId="0372CE09"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The application name is not set</w:t>
            </w:r>
          </w:p>
        </w:tc>
      </w:tr>
      <w:tr w:rsidR="00530F77" w:rsidRPr="00A70F93" w14:paraId="1A3779AA" w14:textId="77777777" w:rsidTr="003C6EFC">
        <w:tc>
          <w:tcPr>
            <w:tcW w:w="1437" w:type="dxa"/>
          </w:tcPr>
          <w:p w14:paraId="2F9E7B8A" w14:textId="77777777" w:rsidR="00530F77" w:rsidRPr="00403DC4" w:rsidRDefault="00530F77" w:rsidP="00214551">
            <w:pPr>
              <w:rPr>
                <w:rFonts w:asciiTheme="majorHAnsi" w:hAnsiTheme="majorHAnsi"/>
                <w:szCs w:val="24"/>
              </w:rPr>
            </w:pPr>
            <w:r w:rsidRPr="00403DC4">
              <w:rPr>
                <w:rFonts w:asciiTheme="majorHAnsi" w:hAnsiTheme="majorHAnsi"/>
                <w:szCs w:val="24"/>
              </w:rPr>
              <w:t>148</w:t>
            </w:r>
          </w:p>
        </w:tc>
        <w:tc>
          <w:tcPr>
            <w:tcW w:w="7913" w:type="dxa"/>
          </w:tcPr>
          <w:p w14:paraId="6DF63AB7"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Document name cannot be empty</w:t>
            </w:r>
          </w:p>
        </w:tc>
      </w:tr>
      <w:tr w:rsidR="00530F77" w:rsidRPr="00A70F93" w14:paraId="757F6F6E" w14:textId="77777777" w:rsidTr="003C6EFC">
        <w:tc>
          <w:tcPr>
            <w:tcW w:w="1437" w:type="dxa"/>
          </w:tcPr>
          <w:p w14:paraId="5D4339E9" w14:textId="77777777" w:rsidR="00530F77" w:rsidRPr="00403DC4" w:rsidRDefault="00530F77" w:rsidP="00214551">
            <w:pPr>
              <w:rPr>
                <w:rFonts w:asciiTheme="majorHAnsi" w:hAnsiTheme="majorHAnsi"/>
                <w:szCs w:val="24"/>
              </w:rPr>
            </w:pPr>
            <w:r w:rsidRPr="00403DC4">
              <w:rPr>
                <w:rFonts w:asciiTheme="majorHAnsi" w:hAnsiTheme="majorHAnsi"/>
                <w:szCs w:val="24"/>
              </w:rPr>
              <w:t>149</w:t>
            </w:r>
          </w:p>
        </w:tc>
        <w:tc>
          <w:tcPr>
            <w:tcW w:w="7913" w:type="dxa"/>
          </w:tcPr>
          <w:p w14:paraId="77118099"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Input job document is not set</w:t>
            </w:r>
          </w:p>
        </w:tc>
      </w:tr>
      <w:tr w:rsidR="00530F77" w:rsidRPr="00A70F93" w14:paraId="72CCFA4B" w14:textId="77777777" w:rsidTr="003C6EFC">
        <w:tc>
          <w:tcPr>
            <w:tcW w:w="1437" w:type="dxa"/>
          </w:tcPr>
          <w:p w14:paraId="2030F076" w14:textId="3CAAF227" w:rsidR="00530F77" w:rsidRPr="00403DC4" w:rsidRDefault="00530F77" w:rsidP="00214551">
            <w:pPr>
              <w:rPr>
                <w:rFonts w:asciiTheme="majorHAnsi" w:hAnsiTheme="majorHAnsi"/>
                <w:szCs w:val="24"/>
              </w:rPr>
            </w:pPr>
            <w:r w:rsidRPr="00403DC4">
              <w:rPr>
                <w:rFonts w:asciiTheme="majorHAnsi" w:hAnsiTheme="majorHAnsi"/>
                <w:szCs w:val="24"/>
              </w:rPr>
              <w:t>150</w:t>
            </w:r>
          </w:p>
        </w:tc>
        <w:tc>
          <w:tcPr>
            <w:tcW w:w="7913" w:type="dxa"/>
          </w:tcPr>
          <w:p w14:paraId="1085A9BA" w14:textId="1C26D8AF" w:rsidR="00530F77" w:rsidRPr="00403DC4" w:rsidRDefault="00530F77" w:rsidP="008F79E8">
            <w:pPr>
              <w:autoSpaceDE w:val="0"/>
              <w:autoSpaceDN w:val="0"/>
              <w:adjustRightInd w:val="0"/>
              <w:rPr>
                <w:rFonts w:asciiTheme="majorHAnsi" w:hAnsiTheme="majorHAnsi" w:cs="Consolas"/>
                <w:szCs w:val="24"/>
              </w:rPr>
            </w:pPr>
            <w:r w:rsidRPr="00403DC4">
              <w:rPr>
                <w:rFonts w:asciiTheme="majorHAnsi" w:hAnsiTheme="majorHAnsi" w:cs="Consolas"/>
                <w:szCs w:val="24"/>
              </w:rPr>
              <w:t>Could not find E</w:t>
            </w:r>
            <w:r w:rsidR="008F79E8" w:rsidRPr="00403DC4">
              <w:rPr>
                <w:rFonts w:asciiTheme="majorHAnsi" w:hAnsiTheme="majorHAnsi" w:cs="Consolas"/>
                <w:szCs w:val="24"/>
              </w:rPr>
              <w:t>FO</w:t>
            </w:r>
            <w:r w:rsidRPr="00403DC4">
              <w:rPr>
                <w:rFonts w:asciiTheme="majorHAnsi" w:hAnsiTheme="majorHAnsi" w:cs="Consolas"/>
                <w:szCs w:val="24"/>
              </w:rPr>
              <w:t xml:space="preserve"> documents for any of the E</w:t>
            </w:r>
            <w:r w:rsidR="008F79E8" w:rsidRPr="00403DC4">
              <w:rPr>
                <w:rFonts w:asciiTheme="majorHAnsi" w:hAnsiTheme="majorHAnsi" w:cs="Consolas"/>
                <w:szCs w:val="24"/>
              </w:rPr>
              <w:t>FO</w:t>
            </w:r>
            <w:r w:rsidRPr="00403DC4">
              <w:rPr>
                <w:rFonts w:asciiTheme="majorHAnsi" w:hAnsiTheme="majorHAnsi" w:cs="Consolas"/>
                <w:szCs w:val="24"/>
              </w:rPr>
              <w:t xml:space="preserve"> Ids provided</w:t>
            </w:r>
          </w:p>
        </w:tc>
      </w:tr>
      <w:tr w:rsidR="00530F77" w:rsidRPr="00A70F93" w14:paraId="4EF296BF" w14:textId="77777777" w:rsidTr="003C6EFC">
        <w:tc>
          <w:tcPr>
            <w:tcW w:w="1437" w:type="dxa"/>
          </w:tcPr>
          <w:p w14:paraId="34E2C6EC" w14:textId="77777777" w:rsidR="00530F77" w:rsidRPr="00403DC4" w:rsidRDefault="00530F77" w:rsidP="00214551">
            <w:pPr>
              <w:rPr>
                <w:rFonts w:asciiTheme="majorHAnsi" w:hAnsiTheme="majorHAnsi"/>
                <w:szCs w:val="24"/>
              </w:rPr>
            </w:pPr>
            <w:r w:rsidRPr="00403DC4">
              <w:rPr>
                <w:rFonts w:asciiTheme="majorHAnsi" w:hAnsiTheme="majorHAnsi"/>
                <w:szCs w:val="24"/>
              </w:rPr>
              <w:t>151</w:t>
            </w:r>
          </w:p>
        </w:tc>
        <w:tc>
          <w:tcPr>
            <w:tcW w:w="7913" w:type="dxa"/>
          </w:tcPr>
          <w:p w14:paraId="7AF61E3A"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Company is not authorized to access one or more given documents</w:t>
            </w:r>
          </w:p>
        </w:tc>
      </w:tr>
      <w:tr w:rsidR="00530F77" w:rsidRPr="00A70F93" w14:paraId="46B4AE8C" w14:textId="77777777" w:rsidTr="003C6EFC">
        <w:tc>
          <w:tcPr>
            <w:tcW w:w="1437" w:type="dxa"/>
          </w:tcPr>
          <w:p w14:paraId="4B8E0B02" w14:textId="77777777" w:rsidR="00530F77" w:rsidRPr="00403DC4" w:rsidRDefault="00530F77" w:rsidP="00214551">
            <w:pPr>
              <w:rPr>
                <w:rFonts w:asciiTheme="majorHAnsi" w:hAnsiTheme="majorHAnsi"/>
                <w:szCs w:val="24"/>
              </w:rPr>
            </w:pPr>
            <w:r w:rsidRPr="00403DC4">
              <w:rPr>
                <w:rFonts w:asciiTheme="majorHAnsi" w:hAnsiTheme="majorHAnsi"/>
                <w:szCs w:val="24"/>
              </w:rPr>
              <w:t>152</w:t>
            </w:r>
          </w:p>
        </w:tc>
        <w:tc>
          <w:tcPr>
            <w:tcW w:w="7913" w:type="dxa"/>
          </w:tcPr>
          <w:p w14:paraId="23491B9A"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No property connected to the given plant id</w:t>
            </w:r>
          </w:p>
        </w:tc>
      </w:tr>
      <w:tr w:rsidR="00530F77" w:rsidRPr="00A70F93" w14:paraId="7E396CFF" w14:textId="77777777" w:rsidTr="003C6EFC">
        <w:tc>
          <w:tcPr>
            <w:tcW w:w="1437" w:type="dxa"/>
          </w:tcPr>
          <w:p w14:paraId="1C991544" w14:textId="77777777" w:rsidR="00530F77" w:rsidRPr="00403DC4" w:rsidRDefault="00530F77" w:rsidP="00214551">
            <w:pPr>
              <w:rPr>
                <w:rFonts w:asciiTheme="majorHAnsi" w:hAnsiTheme="majorHAnsi"/>
                <w:szCs w:val="24"/>
              </w:rPr>
            </w:pPr>
            <w:r w:rsidRPr="00403DC4">
              <w:rPr>
                <w:rFonts w:asciiTheme="majorHAnsi" w:hAnsiTheme="majorHAnsi"/>
                <w:szCs w:val="24"/>
              </w:rPr>
              <w:t>153</w:t>
            </w:r>
          </w:p>
        </w:tc>
        <w:tc>
          <w:tcPr>
            <w:tcW w:w="7913" w:type="dxa"/>
          </w:tcPr>
          <w:p w14:paraId="37D19477"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Decoding of 64 bit encoded data is failed</w:t>
            </w:r>
          </w:p>
        </w:tc>
      </w:tr>
      <w:tr w:rsidR="00530F77" w:rsidRPr="00A70F93" w14:paraId="65A44010" w14:textId="77777777" w:rsidTr="003C6EFC">
        <w:tc>
          <w:tcPr>
            <w:tcW w:w="1437" w:type="dxa"/>
          </w:tcPr>
          <w:p w14:paraId="3B2CA344" w14:textId="77777777" w:rsidR="00530F77" w:rsidRPr="00403DC4" w:rsidRDefault="00530F77" w:rsidP="00214551">
            <w:pPr>
              <w:rPr>
                <w:rFonts w:asciiTheme="majorHAnsi" w:hAnsiTheme="majorHAnsi"/>
                <w:szCs w:val="24"/>
              </w:rPr>
            </w:pPr>
            <w:r w:rsidRPr="00403DC4">
              <w:rPr>
                <w:rFonts w:asciiTheme="majorHAnsi" w:hAnsiTheme="majorHAnsi"/>
                <w:szCs w:val="24"/>
              </w:rPr>
              <w:t>155</w:t>
            </w:r>
          </w:p>
        </w:tc>
        <w:tc>
          <w:tcPr>
            <w:tcW w:w="7913" w:type="dxa"/>
          </w:tcPr>
          <w:p w14:paraId="3A804357"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One or more of the input documents are not in the valid PDF format. (Only the PDF format is supported for this version)</w:t>
            </w:r>
          </w:p>
        </w:tc>
      </w:tr>
      <w:tr w:rsidR="00530F77" w:rsidRPr="00A70F93" w14:paraId="1B5CEF09" w14:textId="77777777" w:rsidTr="003C6EFC">
        <w:tc>
          <w:tcPr>
            <w:tcW w:w="1437" w:type="dxa"/>
          </w:tcPr>
          <w:p w14:paraId="693A8F62" w14:textId="77777777" w:rsidR="00530F77" w:rsidRPr="00403DC4" w:rsidRDefault="00530F77" w:rsidP="00214551">
            <w:pPr>
              <w:rPr>
                <w:rFonts w:asciiTheme="majorHAnsi" w:hAnsiTheme="majorHAnsi"/>
                <w:szCs w:val="24"/>
              </w:rPr>
            </w:pPr>
            <w:r w:rsidRPr="00403DC4">
              <w:rPr>
                <w:rFonts w:asciiTheme="majorHAnsi" w:hAnsiTheme="majorHAnsi"/>
                <w:szCs w:val="24"/>
              </w:rPr>
              <w:t>159</w:t>
            </w:r>
          </w:p>
        </w:tc>
        <w:tc>
          <w:tcPr>
            <w:tcW w:w="7913" w:type="dxa"/>
          </w:tcPr>
          <w:p w14:paraId="069BA02F" w14:textId="77777777" w:rsidR="00530F77" w:rsidRPr="00403DC4" w:rsidRDefault="00530F77"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Unable to parse the input job document. Make sure you have uploaded a document generated by the Boligmappa system</w:t>
            </w:r>
          </w:p>
        </w:tc>
      </w:tr>
      <w:tr w:rsidR="00EA52EF" w:rsidRPr="00A70F93" w14:paraId="13208862" w14:textId="77777777" w:rsidTr="003C6EFC">
        <w:tc>
          <w:tcPr>
            <w:tcW w:w="1437" w:type="dxa"/>
          </w:tcPr>
          <w:p w14:paraId="230854F1" w14:textId="621CDC02" w:rsidR="00EA52EF" w:rsidRPr="00403DC4" w:rsidRDefault="00EA52EF" w:rsidP="00214551">
            <w:pPr>
              <w:rPr>
                <w:rFonts w:asciiTheme="majorHAnsi" w:hAnsiTheme="majorHAnsi"/>
                <w:szCs w:val="24"/>
              </w:rPr>
            </w:pPr>
            <w:r>
              <w:rPr>
                <w:rFonts w:asciiTheme="majorHAnsi" w:hAnsiTheme="majorHAnsi"/>
                <w:szCs w:val="24"/>
              </w:rPr>
              <w:t>167</w:t>
            </w:r>
          </w:p>
        </w:tc>
        <w:tc>
          <w:tcPr>
            <w:tcW w:w="7913" w:type="dxa"/>
          </w:tcPr>
          <w:p w14:paraId="11AF74CD" w14:textId="7609476A" w:rsidR="00EA52EF" w:rsidRPr="00EA52EF" w:rsidRDefault="00EA52EF" w:rsidP="00214551">
            <w:pPr>
              <w:autoSpaceDE w:val="0"/>
              <w:autoSpaceDN w:val="0"/>
              <w:adjustRightInd w:val="0"/>
              <w:rPr>
                <w:rFonts w:ascii="Consolas" w:hAnsi="Consolas" w:cs="Consolas"/>
                <w:sz w:val="19"/>
                <w:szCs w:val="19"/>
              </w:rPr>
            </w:pPr>
            <w:r w:rsidRPr="00EA52EF">
              <w:rPr>
                <w:rFonts w:asciiTheme="majorHAnsi" w:hAnsiTheme="majorHAnsi" w:cs="Consolas"/>
                <w:szCs w:val="24"/>
              </w:rPr>
              <w:t>You are not authorized to use this web method</w:t>
            </w:r>
          </w:p>
        </w:tc>
      </w:tr>
      <w:tr w:rsidR="00403DC4" w:rsidRPr="00A70F93" w14:paraId="7C7AF8C9" w14:textId="77777777" w:rsidTr="003C6EFC">
        <w:tc>
          <w:tcPr>
            <w:tcW w:w="1437" w:type="dxa"/>
          </w:tcPr>
          <w:p w14:paraId="0B13B41C" w14:textId="14A723BE" w:rsidR="00403DC4" w:rsidRPr="00403DC4" w:rsidRDefault="00403DC4" w:rsidP="00214551">
            <w:pPr>
              <w:rPr>
                <w:rFonts w:asciiTheme="majorHAnsi" w:hAnsiTheme="majorHAnsi"/>
                <w:szCs w:val="24"/>
              </w:rPr>
            </w:pPr>
            <w:r w:rsidRPr="00403DC4">
              <w:rPr>
                <w:rFonts w:asciiTheme="majorHAnsi" w:hAnsiTheme="majorHAnsi"/>
                <w:szCs w:val="24"/>
              </w:rPr>
              <w:t>174</w:t>
            </w:r>
          </w:p>
        </w:tc>
        <w:tc>
          <w:tcPr>
            <w:tcW w:w="7913" w:type="dxa"/>
          </w:tcPr>
          <w:p w14:paraId="0DF1489A" w14:textId="460678FA" w:rsidR="00403DC4" w:rsidRPr="00403DC4" w:rsidRDefault="00403DC4" w:rsidP="00214551">
            <w:pPr>
              <w:autoSpaceDE w:val="0"/>
              <w:autoSpaceDN w:val="0"/>
              <w:adjustRightInd w:val="0"/>
              <w:rPr>
                <w:rFonts w:asciiTheme="majorHAnsi" w:hAnsiTheme="majorHAnsi" w:cs="Consolas"/>
                <w:szCs w:val="24"/>
              </w:rPr>
            </w:pPr>
            <w:r w:rsidRPr="00403DC4">
              <w:rPr>
                <w:rFonts w:asciiTheme="majorHAnsi" w:hAnsiTheme="majorHAnsi" w:cs="Consolas"/>
                <w:szCs w:val="24"/>
              </w:rPr>
              <w:t>Provided Boligmappa Document id is invalid</w:t>
            </w:r>
          </w:p>
        </w:tc>
      </w:tr>
    </w:tbl>
    <w:p w14:paraId="5AFDB210" w14:textId="101F083D" w:rsidR="00183638" w:rsidRDefault="00183638">
      <w:pPr>
        <w:rPr>
          <w:rFonts w:asciiTheme="majorHAnsi" w:hAnsiTheme="majorHAnsi"/>
        </w:rPr>
      </w:pPr>
    </w:p>
    <w:p w14:paraId="58BA9330" w14:textId="77777777" w:rsidR="00B1124A" w:rsidRDefault="00B1124A" w:rsidP="00B1124A">
      <w:pPr>
        <w:pStyle w:val="Heading2"/>
        <w:numPr>
          <w:ilvl w:val="1"/>
          <w:numId w:val="1"/>
        </w:numPr>
        <w:rPr>
          <w:sz w:val="32"/>
          <w:szCs w:val="32"/>
          <w:vertAlign w:val="superscript"/>
        </w:rPr>
      </w:pPr>
      <w:bookmarkStart w:id="64" w:name="_Toc414271849"/>
      <w:bookmarkStart w:id="65" w:name="_Toc416449026"/>
      <w:r>
        <w:t>GetDocumentationByBoligmappaNumber</w:t>
      </w:r>
      <w:r w:rsidRPr="00075CA5">
        <w:rPr>
          <w:sz w:val="32"/>
          <w:szCs w:val="32"/>
          <w:highlight w:val="green"/>
          <w:vertAlign w:val="superscript"/>
        </w:rPr>
        <w:t>[</w:t>
      </w:r>
      <w:r w:rsidRPr="00293C3E">
        <w:rPr>
          <w:i/>
          <w:sz w:val="32"/>
          <w:szCs w:val="32"/>
          <w:highlight w:val="green"/>
          <w:vertAlign w:val="superscript"/>
        </w:rPr>
        <w:t>New</w:t>
      </w:r>
      <w:r w:rsidRPr="00075CA5">
        <w:rPr>
          <w:sz w:val="32"/>
          <w:szCs w:val="32"/>
          <w:highlight w:val="green"/>
          <w:vertAlign w:val="superscript"/>
        </w:rPr>
        <w:t>]</w:t>
      </w:r>
      <w:bookmarkEnd w:id="64"/>
      <w:bookmarkEnd w:id="65"/>
    </w:p>
    <w:p w14:paraId="08AD6BB0" w14:textId="77777777" w:rsidR="00B1124A" w:rsidRPr="00F45CE4" w:rsidRDefault="00B1124A" w:rsidP="00B1124A"/>
    <w:p w14:paraId="0008EADA" w14:textId="77777777" w:rsidR="00B1124A" w:rsidRDefault="00B1124A" w:rsidP="00B1124A">
      <w:pPr>
        <w:pStyle w:val="ListParagraph"/>
        <w:numPr>
          <w:ilvl w:val="2"/>
          <w:numId w:val="1"/>
        </w:numPr>
        <w:rPr>
          <w:rFonts w:asciiTheme="majorHAnsi" w:hAnsiTheme="majorHAnsi"/>
          <w:b/>
        </w:rPr>
      </w:pPr>
      <w:r>
        <w:rPr>
          <w:rFonts w:asciiTheme="majorHAnsi" w:hAnsiTheme="majorHAnsi"/>
          <w:b/>
        </w:rPr>
        <w:t>Authorization</w:t>
      </w:r>
    </w:p>
    <w:p w14:paraId="71264B3D" w14:textId="77777777" w:rsidR="00B1124A" w:rsidRDefault="00B1124A" w:rsidP="00B1124A">
      <w:pPr>
        <w:rPr>
          <w:rFonts w:asciiTheme="majorHAnsi" w:hAnsiTheme="majorHAnsi"/>
        </w:rPr>
      </w:pPr>
      <w:r w:rsidRPr="00E335E5">
        <w:rPr>
          <w:rFonts w:asciiTheme="majorHAnsi" w:hAnsiTheme="majorHAnsi"/>
        </w:rPr>
        <w:t>Special level of permission is required to access this web service and please request permission from Boligmappa.</w:t>
      </w:r>
      <w:r w:rsidRPr="00F45CE4">
        <w:rPr>
          <w:rFonts w:asciiTheme="majorHAnsi" w:hAnsiTheme="majorHAnsi"/>
        </w:rPr>
        <w:t xml:space="preserve"> </w:t>
      </w:r>
    </w:p>
    <w:p w14:paraId="028169B7" w14:textId="77777777" w:rsidR="00F06138" w:rsidRPr="00F45CE4" w:rsidRDefault="00F06138" w:rsidP="00B1124A">
      <w:pPr>
        <w:rPr>
          <w:rFonts w:asciiTheme="majorHAnsi" w:hAnsiTheme="majorHAnsi"/>
        </w:rPr>
      </w:pPr>
    </w:p>
    <w:p w14:paraId="65215D25" w14:textId="77777777" w:rsidR="00B1124A" w:rsidRDefault="00B1124A" w:rsidP="00B1124A">
      <w:pPr>
        <w:pStyle w:val="ListParagraph"/>
        <w:numPr>
          <w:ilvl w:val="2"/>
          <w:numId w:val="1"/>
        </w:numPr>
        <w:rPr>
          <w:rFonts w:asciiTheme="majorHAnsi" w:hAnsiTheme="majorHAnsi"/>
          <w:b/>
        </w:rPr>
      </w:pPr>
      <w:r w:rsidRPr="00E80C75">
        <w:rPr>
          <w:rFonts w:asciiTheme="majorHAnsi" w:hAnsiTheme="majorHAnsi"/>
          <w:b/>
        </w:rPr>
        <w:lastRenderedPageBreak/>
        <w:t>Description</w:t>
      </w:r>
    </w:p>
    <w:p w14:paraId="4BFF30FA" w14:textId="122F267E" w:rsidR="00B1124A" w:rsidRDefault="00B1124A" w:rsidP="00B1124A">
      <w:pPr>
        <w:rPr>
          <w:rFonts w:asciiTheme="majorHAnsi" w:hAnsiTheme="majorHAnsi"/>
        </w:rPr>
      </w:pPr>
      <w:r w:rsidRPr="00CF42C3">
        <w:rPr>
          <w:rFonts w:asciiTheme="majorHAnsi" w:hAnsiTheme="majorHAnsi"/>
        </w:rPr>
        <w:t xml:space="preserve">This web method can be used to retrieve all the documents associated to a property by </w:t>
      </w:r>
      <w:r>
        <w:rPr>
          <w:rFonts w:asciiTheme="majorHAnsi" w:hAnsiTheme="majorHAnsi"/>
        </w:rPr>
        <w:t>Boligmappa number.</w:t>
      </w:r>
    </w:p>
    <w:p w14:paraId="39C13645" w14:textId="77777777" w:rsidR="00F06138" w:rsidRPr="00CF42C3" w:rsidRDefault="00F06138" w:rsidP="00B1124A">
      <w:pPr>
        <w:rPr>
          <w:rFonts w:asciiTheme="majorHAnsi" w:hAnsiTheme="majorHAnsi"/>
        </w:rPr>
      </w:pPr>
    </w:p>
    <w:p w14:paraId="1806CD2D" w14:textId="77777777" w:rsidR="00B1124A" w:rsidRDefault="00B1124A" w:rsidP="00B1124A">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2099"/>
        <w:gridCol w:w="2233"/>
        <w:gridCol w:w="2210"/>
        <w:gridCol w:w="2808"/>
      </w:tblGrid>
      <w:tr w:rsidR="00B1124A" w14:paraId="27AC12FD" w14:textId="77777777" w:rsidTr="00777DC8">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57F9EF78" w14:textId="77777777" w:rsidR="00B1124A" w:rsidRDefault="00B1124A" w:rsidP="00777DC8">
            <w:pPr>
              <w:jc w:val="center"/>
              <w:rPr>
                <w:rFonts w:asciiTheme="majorHAnsi" w:hAnsiTheme="majorHAnsi"/>
              </w:rPr>
            </w:pPr>
            <w:r>
              <w:rPr>
                <w:rFonts w:asciiTheme="majorHAnsi" w:hAnsiTheme="majorHAnsi"/>
              </w:rPr>
              <w:t>Parameter</w:t>
            </w:r>
          </w:p>
        </w:tc>
        <w:tc>
          <w:tcPr>
            <w:tcW w:w="2372" w:type="dxa"/>
            <w:shd w:val="clear" w:color="auto" w:fill="B8CCE4" w:themeFill="accent1" w:themeFillTint="66"/>
          </w:tcPr>
          <w:p w14:paraId="2A64AA4F" w14:textId="77777777" w:rsidR="00B1124A" w:rsidRDefault="00B1124A" w:rsidP="00777DC8">
            <w:pPr>
              <w:jc w:val="center"/>
              <w:rPr>
                <w:rFonts w:asciiTheme="majorHAnsi" w:hAnsiTheme="majorHAnsi"/>
              </w:rPr>
            </w:pPr>
            <w:r>
              <w:rPr>
                <w:rFonts w:asciiTheme="majorHAnsi" w:hAnsiTheme="majorHAnsi"/>
              </w:rPr>
              <w:t>Type</w:t>
            </w:r>
          </w:p>
        </w:tc>
        <w:tc>
          <w:tcPr>
            <w:tcW w:w="2214" w:type="dxa"/>
            <w:shd w:val="clear" w:color="auto" w:fill="B8CCE4" w:themeFill="accent1" w:themeFillTint="66"/>
          </w:tcPr>
          <w:p w14:paraId="72E658C3" w14:textId="77777777" w:rsidR="00B1124A" w:rsidRDefault="00B1124A" w:rsidP="00777DC8">
            <w:pPr>
              <w:jc w:val="center"/>
              <w:rPr>
                <w:rFonts w:asciiTheme="majorHAnsi" w:hAnsiTheme="majorHAnsi"/>
              </w:rPr>
            </w:pPr>
            <w:r>
              <w:rPr>
                <w:rFonts w:asciiTheme="majorHAnsi" w:hAnsiTheme="majorHAnsi"/>
              </w:rPr>
              <w:t>Mandatory/Optional</w:t>
            </w:r>
          </w:p>
        </w:tc>
        <w:tc>
          <w:tcPr>
            <w:tcW w:w="2947" w:type="dxa"/>
            <w:shd w:val="clear" w:color="auto" w:fill="B8CCE4" w:themeFill="accent1" w:themeFillTint="66"/>
          </w:tcPr>
          <w:p w14:paraId="09E8164C" w14:textId="77777777" w:rsidR="00B1124A" w:rsidRDefault="00B1124A" w:rsidP="00777DC8">
            <w:pPr>
              <w:jc w:val="center"/>
              <w:rPr>
                <w:rFonts w:asciiTheme="majorHAnsi" w:hAnsiTheme="majorHAnsi"/>
              </w:rPr>
            </w:pPr>
            <w:r>
              <w:rPr>
                <w:rFonts w:asciiTheme="majorHAnsi" w:hAnsiTheme="majorHAnsi"/>
              </w:rPr>
              <w:t>Comments</w:t>
            </w:r>
          </w:p>
        </w:tc>
      </w:tr>
      <w:tr w:rsidR="00B1124A" w14:paraId="76EC50FD" w14:textId="77777777" w:rsidTr="00777DC8">
        <w:tc>
          <w:tcPr>
            <w:tcW w:w="1817" w:type="dxa"/>
          </w:tcPr>
          <w:p w14:paraId="0F61424A" w14:textId="77777777" w:rsidR="00B1124A" w:rsidRDefault="00B1124A" w:rsidP="00777DC8">
            <w:pPr>
              <w:rPr>
                <w:rFonts w:asciiTheme="majorHAnsi" w:hAnsiTheme="majorHAnsi"/>
              </w:rPr>
            </w:pPr>
            <w:r>
              <w:rPr>
                <w:rFonts w:asciiTheme="majorHAnsi" w:hAnsiTheme="majorHAnsi"/>
              </w:rPr>
              <w:t>boligmappaNumber</w:t>
            </w:r>
          </w:p>
        </w:tc>
        <w:tc>
          <w:tcPr>
            <w:tcW w:w="2372" w:type="dxa"/>
          </w:tcPr>
          <w:p w14:paraId="2138C436" w14:textId="77777777" w:rsidR="00B1124A" w:rsidRDefault="00B1124A" w:rsidP="00777DC8">
            <w:pPr>
              <w:rPr>
                <w:rFonts w:asciiTheme="majorHAnsi" w:hAnsiTheme="majorHAnsi"/>
              </w:rPr>
            </w:pPr>
            <w:r>
              <w:t>string</w:t>
            </w:r>
            <w:hyperlink w:anchor="_DocumentInputModel" w:history="1"/>
          </w:p>
        </w:tc>
        <w:tc>
          <w:tcPr>
            <w:tcW w:w="2214" w:type="dxa"/>
          </w:tcPr>
          <w:p w14:paraId="19CC0F5B" w14:textId="77777777" w:rsidR="00B1124A" w:rsidRDefault="00B1124A" w:rsidP="00777DC8">
            <w:pPr>
              <w:rPr>
                <w:rFonts w:asciiTheme="majorHAnsi" w:hAnsiTheme="majorHAnsi"/>
              </w:rPr>
            </w:pPr>
            <w:r>
              <w:rPr>
                <w:rFonts w:asciiTheme="majorHAnsi" w:hAnsiTheme="majorHAnsi"/>
              </w:rPr>
              <w:t>Mandatory</w:t>
            </w:r>
          </w:p>
        </w:tc>
        <w:tc>
          <w:tcPr>
            <w:tcW w:w="2947" w:type="dxa"/>
          </w:tcPr>
          <w:p w14:paraId="4475D154" w14:textId="77777777" w:rsidR="00B1124A" w:rsidRDefault="00B1124A" w:rsidP="00777DC8">
            <w:pPr>
              <w:rPr>
                <w:rFonts w:asciiTheme="majorHAnsi" w:hAnsiTheme="majorHAnsi"/>
              </w:rPr>
            </w:pPr>
            <w:r>
              <w:rPr>
                <w:rFonts w:asciiTheme="majorHAnsi" w:hAnsiTheme="majorHAnsi"/>
              </w:rPr>
              <w:t>Boligmappa Number</w:t>
            </w:r>
          </w:p>
        </w:tc>
      </w:tr>
      <w:tr w:rsidR="00B1124A" w14:paraId="72FA66E3" w14:textId="77777777" w:rsidTr="00777DC8">
        <w:tc>
          <w:tcPr>
            <w:tcW w:w="1817" w:type="dxa"/>
          </w:tcPr>
          <w:p w14:paraId="62EBF311" w14:textId="77777777" w:rsidR="00B1124A" w:rsidRDefault="00B1124A" w:rsidP="00777DC8">
            <w:pPr>
              <w:rPr>
                <w:rFonts w:asciiTheme="majorHAnsi" w:hAnsiTheme="majorHAnsi"/>
              </w:rPr>
            </w:pPr>
            <w:r>
              <w:rPr>
                <w:rFonts w:asciiTheme="majorHAnsi" w:hAnsiTheme="majorHAnsi"/>
              </w:rPr>
              <w:t>applicationName</w:t>
            </w:r>
          </w:p>
        </w:tc>
        <w:tc>
          <w:tcPr>
            <w:tcW w:w="2372" w:type="dxa"/>
          </w:tcPr>
          <w:p w14:paraId="10D8C871" w14:textId="77777777" w:rsidR="00B1124A" w:rsidRDefault="00B1124A" w:rsidP="00777DC8">
            <w:pPr>
              <w:rPr>
                <w:rFonts w:asciiTheme="majorHAnsi" w:hAnsiTheme="majorHAnsi"/>
              </w:rPr>
            </w:pPr>
            <w:r>
              <w:rPr>
                <w:rFonts w:asciiTheme="majorHAnsi" w:hAnsiTheme="majorHAnsi"/>
              </w:rPr>
              <w:t>string</w:t>
            </w:r>
          </w:p>
        </w:tc>
        <w:tc>
          <w:tcPr>
            <w:tcW w:w="2214" w:type="dxa"/>
          </w:tcPr>
          <w:p w14:paraId="678E54CA" w14:textId="77777777" w:rsidR="00B1124A" w:rsidRDefault="00B1124A" w:rsidP="00777DC8">
            <w:pPr>
              <w:rPr>
                <w:rFonts w:asciiTheme="majorHAnsi" w:hAnsiTheme="majorHAnsi"/>
              </w:rPr>
            </w:pPr>
            <w:r>
              <w:rPr>
                <w:rFonts w:asciiTheme="majorHAnsi" w:hAnsiTheme="majorHAnsi"/>
              </w:rPr>
              <w:t>Mandatory</w:t>
            </w:r>
          </w:p>
        </w:tc>
        <w:tc>
          <w:tcPr>
            <w:tcW w:w="2947" w:type="dxa"/>
          </w:tcPr>
          <w:p w14:paraId="5A57BCFF" w14:textId="77777777" w:rsidR="00B1124A" w:rsidRDefault="00B1124A" w:rsidP="00777DC8">
            <w:pPr>
              <w:rPr>
                <w:rFonts w:asciiTheme="majorHAnsi" w:hAnsiTheme="majorHAnsi"/>
              </w:rPr>
            </w:pPr>
            <w:r>
              <w:rPr>
                <w:rFonts w:asciiTheme="majorHAnsi" w:hAnsiTheme="majorHAnsi"/>
              </w:rPr>
              <w:t>Application Name</w:t>
            </w:r>
          </w:p>
        </w:tc>
      </w:tr>
    </w:tbl>
    <w:p w14:paraId="0B4A1405" w14:textId="77777777" w:rsidR="00B1124A" w:rsidRDefault="00B1124A" w:rsidP="00B1124A">
      <w:pPr>
        <w:rPr>
          <w:rFonts w:asciiTheme="majorHAnsi" w:hAnsiTheme="majorHAnsi"/>
        </w:rPr>
      </w:pPr>
    </w:p>
    <w:p w14:paraId="33EEB98B" w14:textId="77777777" w:rsidR="00B1124A" w:rsidRDefault="00B1124A" w:rsidP="00B1124A">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055"/>
        <w:gridCol w:w="3744"/>
        <w:gridCol w:w="3551"/>
      </w:tblGrid>
      <w:tr w:rsidR="00B1124A" w14:paraId="6FB05D25" w14:textId="77777777" w:rsidTr="00777DC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6850C609" w14:textId="77777777" w:rsidR="00B1124A" w:rsidRDefault="00B1124A" w:rsidP="00777DC8">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7DCA3E7A" w14:textId="77777777" w:rsidR="00B1124A" w:rsidRDefault="00B1124A" w:rsidP="00777DC8">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52CBCE26" w14:textId="77777777" w:rsidR="00B1124A" w:rsidRDefault="00B1124A" w:rsidP="00777DC8">
            <w:pPr>
              <w:jc w:val="center"/>
              <w:rPr>
                <w:rFonts w:asciiTheme="majorHAnsi" w:hAnsiTheme="majorHAnsi"/>
              </w:rPr>
            </w:pPr>
            <w:r>
              <w:rPr>
                <w:rFonts w:asciiTheme="majorHAnsi" w:hAnsiTheme="majorHAnsi"/>
              </w:rPr>
              <w:t>Description</w:t>
            </w:r>
          </w:p>
        </w:tc>
      </w:tr>
      <w:tr w:rsidR="00B1124A" w14:paraId="1497C333" w14:textId="77777777" w:rsidTr="00777DC8">
        <w:tc>
          <w:tcPr>
            <w:tcW w:w="2268" w:type="dxa"/>
          </w:tcPr>
          <w:p w14:paraId="5BF2505F" w14:textId="77777777" w:rsidR="00B1124A" w:rsidRDefault="00B1124A" w:rsidP="00777DC8">
            <w:pPr>
              <w:rPr>
                <w:rFonts w:asciiTheme="majorHAnsi" w:hAnsiTheme="majorHAnsi"/>
              </w:rPr>
            </w:pPr>
            <w:r>
              <w:rPr>
                <w:rFonts w:asciiTheme="majorHAnsi" w:hAnsiTheme="majorHAnsi"/>
              </w:rPr>
              <w:t>Documents</w:t>
            </w:r>
          </w:p>
        </w:tc>
        <w:tc>
          <w:tcPr>
            <w:tcW w:w="3150" w:type="dxa"/>
          </w:tcPr>
          <w:p w14:paraId="7A023722" w14:textId="77777777" w:rsidR="00B1124A" w:rsidRDefault="00B1124A" w:rsidP="00777DC8">
            <w:pPr>
              <w:rPr>
                <w:rFonts w:asciiTheme="majorHAnsi" w:hAnsiTheme="majorHAnsi"/>
              </w:rPr>
            </w:pPr>
            <w:r>
              <w:rPr>
                <w:rFonts w:asciiTheme="majorHAnsi" w:hAnsiTheme="majorHAnsi"/>
              </w:rPr>
              <w:t>List</w:t>
            </w:r>
            <w:hyperlink w:anchor="_AuditorDocumentOutputModel" w:history="1">
              <w:r w:rsidRPr="00A92CC1">
                <w:rPr>
                  <w:rStyle w:val="Hyperlink"/>
                  <w:rFonts w:asciiTheme="majorHAnsi" w:hAnsiTheme="majorHAnsi"/>
                </w:rPr>
                <w:t>&lt;AuditorDocumentOutputModel&gt;</w:t>
              </w:r>
            </w:hyperlink>
          </w:p>
        </w:tc>
        <w:tc>
          <w:tcPr>
            <w:tcW w:w="4158" w:type="dxa"/>
          </w:tcPr>
          <w:p w14:paraId="4209FF66" w14:textId="77777777" w:rsidR="00B1124A" w:rsidRDefault="00B1124A" w:rsidP="00777DC8">
            <w:pPr>
              <w:rPr>
                <w:rFonts w:asciiTheme="majorHAnsi" w:hAnsiTheme="majorHAnsi"/>
              </w:rPr>
            </w:pPr>
            <w:r>
              <w:rPr>
                <w:rFonts w:asciiTheme="majorHAnsi" w:hAnsiTheme="majorHAnsi"/>
              </w:rPr>
              <w:t>List of documents for the given Boligmappa number</w:t>
            </w:r>
          </w:p>
        </w:tc>
      </w:tr>
    </w:tbl>
    <w:p w14:paraId="1D283885" w14:textId="77777777" w:rsidR="00B1124A" w:rsidRDefault="00B1124A" w:rsidP="00B1124A">
      <w:pPr>
        <w:rPr>
          <w:rFonts w:asciiTheme="majorHAnsi" w:hAnsiTheme="majorHAnsi"/>
        </w:rPr>
      </w:pPr>
    </w:p>
    <w:p w14:paraId="395DB85F" w14:textId="77777777" w:rsidR="00B1124A" w:rsidRPr="0044371D" w:rsidRDefault="00B1124A" w:rsidP="00B1124A">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B1124A" w:rsidRPr="00A70F93" w14:paraId="71C0C2F5" w14:textId="77777777" w:rsidTr="00777DC8">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5B76ED60" w14:textId="77777777" w:rsidR="00B1124A" w:rsidRPr="00D15EB2" w:rsidRDefault="00B1124A" w:rsidP="00777DC8">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7C7D660C" w14:textId="77777777" w:rsidR="00B1124A" w:rsidRPr="00D15EB2" w:rsidRDefault="00B1124A" w:rsidP="00777DC8">
            <w:pPr>
              <w:jc w:val="center"/>
              <w:rPr>
                <w:rFonts w:asciiTheme="majorHAnsi" w:hAnsiTheme="majorHAnsi"/>
              </w:rPr>
            </w:pPr>
            <w:r w:rsidRPr="00D15EB2">
              <w:rPr>
                <w:rFonts w:asciiTheme="majorHAnsi" w:hAnsiTheme="majorHAnsi"/>
              </w:rPr>
              <w:t>Description</w:t>
            </w:r>
          </w:p>
        </w:tc>
      </w:tr>
      <w:tr w:rsidR="00B1124A" w:rsidRPr="00A70F93" w14:paraId="0F7E306A" w14:textId="77777777" w:rsidTr="00777DC8">
        <w:tc>
          <w:tcPr>
            <w:tcW w:w="1436" w:type="dxa"/>
          </w:tcPr>
          <w:p w14:paraId="0B0420BA" w14:textId="77777777" w:rsidR="00B1124A" w:rsidRPr="00D15EB2" w:rsidRDefault="00B1124A" w:rsidP="00777DC8">
            <w:pPr>
              <w:rPr>
                <w:rFonts w:asciiTheme="majorHAnsi" w:hAnsiTheme="majorHAnsi"/>
              </w:rPr>
            </w:pPr>
            <w:r>
              <w:rPr>
                <w:rFonts w:asciiTheme="majorHAnsi" w:hAnsiTheme="majorHAnsi"/>
              </w:rPr>
              <w:t>106</w:t>
            </w:r>
          </w:p>
        </w:tc>
        <w:tc>
          <w:tcPr>
            <w:tcW w:w="7914" w:type="dxa"/>
          </w:tcPr>
          <w:p w14:paraId="38682C74" w14:textId="0BFDFE42" w:rsidR="00B1124A" w:rsidRPr="00F45CE4" w:rsidRDefault="00FA332B" w:rsidP="00777DC8">
            <w:pPr>
              <w:autoSpaceDE w:val="0"/>
              <w:autoSpaceDN w:val="0"/>
              <w:adjustRightInd w:val="0"/>
              <w:rPr>
                <w:rFonts w:ascii="Consolas" w:hAnsi="Consolas" w:cs="Consolas"/>
                <w:sz w:val="19"/>
                <w:szCs w:val="19"/>
              </w:rPr>
            </w:pPr>
            <w:r>
              <w:rPr>
                <w:rFonts w:asciiTheme="majorHAnsi" w:hAnsiTheme="majorHAnsi"/>
              </w:rPr>
              <w:t>Boligmappa</w:t>
            </w:r>
            <w:r w:rsidR="00B1124A" w:rsidRPr="00135455">
              <w:rPr>
                <w:rFonts w:asciiTheme="majorHAnsi" w:hAnsiTheme="majorHAnsi"/>
              </w:rPr>
              <w:t xml:space="preserve"> Number does not exist in system</w:t>
            </w:r>
          </w:p>
        </w:tc>
      </w:tr>
      <w:tr w:rsidR="00B1124A" w:rsidRPr="00A70F93" w14:paraId="5A25C706" w14:textId="77777777" w:rsidTr="00777DC8">
        <w:tc>
          <w:tcPr>
            <w:tcW w:w="1436" w:type="dxa"/>
          </w:tcPr>
          <w:p w14:paraId="771416EA" w14:textId="77777777" w:rsidR="00B1124A" w:rsidRDefault="00B1124A" w:rsidP="00777DC8">
            <w:pPr>
              <w:rPr>
                <w:rFonts w:asciiTheme="majorHAnsi" w:hAnsiTheme="majorHAnsi"/>
              </w:rPr>
            </w:pPr>
            <w:r>
              <w:rPr>
                <w:rFonts w:asciiTheme="majorHAnsi" w:hAnsiTheme="majorHAnsi"/>
              </w:rPr>
              <w:t>123</w:t>
            </w:r>
          </w:p>
        </w:tc>
        <w:tc>
          <w:tcPr>
            <w:tcW w:w="7914" w:type="dxa"/>
          </w:tcPr>
          <w:p w14:paraId="58C008FD" w14:textId="77777777" w:rsidR="00B1124A" w:rsidRPr="00F244CF" w:rsidRDefault="00B1124A" w:rsidP="00777DC8">
            <w:pPr>
              <w:autoSpaceDE w:val="0"/>
              <w:autoSpaceDN w:val="0"/>
              <w:adjustRightInd w:val="0"/>
              <w:rPr>
                <w:rFonts w:asciiTheme="majorHAnsi" w:hAnsiTheme="majorHAnsi"/>
              </w:rPr>
            </w:pPr>
            <w:r w:rsidRPr="00F244CF">
              <w:rPr>
                <w:rFonts w:asciiTheme="majorHAnsi" w:hAnsiTheme="majorHAnsi"/>
              </w:rPr>
              <w:t>An exception occurred while processing your request</w:t>
            </w:r>
          </w:p>
        </w:tc>
      </w:tr>
      <w:tr w:rsidR="00B1124A" w:rsidRPr="00A70F93" w14:paraId="46D9A03B" w14:textId="77777777" w:rsidTr="00777DC8">
        <w:tc>
          <w:tcPr>
            <w:tcW w:w="1436" w:type="dxa"/>
          </w:tcPr>
          <w:p w14:paraId="76510758" w14:textId="77777777" w:rsidR="00B1124A" w:rsidRDefault="00B1124A" w:rsidP="00777DC8">
            <w:pPr>
              <w:rPr>
                <w:rFonts w:asciiTheme="majorHAnsi" w:hAnsiTheme="majorHAnsi"/>
              </w:rPr>
            </w:pPr>
            <w:r>
              <w:rPr>
                <w:rFonts w:asciiTheme="majorHAnsi" w:hAnsiTheme="majorHAnsi"/>
              </w:rPr>
              <w:t>138</w:t>
            </w:r>
          </w:p>
        </w:tc>
        <w:tc>
          <w:tcPr>
            <w:tcW w:w="7914" w:type="dxa"/>
          </w:tcPr>
          <w:p w14:paraId="1D93B6D4" w14:textId="12AE54A5" w:rsidR="00B1124A" w:rsidRPr="00135455" w:rsidRDefault="00B1124A" w:rsidP="00777DC8">
            <w:pPr>
              <w:autoSpaceDE w:val="0"/>
              <w:autoSpaceDN w:val="0"/>
              <w:adjustRightInd w:val="0"/>
              <w:rPr>
                <w:rFonts w:asciiTheme="majorHAnsi" w:hAnsiTheme="majorHAnsi"/>
              </w:rPr>
            </w:pPr>
            <w:r w:rsidRPr="00135455">
              <w:rPr>
                <w:rFonts w:asciiTheme="majorHAnsi" w:hAnsiTheme="majorHAnsi"/>
              </w:rPr>
              <w:t>Application</w:t>
            </w:r>
            <w:r w:rsidR="00FA332B">
              <w:rPr>
                <w:rFonts w:asciiTheme="majorHAnsi" w:hAnsiTheme="majorHAnsi"/>
              </w:rPr>
              <w:t>N</w:t>
            </w:r>
            <w:r w:rsidRPr="00135455">
              <w:rPr>
                <w:rFonts w:asciiTheme="majorHAnsi" w:hAnsiTheme="majorHAnsi"/>
              </w:rPr>
              <w:t>ame length is exceeded maximum allowed character limit (10)</w:t>
            </w:r>
          </w:p>
        </w:tc>
      </w:tr>
      <w:tr w:rsidR="00B1124A" w:rsidRPr="00A70F93" w14:paraId="549A566B" w14:textId="77777777" w:rsidTr="00777DC8">
        <w:tc>
          <w:tcPr>
            <w:tcW w:w="1436" w:type="dxa"/>
          </w:tcPr>
          <w:p w14:paraId="25E4E0A3" w14:textId="77777777" w:rsidR="00B1124A" w:rsidRPr="00D15EB2" w:rsidRDefault="00B1124A" w:rsidP="00777DC8">
            <w:pPr>
              <w:rPr>
                <w:rFonts w:asciiTheme="majorHAnsi" w:hAnsiTheme="majorHAnsi"/>
              </w:rPr>
            </w:pPr>
            <w:r>
              <w:rPr>
                <w:rFonts w:asciiTheme="majorHAnsi" w:hAnsiTheme="majorHAnsi"/>
              </w:rPr>
              <w:t>146</w:t>
            </w:r>
          </w:p>
        </w:tc>
        <w:tc>
          <w:tcPr>
            <w:tcW w:w="7914" w:type="dxa"/>
          </w:tcPr>
          <w:p w14:paraId="588A8197" w14:textId="77777777" w:rsidR="00B1124A" w:rsidRPr="00135455" w:rsidRDefault="00B1124A" w:rsidP="00777DC8">
            <w:pPr>
              <w:autoSpaceDE w:val="0"/>
              <w:autoSpaceDN w:val="0"/>
              <w:adjustRightInd w:val="0"/>
              <w:rPr>
                <w:rFonts w:asciiTheme="majorHAnsi" w:hAnsiTheme="majorHAnsi"/>
              </w:rPr>
            </w:pPr>
            <w:r w:rsidRPr="00135455">
              <w:rPr>
                <w:rFonts w:asciiTheme="majorHAnsi" w:hAnsiTheme="majorHAnsi"/>
              </w:rPr>
              <w:t>The application name is not set</w:t>
            </w:r>
          </w:p>
        </w:tc>
      </w:tr>
      <w:tr w:rsidR="00B1124A" w:rsidRPr="00A70F93" w14:paraId="7958AEA0" w14:textId="77777777" w:rsidTr="00777DC8">
        <w:tc>
          <w:tcPr>
            <w:tcW w:w="1436" w:type="dxa"/>
          </w:tcPr>
          <w:p w14:paraId="3FF23B89" w14:textId="77777777" w:rsidR="00B1124A" w:rsidRDefault="00B1124A" w:rsidP="00777DC8">
            <w:pPr>
              <w:rPr>
                <w:rFonts w:asciiTheme="majorHAnsi" w:hAnsiTheme="majorHAnsi"/>
              </w:rPr>
            </w:pPr>
            <w:r>
              <w:rPr>
                <w:rFonts w:asciiTheme="majorHAnsi" w:hAnsiTheme="majorHAnsi"/>
              </w:rPr>
              <w:t>167</w:t>
            </w:r>
          </w:p>
        </w:tc>
        <w:tc>
          <w:tcPr>
            <w:tcW w:w="7914" w:type="dxa"/>
          </w:tcPr>
          <w:p w14:paraId="4AE2C97D" w14:textId="77777777" w:rsidR="00B1124A" w:rsidRPr="00135455" w:rsidRDefault="00B1124A" w:rsidP="00777DC8">
            <w:pPr>
              <w:autoSpaceDE w:val="0"/>
              <w:autoSpaceDN w:val="0"/>
              <w:adjustRightInd w:val="0"/>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r w:rsidR="00B1124A" w:rsidRPr="00DE6D5C" w14:paraId="114535BF" w14:textId="77777777" w:rsidTr="00777DC8">
        <w:tc>
          <w:tcPr>
            <w:tcW w:w="1436" w:type="dxa"/>
          </w:tcPr>
          <w:p w14:paraId="5A3037BE" w14:textId="77777777" w:rsidR="00B1124A" w:rsidRPr="00DE6D5C" w:rsidRDefault="00B1124A" w:rsidP="00777DC8">
            <w:pPr>
              <w:rPr>
                <w:rFonts w:asciiTheme="majorHAnsi" w:hAnsiTheme="majorHAnsi"/>
              </w:rPr>
            </w:pPr>
            <w:r w:rsidRPr="00DE6D5C">
              <w:rPr>
                <w:rFonts w:asciiTheme="majorHAnsi" w:hAnsiTheme="majorHAnsi"/>
              </w:rPr>
              <w:t>176</w:t>
            </w:r>
          </w:p>
        </w:tc>
        <w:tc>
          <w:tcPr>
            <w:tcW w:w="7914" w:type="dxa"/>
          </w:tcPr>
          <w:p w14:paraId="06D76B8A" w14:textId="344AB017" w:rsidR="00B1124A" w:rsidRPr="00DE6D5C" w:rsidRDefault="00DE6D5C" w:rsidP="00777DC8">
            <w:pPr>
              <w:autoSpaceDE w:val="0"/>
              <w:autoSpaceDN w:val="0"/>
              <w:adjustRightInd w:val="0"/>
              <w:rPr>
                <w:rFonts w:asciiTheme="majorHAnsi" w:hAnsiTheme="majorHAnsi"/>
              </w:rPr>
            </w:pPr>
            <w:r w:rsidRPr="00DE6D5C">
              <w:rPr>
                <w:rFonts w:asciiTheme="majorHAnsi" w:hAnsiTheme="majorHAnsi" w:cs="Arial"/>
                <w:bCs/>
                <w:color w:val="333333"/>
                <w:lang w:val="en"/>
              </w:rPr>
              <w:t>Boligmappa number is not provided</w:t>
            </w:r>
          </w:p>
        </w:tc>
      </w:tr>
    </w:tbl>
    <w:p w14:paraId="49EC910E" w14:textId="77777777" w:rsidR="00F06138" w:rsidRDefault="00F06138" w:rsidP="00F06138"/>
    <w:p w14:paraId="3BF5C397" w14:textId="535EEC99" w:rsidR="00CF42C3" w:rsidRDefault="00CF42C3" w:rsidP="00CF42C3">
      <w:pPr>
        <w:pStyle w:val="Heading2"/>
        <w:numPr>
          <w:ilvl w:val="1"/>
          <w:numId w:val="1"/>
        </w:numPr>
      </w:pPr>
      <w:bookmarkStart w:id="66" w:name="_Toc416449027"/>
      <w:r w:rsidRPr="00CF42C3">
        <w:t>GetDocumentationByMatrikkel</w:t>
      </w:r>
      <w:bookmarkEnd w:id="66"/>
      <w:r w:rsidR="004E6F4B">
        <w:t xml:space="preserve"> </w:t>
      </w:r>
    </w:p>
    <w:p w14:paraId="1A93C0D7" w14:textId="77777777" w:rsidR="00CF42C3" w:rsidRDefault="00CF42C3" w:rsidP="00CF42C3"/>
    <w:p w14:paraId="24AD15A4" w14:textId="4244B355" w:rsidR="001F0743" w:rsidRDefault="001F0743" w:rsidP="001F0743">
      <w:pPr>
        <w:pStyle w:val="ListParagraph"/>
        <w:numPr>
          <w:ilvl w:val="2"/>
          <w:numId w:val="1"/>
        </w:numPr>
        <w:rPr>
          <w:rFonts w:asciiTheme="majorHAnsi" w:hAnsiTheme="majorHAnsi"/>
          <w:b/>
        </w:rPr>
      </w:pPr>
      <w:r>
        <w:rPr>
          <w:rFonts w:asciiTheme="majorHAnsi" w:hAnsiTheme="majorHAnsi"/>
          <w:b/>
        </w:rPr>
        <w:t>Authorization</w:t>
      </w:r>
    </w:p>
    <w:p w14:paraId="15EF9ED5" w14:textId="26D5173F" w:rsidR="001F0743" w:rsidRPr="00E335E5" w:rsidRDefault="001F0743" w:rsidP="00CF42C3">
      <w:pPr>
        <w:rPr>
          <w:rFonts w:asciiTheme="majorHAnsi" w:hAnsiTheme="majorHAnsi"/>
        </w:rPr>
      </w:pPr>
      <w:r w:rsidRPr="00E335E5">
        <w:rPr>
          <w:rFonts w:asciiTheme="majorHAnsi" w:hAnsiTheme="majorHAnsi"/>
        </w:rPr>
        <w:t>Special level of permission is required to access this web service and please req</w:t>
      </w:r>
      <w:r w:rsidR="005357D3" w:rsidRPr="00E335E5">
        <w:rPr>
          <w:rFonts w:asciiTheme="majorHAnsi" w:hAnsiTheme="majorHAnsi"/>
        </w:rPr>
        <w:t>uest permission from Boligmappa.</w:t>
      </w:r>
    </w:p>
    <w:p w14:paraId="0E920E8B" w14:textId="77777777" w:rsidR="00CF42C3" w:rsidRDefault="00CF42C3" w:rsidP="00CF42C3">
      <w:pPr>
        <w:pStyle w:val="ListParagraph"/>
        <w:numPr>
          <w:ilvl w:val="2"/>
          <w:numId w:val="1"/>
        </w:numPr>
        <w:rPr>
          <w:rFonts w:asciiTheme="majorHAnsi" w:hAnsiTheme="majorHAnsi"/>
          <w:b/>
        </w:rPr>
      </w:pPr>
      <w:r w:rsidRPr="00E80C75">
        <w:rPr>
          <w:rFonts w:asciiTheme="majorHAnsi" w:hAnsiTheme="majorHAnsi"/>
          <w:b/>
        </w:rPr>
        <w:t>Description</w:t>
      </w:r>
    </w:p>
    <w:p w14:paraId="2ABC22DC" w14:textId="1BBC880B" w:rsidR="00CF42C3" w:rsidRPr="00CF42C3" w:rsidRDefault="00CF42C3" w:rsidP="00CF42C3">
      <w:pPr>
        <w:rPr>
          <w:rFonts w:asciiTheme="majorHAnsi" w:hAnsiTheme="majorHAnsi"/>
        </w:rPr>
      </w:pPr>
      <w:r w:rsidRPr="00CF42C3">
        <w:rPr>
          <w:rFonts w:asciiTheme="majorHAnsi" w:hAnsiTheme="majorHAnsi"/>
        </w:rPr>
        <w:t>This web method can be used to retrieve all the documents associated to a property by matrikkel. Housing cooperatives are not supported in this web method</w:t>
      </w:r>
      <w:r w:rsidR="001F0743">
        <w:rPr>
          <w:rFonts w:asciiTheme="majorHAnsi" w:hAnsiTheme="majorHAnsi"/>
        </w:rPr>
        <w:t>.</w:t>
      </w:r>
    </w:p>
    <w:p w14:paraId="0CA0FA59" w14:textId="77777777" w:rsidR="00CF42C3" w:rsidRDefault="00CF42C3" w:rsidP="00CF42C3">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17"/>
        <w:gridCol w:w="2372"/>
        <w:gridCol w:w="2214"/>
        <w:gridCol w:w="2947"/>
      </w:tblGrid>
      <w:tr w:rsidR="00CF42C3" w14:paraId="51199B13" w14:textId="77777777" w:rsidTr="00CF42C3">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3EE9AA94" w14:textId="77777777" w:rsidR="00CF42C3" w:rsidRDefault="00CF42C3" w:rsidP="00CF42C3">
            <w:pPr>
              <w:jc w:val="center"/>
              <w:rPr>
                <w:rFonts w:asciiTheme="majorHAnsi" w:hAnsiTheme="majorHAnsi"/>
              </w:rPr>
            </w:pPr>
            <w:r>
              <w:rPr>
                <w:rFonts w:asciiTheme="majorHAnsi" w:hAnsiTheme="majorHAnsi"/>
              </w:rPr>
              <w:t>Parameter</w:t>
            </w:r>
          </w:p>
        </w:tc>
        <w:tc>
          <w:tcPr>
            <w:tcW w:w="2372" w:type="dxa"/>
            <w:shd w:val="clear" w:color="auto" w:fill="B8CCE4" w:themeFill="accent1" w:themeFillTint="66"/>
          </w:tcPr>
          <w:p w14:paraId="2541BA9F" w14:textId="77777777" w:rsidR="00CF42C3" w:rsidRDefault="00CF42C3" w:rsidP="00CF42C3">
            <w:pPr>
              <w:jc w:val="center"/>
              <w:rPr>
                <w:rFonts w:asciiTheme="majorHAnsi" w:hAnsiTheme="majorHAnsi"/>
              </w:rPr>
            </w:pPr>
            <w:r>
              <w:rPr>
                <w:rFonts w:asciiTheme="majorHAnsi" w:hAnsiTheme="majorHAnsi"/>
              </w:rPr>
              <w:t>Type</w:t>
            </w:r>
          </w:p>
        </w:tc>
        <w:tc>
          <w:tcPr>
            <w:tcW w:w="2214" w:type="dxa"/>
            <w:shd w:val="clear" w:color="auto" w:fill="B8CCE4" w:themeFill="accent1" w:themeFillTint="66"/>
          </w:tcPr>
          <w:p w14:paraId="65A12AD8" w14:textId="77777777" w:rsidR="00CF42C3" w:rsidRDefault="00CF42C3" w:rsidP="00CF42C3">
            <w:pPr>
              <w:jc w:val="center"/>
              <w:rPr>
                <w:rFonts w:asciiTheme="majorHAnsi" w:hAnsiTheme="majorHAnsi"/>
              </w:rPr>
            </w:pPr>
            <w:r>
              <w:rPr>
                <w:rFonts w:asciiTheme="majorHAnsi" w:hAnsiTheme="majorHAnsi"/>
              </w:rPr>
              <w:t>Mandatory/Optional</w:t>
            </w:r>
          </w:p>
        </w:tc>
        <w:tc>
          <w:tcPr>
            <w:tcW w:w="2947" w:type="dxa"/>
            <w:shd w:val="clear" w:color="auto" w:fill="B8CCE4" w:themeFill="accent1" w:themeFillTint="66"/>
          </w:tcPr>
          <w:p w14:paraId="72F58C70" w14:textId="77777777" w:rsidR="00CF42C3" w:rsidRDefault="00CF42C3" w:rsidP="00CF42C3">
            <w:pPr>
              <w:jc w:val="center"/>
              <w:rPr>
                <w:rFonts w:asciiTheme="majorHAnsi" w:hAnsiTheme="majorHAnsi"/>
              </w:rPr>
            </w:pPr>
            <w:r>
              <w:rPr>
                <w:rFonts w:asciiTheme="majorHAnsi" w:hAnsiTheme="majorHAnsi"/>
              </w:rPr>
              <w:t>Comments</w:t>
            </w:r>
          </w:p>
        </w:tc>
      </w:tr>
      <w:tr w:rsidR="00CF42C3" w14:paraId="31D7AF36" w14:textId="77777777" w:rsidTr="00CF42C3">
        <w:tc>
          <w:tcPr>
            <w:tcW w:w="1817" w:type="dxa"/>
          </w:tcPr>
          <w:p w14:paraId="5E5F0171" w14:textId="713902D2" w:rsidR="00CF42C3" w:rsidRDefault="00CF42C3" w:rsidP="00CF42C3">
            <w:pPr>
              <w:rPr>
                <w:rFonts w:asciiTheme="majorHAnsi" w:hAnsiTheme="majorHAnsi"/>
              </w:rPr>
            </w:pPr>
            <w:r>
              <w:rPr>
                <w:rFonts w:asciiTheme="majorHAnsi" w:hAnsiTheme="majorHAnsi"/>
              </w:rPr>
              <w:t>Knr</w:t>
            </w:r>
          </w:p>
        </w:tc>
        <w:tc>
          <w:tcPr>
            <w:tcW w:w="2372" w:type="dxa"/>
          </w:tcPr>
          <w:p w14:paraId="7DC72836" w14:textId="27D55CB8" w:rsidR="00CF42C3" w:rsidRDefault="00CF42C3" w:rsidP="00CF42C3">
            <w:pPr>
              <w:rPr>
                <w:rFonts w:asciiTheme="majorHAnsi" w:hAnsiTheme="majorHAnsi"/>
              </w:rPr>
            </w:pPr>
            <w:r>
              <w:t>Int</w:t>
            </w:r>
            <w:hyperlink w:anchor="_DocumentInputModel" w:history="1"/>
          </w:p>
        </w:tc>
        <w:tc>
          <w:tcPr>
            <w:tcW w:w="2214" w:type="dxa"/>
          </w:tcPr>
          <w:p w14:paraId="5C5E897D" w14:textId="77777777" w:rsidR="00CF42C3" w:rsidRDefault="00CF42C3" w:rsidP="00CF42C3">
            <w:pPr>
              <w:rPr>
                <w:rFonts w:asciiTheme="majorHAnsi" w:hAnsiTheme="majorHAnsi"/>
              </w:rPr>
            </w:pPr>
            <w:r>
              <w:rPr>
                <w:rFonts w:asciiTheme="majorHAnsi" w:hAnsiTheme="majorHAnsi"/>
              </w:rPr>
              <w:t>Mandatory</w:t>
            </w:r>
          </w:p>
        </w:tc>
        <w:tc>
          <w:tcPr>
            <w:tcW w:w="2947" w:type="dxa"/>
          </w:tcPr>
          <w:p w14:paraId="31CD7393" w14:textId="1F708828" w:rsidR="00CF42C3" w:rsidRDefault="005264A8" w:rsidP="00CF42C3">
            <w:pPr>
              <w:rPr>
                <w:rFonts w:asciiTheme="majorHAnsi" w:hAnsiTheme="majorHAnsi"/>
              </w:rPr>
            </w:pPr>
            <w:r>
              <w:rPr>
                <w:rFonts w:asciiTheme="majorHAnsi" w:hAnsiTheme="majorHAnsi"/>
              </w:rPr>
              <w:t>Knr</w:t>
            </w:r>
          </w:p>
        </w:tc>
      </w:tr>
      <w:tr w:rsidR="00CF42C3" w14:paraId="46DD6C93" w14:textId="77777777" w:rsidTr="00CF42C3">
        <w:tc>
          <w:tcPr>
            <w:tcW w:w="1817" w:type="dxa"/>
          </w:tcPr>
          <w:p w14:paraId="3A69782B" w14:textId="7707D44F" w:rsidR="00CF42C3" w:rsidRDefault="00CF42C3" w:rsidP="00CF42C3">
            <w:pPr>
              <w:rPr>
                <w:rFonts w:asciiTheme="majorHAnsi" w:hAnsiTheme="majorHAnsi"/>
              </w:rPr>
            </w:pPr>
            <w:r>
              <w:rPr>
                <w:rFonts w:asciiTheme="majorHAnsi" w:hAnsiTheme="majorHAnsi"/>
              </w:rPr>
              <w:lastRenderedPageBreak/>
              <w:t>Gnr</w:t>
            </w:r>
          </w:p>
        </w:tc>
        <w:tc>
          <w:tcPr>
            <w:tcW w:w="2372" w:type="dxa"/>
          </w:tcPr>
          <w:p w14:paraId="7B33E362" w14:textId="204E226D" w:rsidR="00CF42C3" w:rsidRDefault="005264A8" w:rsidP="00CF42C3">
            <w:pPr>
              <w:rPr>
                <w:rFonts w:asciiTheme="majorHAnsi" w:hAnsiTheme="majorHAnsi"/>
              </w:rPr>
            </w:pPr>
            <w:r>
              <w:rPr>
                <w:rFonts w:asciiTheme="majorHAnsi" w:hAnsiTheme="majorHAnsi"/>
              </w:rPr>
              <w:t>Int</w:t>
            </w:r>
          </w:p>
        </w:tc>
        <w:tc>
          <w:tcPr>
            <w:tcW w:w="2214" w:type="dxa"/>
          </w:tcPr>
          <w:p w14:paraId="10A717AC" w14:textId="77777777" w:rsidR="00CF42C3" w:rsidRDefault="00CF42C3" w:rsidP="00CF42C3">
            <w:pPr>
              <w:rPr>
                <w:rFonts w:asciiTheme="majorHAnsi" w:hAnsiTheme="majorHAnsi"/>
              </w:rPr>
            </w:pPr>
            <w:r>
              <w:rPr>
                <w:rFonts w:asciiTheme="majorHAnsi" w:hAnsiTheme="majorHAnsi"/>
              </w:rPr>
              <w:t>Mandatory</w:t>
            </w:r>
          </w:p>
        </w:tc>
        <w:tc>
          <w:tcPr>
            <w:tcW w:w="2947" w:type="dxa"/>
          </w:tcPr>
          <w:p w14:paraId="7543D8B4" w14:textId="002D499D" w:rsidR="00CF42C3" w:rsidRDefault="005264A8" w:rsidP="005264A8">
            <w:pPr>
              <w:rPr>
                <w:rFonts w:asciiTheme="majorHAnsi" w:hAnsiTheme="majorHAnsi"/>
              </w:rPr>
            </w:pPr>
            <w:r>
              <w:rPr>
                <w:rFonts w:asciiTheme="majorHAnsi" w:hAnsiTheme="majorHAnsi"/>
              </w:rPr>
              <w:t>Gnr</w:t>
            </w:r>
          </w:p>
        </w:tc>
      </w:tr>
      <w:tr w:rsidR="00CF42C3" w14:paraId="72563BFD" w14:textId="77777777" w:rsidTr="00CF42C3">
        <w:tc>
          <w:tcPr>
            <w:tcW w:w="1817" w:type="dxa"/>
          </w:tcPr>
          <w:p w14:paraId="379B0E8E" w14:textId="13C6B245" w:rsidR="00CF42C3" w:rsidRDefault="00CF42C3" w:rsidP="00CF42C3">
            <w:pPr>
              <w:rPr>
                <w:rFonts w:asciiTheme="majorHAnsi" w:hAnsiTheme="majorHAnsi"/>
              </w:rPr>
            </w:pPr>
            <w:r>
              <w:rPr>
                <w:rFonts w:asciiTheme="majorHAnsi" w:hAnsiTheme="majorHAnsi"/>
              </w:rPr>
              <w:t>Bnr</w:t>
            </w:r>
          </w:p>
        </w:tc>
        <w:tc>
          <w:tcPr>
            <w:tcW w:w="2372" w:type="dxa"/>
          </w:tcPr>
          <w:p w14:paraId="528A3E8B" w14:textId="644AB282" w:rsidR="00CF42C3" w:rsidRDefault="005264A8" w:rsidP="005264A8">
            <w:pPr>
              <w:rPr>
                <w:rFonts w:asciiTheme="majorHAnsi" w:hAnsiTheme="majorHAnsi"/>
              </w:rPr>
            </w:pPr>
            <w:r>
              <w:t>Int</w:t>
            </w:r>
            <w:hyperlink w:anchor="_EfoChapterInputModel" w:history="1"/>
          </w:p>
        </w:tc>
        <w:tc>
          <w:tcPr>
            <w:tcW w:w="2214" w:type="dxa"/>
          </w:tcPr>
          <w:p w14:paraId="1C8E35FC" w14:textId="77777777" w:rsidR="00CF42C3" w:rsidRDefault="00CF42C3" w:rsidP="00CF42C3">
            <w:pPr>
              <w:rPr>
                <w:rFonts w:asciiTheme="majorHAnsi" w:hAnsiTheme="majorHAnsi"/>
              </w:rPr>
            </w:pPr>
            <w:r w:rsidRPr="006B2940">
              <w:rPr>
                <w:rFonts w:asciiTheme="majorHAnsi" w:hAnsiTheme="majorHAnsi"/>
              </w:rPr>
              <w:t>Mandatory</w:t>
            </w:r>
          </w:p>
        </w:tc>
        <w:tc>
          <w:tcPr>
            <w:tcW w:w="2947" w:type="dxa"/>
          </w:tcPr>
          <w:p w14:paraId="16B9D612" w14:textId="166DB1CE" w:rsidR="00CF42C3" w:rsidRDefault="005264A8" w:rsidP="00CF42C3">
            <w:pPr>
              <w:rPr>
                <w:rFonts w:asciiTheme="majorHAnsi" w:hAnsiTheme="majorHAnsi"/>
              </w:rPr>
            </w:pPr>
            <w:r w:rsidRPr="00574648">
              <w:rPr>
                <w:rFonts w:asciiTheme="majorHAnsi" w:hAnsiTheme="majorHAnsi"/>
              </w:rPr>
              <w:t>Bnr</w:t>
            </w:r>
          </w:p>
        </w:tc>
      </w:tr>
      <w:tr w:rsidR="00CF42C3" w14:paraId="6CFBC8EF" w14:textId="77777777" w:rsidTr="00CF42C3">
        <w:tc>
          <w:tcPr>
            <w:tcW w:w="1817" w:type="dxa"/>
          </w:tcPr>
          <w:p w14:paraId="714855BD" w14:textId="46DC8FCF" w:rsidR="00CF42C3" w:rsidRDefault="00CF42C3" w:rsidP="00CF42C3">
            <w:pPr>
              <w:rPr>
                <w:rFonts w:asciiTheme="majorHAnsi" w:hAnsiTheme="majorHAnsi"/>
              </w:rPr>
            </w:pPr>
            <w:r>
              <w:rPr>
                <w:rFonts w:asciiTheme="majorHAnsi" w:hAnsiTheme="majorHAnsi"/>
              </w:rPr>
              <w:t>Fnr</w:t>
            </w:r>
          </w:p>
        </w:tc>
        <w:tc>
          <w:tcPr>
            <w:tcW w:w="2372" w:type="dxa"/>
          </w:tcPr>
          <w:p w14:paraId="7F0E252C" w14:textId="757BD556" w:rsidR="00CF42C3" w:rsidRDefault="005264A8" w:rsidP="00CF42C3">
            <w:pPr>
              <w:rPr>
                <w:rFonts w:asciiTheme="majorHAnsi" w:hAnsiTheme="majorHAnsi"/>
              </w:rPr>
            </w:pPr>
            <w:r>
              <w:rPr>
                <w:rFonts w:asciiTheme="majorHAnsi" w:hAnsiTheme="majorHAnsi"/>
              </w:rPr>
              <w:t>Int</w:t>
            </w:r>
            <w:r w:rsidR="00CF42C3">
              <w:rPr>
                <w:rFonts w:asciiTheme="majorHAnsi" w:hAnsiTheme="majorHAnsi"/>
              </w:rPr>
              <w:t xml:space="preserve"> </w:t>
            </w:r>
          </w:p>
        </w:tc>
        <w:tc>
          <w:tcPr>
            <w:tcW w:w="2214" w:type="dxa"/>
          </w:tcPr>
          <w:p w14:paraId="5CB51061" w14:textId="703625B1" w:rsidR="00CF42C3" w:rsidRDefault="005264A8" w:rsidP="00CF42C3">
            <w:pPr>
              <w:rPr>
                <w:rFonts w:asciiTheme="majorHAnsi" w:hAnsiTheme="majorHAnsi"/>
              </w:rPr>
            </w:pPr>
            <w:r>
              <w:rPr>
                <w:rFonts w:asciiTheme="majorHAnsi" w:hAnsiTheme="majorHAnsi"/>
              </w:rPr>
              <w:t>Optional</w:t>
            </w:r>
          </w:p>
        </w:tc>
        <w:tc>
          <w:tcPr>
            <w:tcW w:w="2947" w:type="dxa"/>
          </w:tcPr>
          <w:p w14:paraId="29423BC5" w14:textId="489A26CC" w:rsidR="00CF42C3" w:rsidRDefault="005264A8" w:rsidP="00CF42C3">
            <w:pPr>
              <w:rPr>
                <w:rFonts w:asciiTheme="majorHAnsi" w:hAnsiTheme="majorHAnsi"/>
              </w:rPr>
            </w:pPr>
            <w:r w:rsidRPr="00574648">
              <w:rPr>
                <w:rFonts w:asciiTheme="majorHAnsi" w:hAnsiTheme="majorHAnsi"/>
              </w:rPr>
              <w:t>Fnr</w:t>
            </w:r>
          </w:p>
        </w:tc>
      </w:tr>
      <w:tr w:rsidR="00CF42C3" w14:paraId="3EE1A752" w14:textId="77777777" w:rsidTr="00CF42C3">
        <w:tc>
          <w:tcPr>
            <w:tcW w:w="1817" w:type="dxa"/>
          </w:tcPr>
          <w:p w14:paraId="125866E6" w14:textId="44387BA8" w:rsidR="00CF42C3" w:rsidRDefault="00CF42C3" w:rsidP="00CF42C3">
            <w:pPr>
              <w:rPr>
                <w:rFonts w:asciiTheme="majorHAnsi" w:hAnsiTheme="majorHAnsi"/>
              </w:rPr>
            </w:pPr>
            <w:r>
              <w:rPr>
                <w:rFonts w:asciiTheme="majorHAnsi" w:hAnsiTheme="majorHAnsi"/>
              </w:rPr>
              <w:t>Snr</w:t>
            </w:r>
          </w:p>
        </w:tc>
        <w:tc>
          <w:tcPr>
            <w:tcW w:w="2372" w:type="dxa"/>
          </w:tcPr>
          <w:p w14:paraId="64703296" w14:textId="5D686120" w:rsidR="00CF42C3" w:rsidRDefault="005264A8" w:rsidP="00CF42C3">
            <w:pPr>
              <w:rPr>
                <w:rFonts w:asciiTheme="majorHAnsi" w:hAnsiTheme="majorHAnsi"/>
              </w:rPr>
            </w:pPr>
            <w:r>
              <w:rPr>
                <w:rFonts w:asciiTheme="majorHAnsi" w:hAnsiTheme="majorHAnsi"/>
              </w:rPr>
              <w:t>Int</w:t>
            </w:r>
          </w:p>
        </w:tc>
        <w:tc>
          <w:tcPr>
            <w:tcW w:w="2214" w:type="dxa"/>
          </w:tcPr>
          <w:p w14:paraId="3F5184B3" w14:textId="04146E8C" w:rsidR="00CF42C3" w:rsidRDefault="005264A8" w:rsidP="00CF42C3">
            <w:pPr>
              <w:rPr>
                <w:rFonts w:asciiTheme="majorHAnsi" w:hAnsiTheme="majorHAnsi"/>
              </w:rPr>
            </w:pPr>
            <w:r>
              <w:rPr>
                <w:rFonts w:asciiTheme="majorHAnsi" w:hAnsiTheme="majorHAnsi"/>
              </w:rPr>
              <w:t>Optional</w:t>
            </w:r>
          </w:p>
        </w:tc>
        <w:tc>
          <w:tcPr>
            <w:tcW w:w="2947" w:type="dxa"/>
          </w:tcPr>
          <w:p w14:paraId="355CA98F" w14:textId="20138B49" w:rsidR="00CF42C3" w:rsidRDefault="005264A8" w:rsidP="00CF42C3">
            <w:pPr>
              <w:rPr>
                <w:rFonts w:asciiTheme="majorHAnsi" w:hAnsiTheme="majorHAnsi"/>
              </w:rPr>
            </w:pPr>
            <w:r w:rsidRPr="00574648">
              <w:rPr>
                <w:rFonts w:asciiTheme="majorHAnsi" w:hAnsiTheme="majorHAnsi"/>
              </w:rPr>
              <w:t>Section number for  sections properties</w:t>
            </w:r>
          </w:p>
        </w:tc>
      </w:tr>
      <w:tr w:rsidR="00CF42C3" w14:paraId="2E88460F" w14:textId="77777777" w:rsidTr="00CF42C3">
        <w:tc>
          <w:tcPr>
            <w:tcW w:w="1817" w:type="dxa"/>
          </w:tcPr>
          <w:p w14:paraId="50483CB2" w14:textId="77777777" w:rsidR="00CF42C3" w:rsidRDefault="00CF42C3" w:rsidP="00CF42C3">
            <w:pPr>
              <w:rPr>
                <w:rFonts w:asciiTheme="majorHAnsi" w:hAnsiTheme="majorHAnsi"/>
              </w:rPr>
            </w:pPr>
            <w:r>
              <w:rPr>
                <w:rFonts w:asciiTheme="majorHAnsi" w:hAnsiTheme="majorHAnsi"/>
              </w:rPr>
              <w:t>applicationName</w:t>
            </w:r>
          </w:p>
        </w:tc>
        <w:tc>
          <w:tcPr>
            <w:tcW w:w="2372" w:type="dxa"/>
          </w:tcPr>
          <w:p w14:paraId="7E4D6096" w14:textId="77777777" w:rsidR="00CF42C3" w:rsidRDefault="00CF42C3" w:rsidP="00CF42C3">
            <w:pPr>
              <w:rPr>
                <w:rFonts w:asciiTheme="majorHAnsi" w:hAnsiTheme="majorHAnsi"/>
              </w:rPr>
            </w:pPr>
            <w:r>
              <w:rPr>
                <w:rFonts w:asciiTheme="majorHAnsi" w:hAnsiTheme="majorHAnsi"/>
              </w:rPr>
              <w:t>string</w:t>
            </w:r>
          </w:p>
        </w:tc>
        <w:tc>
          <w:tcPr>
            <w:tcW w:w="2214" w:type="dxa"/>
          </w:tcPr>
          <w:p w14:paraId="797F5838" w14:textId="77777777" w:rsidR="00CF42C3" w:rsidRDefault="00CF42C3" w:rsidP="00CF42C3">
            <w:pPr>
              <w:rPr>
                <w:rFonts w:asciiTheme="majorHAnsi" w:hAnsiTheme="majorHAnsi"/>
              </w:rPr>
            </w:pPr>
            <w:r>
              <w:rPr>
                <w:rFonts w:asciiTheme="majorHAnsi" w:hAnsiTheme="majorHAnsi"/>
              </w:rPr>
              <w:t>Mandatory</w:t>
            </w:r>
          </w:p>
        </w:tc>
        <w:tc>
          <w:tcPr>
            <w:tcW w:w="2947" w:type="dxa"/>
          </w:tcPr>
          <w:p w14:paraId="256854C1" w14:textId="4C9B98E2" w:rsidR="00CF42C3" w:rsidRDefault="005264A8" w:rsidP="00CF42C3">
            <w:pPr>
              <w:rPr>
                <w:rFonts w:asciiTheme="majorHAnsi" w:hAnsiTheme="majorHAnsi"/>
              </w:rPr>
            </w:pPr>
            <w:r>
              <w:rPr>
                <w:rFonts w:asciiTheme="majorHAnsi" w:hAnsiTheme="majorHAnsi"/>
              </w:rPr>
              <w:t>Application Name</w:t>
            </w:r>
          </w:p>
        </w:tc>
      </w:tr>
    </w:tbl>
    <w:p w14:paraId="09C9137E" w14:textId="745DD760" w:rsidR="00CF42C3" w:rsidRDefault="00CF42C3" w:rsidP="00CF42C3">
      <w:pPr>
        <w:rPr>
          <w:rFonts w:asciiTheme="majorHAnsi" w:hAnsiTheme="majorHAnsi"/>
        </w:rPr>
      </w:pPr>
    </w:p>
    <w:p w14:paraId="639160CA" w14:textId="77777777" w:rsidR="00941E93" w:rsidRDefault="00941E93" w:rsidP="00941E93">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057"/>
        <w:gridCol w:w="3744"/>
        <w:gridCol w:w="3549"/>
      </w:tblGrid>
      <w:tr w:rsidR="00941E93" w14:paraId="75E060B8" w14:textId="77777777" w:rsidTr="00A92CC1">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0D425C04" w14:textId="77777777" w:rsidR="00941E93" w:rsidRDefault="00941E93" w:rsidP="00A92CC1">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45D0CF8F" w14:textId="77777777" w:rsidR="00941E93" w:rsidRDefault="00941E93" w:rsidP="00A92CC1">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76B76D13" w14:textId="77777777" w:rsidR="00941E93" w:rsidRDefault="00941E93" w:rsidP="00A92CC1">
            <w:pPr>
              <w:jc w:val="center"/>
              <w:rPr>
                <w:rFonts w:asciiTheme="majorHAnsi" w:hAnsiTheme="majorHAnsi"/>
              </w:rPr>
            </w:pPr>
            <w:r>
              <w:rPr>
                <w:rFonts w:asciiTheme="majorHAnsi" w:hAnsiTheme="majorHAnsi"/>
              </w:rPr>
              <w:t>Description</w:t>
            </w:r>
          </w:p>
        </w:tc>
      </w:tr>
      <w:tr w:rsidR="00941E93" w14:paraId="7329E039" w14:textId="77777777" w:rsidTr="00A92CC1">
        <w:tc>
          <w:tcPr>
            <w:tcW w:w="2268" w:type="dxa"/>
          </w:tcPr>
          <w:p w14:paraId="3BEB658F" w14:textId="66562B85" w:rsidR="00941E93" w:rsidRDefault="00941E93" w:rsidP="00A92CC1">
            <w:pPr>
              <w:rPr>
                <w:rFonts w:asciiTheme="majorHAnsi" w:hAnsiTheme="majorHAnsi"/>
              </w:rPr>
            </w:pPr>
            <w:r>
              <w:rPr>
                <w:rFonts w:asciiTheme="majorHAnsi" w:hAnsiTheme="majorHAnsi"/>
              </w:rPr>
              <w:t>Documents</w:t>
            </w:r>
          </w:p>
        </w:tc>
        <w:tc>
          <w:tcPr>
            <w:tcW w:w="3150" w:type="dxa"/>
          </w:tcPr>
          <w:p w14:paraId="50A3FC62" w14:textId="5E588E26" w:rsidR="00941E93" w:rsidRDefault="00941E93" w:rsidP="00A92CC1">
            <w:pPr>
              <w:rPr>
                <w:rFonts w:asciiTheme="majorHAnsi" w:hAnsiTheme="majorHAnsi"/>
              </w:rPr>
            </w:pPr>
            <w:r>
              <w:rPr>
                <w:rFonts w:asciiTheme="majorHAnsi" w:hAnsiTheme="majorHAnsi"/>
              </w:rPr>
              <w:t>List</w:t>
            </w:r>
            <w:hyperlink w:anchor="_AuditorDocumentOutputModel" w:history="1">
              <w:r w:rsidRPr="00A92CC1">
                <w:rPr>
                  <w:rStyle w:val="Hyperlink"/>
                  <w:rFonts w:asciiTheme="majorHAnsi" w:hAnsiTheme="majorHAnsi"/>
                </w:rPr>
                <w:t>&lt;</w:t>
              </w:r>
              <w:r w:rsidR="00A92CC1" w:rsidRPr="00A92CC1">
                <w:rPr>
                  <w:rStyle w:val="Hyperlink"/>
                  <w:rFonts w:asciiTheme="majorHAnsi" w:hAnsiTheme="majorHAnsi"/>
                </w:rPr>
                <w:t>AuditorDocumentOutputModel</w:t>
              </w:r>
              <w:r w:rsidRPr="00A92CC1">
                <w:rPr>
                  <w:rStyle w:val="Hyperlink"/>
                  <w:rFonts w:asciiTheme="majorHAnsi" w:hAnsiTheme="majorHAnsi"/>
                </w:rPr>
                <w:t>&gt;</w:t>
              </w:r>
            </w:hyperlink>
          </w:p>
        </w:tc>
        <w:tc>
          <w:tcPr>
            <w:tcW w:w="4158" w:type="dxa"/>
          </w:tcPr>
          <w:p w14:paraId="3E1628D9" w14:textId="0FF08576" w:rsidR="00941E93" w:rsidRDefault="00941E93" w:rsidP="00A92CC1">
            <w:pPr>
              <w:rPr>
                <w:rFonts w:asciiTheme="majorHAnsi" w:hAnsiTheme="majorHAnsi"/>
              </w:rPr>
            </w:pPr>
            <w:r>
              <w:rPr>
                <w:rFonts w:asciiTheme="majorHAnsi" w:hAnsiTheme="majorHAnsi"/>
              </w:rPr>
              <w:t>List of documents for the given plant id</w:t>
            </w:r>
          </w:p>
        </w:tc>
      </w:tr>
    </w:tbl>
    <w:p w14:paraId="4B67AE2A" w14:textId="77777777" w:rsidR="00941E93" w:rsidRDefault="00941E93" w:rsidP="00CF42C3">
      <w:pPr>
        <w:rPr>
          <w:rFonts w:asciiTheme="majorHAnsi" w:hAnsiTheme="majorHAnsi"/>
        </w:rPr>
      </w:pPr>
    </w:p>
    <w:p w14:paraId="3E4F0486" w14:textId="77777777" w:rsidR="00941E93" w:rsidRPr="0044371D" w:rsidRDefault="00941E93" w:rsidP="00941E93">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273489" w:rsidRPr="00A70F93" w14:paraId="422C4F65" w14:textId="77777777" w:rsidTr="00387C41">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2ECFA165" w14:textId="77777777" w:rsidR="00273489" w:rsidRPr="00D15EB2" w:rsidRDefault="00273489" w:rsidP="00A92CC1">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6E6F62C0" w14:textId="77777777" w:rsidR="00273489" w:rsidRPr="00D15EB2" w:rsidRDefault="00273489" w:rsidP="00A92CC1">
            <w:pPr>
              <w:jc w:val="center"/>
              <w:rPr>
                <w:rFonts w:asciiTheme="majorHAnsi" w:hAnsiTheme="majorHAnsi"/>
              </w:rPr>
            </w:pPr>
            <w:r w:rsidRPr="00D15EB2">
              <w:rPr>
                <w:rFonts w:asciiTheme="majorHAnsi" w:hAnsiTheme="majorHAnsi"/>
              </w:rPr>
              <w:t>Description</w:t>
            </w:r>
          </w:p>
        </w:tc>
      </w:tr>
      <w:tr w:rsidR="00273489" w:rsidRPr="00A70F93" w14:paraId="49C54AC0" w14:textId="77777777" w:rsidTr="00387C41">
        <w:tc>
          <w:tcPr>
            <w:tcW w:w="1436" w:type="dxa"/>
          </w:tcPr>
          <w:p w14:paraId="276884C3" w14:textId="68DBCFB4" w:rsidR="00273489" w:rsidRPr="00D15EB2" w:rsidRDefault="00273489" w:rsidP="00A92CC1">
            <w:pPr>
              <w:rPr>
                <w:rFonts w:asciiTheme="majorHAnsi" w:hAnsiTheme="majorHAnsi"/>
              </w:rPr>
            </w:pPr>
            <w:r>
              <w:rPr>
                <w:rFonts w:asciiTheme="majorHAnsi" w:hAnsiTheme="majorHAnsi"/>
              </w:rPr>
              <w:t>109</w:t>
            </w:r>
          </w:p>
        </w:tc>
        <w:tc>
          <w:tcPr>
            <w:tcW w:w="7914" w:type="dxa"/>
          </w:tcPr>
          <w:p w14:paraId="6FB9E64F" w14:textId="4AE271C0" w:rsidR="00273489" w:rsidRPr="00D15EB2" w:rsidRDefault="00273489" w:rsidP="00A92CC1">
            <w:pPr>
              <w:autoSpaceDE w:val="0"/>
              <w:autoSpaceDN w:val="0"/>
              <w:adjustRightInd w:val="0"/>
              <w:rPr>
                <w:rFonts w:asciiTheme="majorHAnsi" w:hAnsiTheme="majorHAnsi" w:cs="Consolas"/>
              </w:rPr>
            </w:pPr>
            <w:r w:rsidRPr="00CE0DCF">
              <w:rPr>
                <w:rFonts w:asciiTheme="majorHAnsi" w:hAnsiTheme="majorHAnsi"/>
              </w:rPr>
              <w:t>Given Mat</w:t>
            </w:r>
            <w:r>
              <w:rPr>
                <w:rFonts w:asciiTheme="majorHAnsi" w:hAnsiTheme="majorHAnsi"/>
              </w:rPr>
              <w:t>rikkel does not exist in system</w:t>
            </w:r>
          </w:p>
        </w:tc>
      </w:tr>
      <w:tr w:rsidR="00387C41" w:rsidRPr="00A70F93" w14:paraId="325618CA" w14:textId="77777777" w:rsidTr="00387C41">
        <w:tc>
          <w:tcPr>
            <w:tcW w:w="1436" w:type="dxa"/>
          </w:tcPr>
          <w:p w14:paraId="4888E663" w14:textId="77777777" w:rsidR="00387C41" w:rsidRPr="00D15EB2" w:rsidRDefault="00387C41" w:rsidP="00444598">
            <w:pPr>
              <w:rPr>
                <w:rFonts w:asciiTheme="majorHAnsi" w:hAnsiTheme="majorHAnsi"/>
              </w:rPr>
            </w:pPr>
            <w:r>
              <w:rPr>
                <w:rFonts w:asciiTheme="majorHAnsi" w:hAnsiTheme="majorHAnsi"/>
              </w:rPr>
              <w:t>110</w:t>
            </w:r>
          </w:p>
        </w:tc>
        <w:tc>
          <w:tcPr>
            <w:tcW w:w="7914" w:type="dxa"/>
          </w:tcPr>
          <w:p w14:paraId="46FB50C3" w14:textId="77777777" w:rsidR="00387C41" w:rsidRPr="00D15EB2" w:rsidRDefault="00387C41" w:rsidP="00444598">
            <w:pPr>
              <w:rPr>
                <w:rFonts w:asciiTheme="majorHAnsi" w:hAnsiTheme="majorHAnsi"/>
              </w:rPr>
            </w:pPr>
            <w:r w:rsidRPr="00CE0DCF">
              <w:rPr>
                <w:rFonts w:asciiTheme="majorHAnsi" w:hAnsiTheme="majorHAnsi"/>
              </w:rPr>
              <w:t>Input paramete</w:t>
            </w:r>
            <w:r>
              <w:rPr>
                <w:rFonts w:asciiTheme="majorHAnsi" w:hAnsiTheme="majorHAnsi"/>
              </w:rPr>
              <w:t>rs contain null or invalid data</w:t>
            </w:r>
          </w:p>
        </w:tc>
      </w:tr>
      <w:tr w:rsidR="00273489" w:rsidRPr="00A70F93" w14:paraId="2B56A9B0" w14:textId="77777777" w:rsidTr="00387C41">
        <w:tc>
          <w:tcPr>
            <w:tcW w:w="1436" w:type="dxa"/>
          </w:tcPr>
          <w:p w14:paraId="4F768014" w14:textId="08BA831D" w:rsidR="00273489" w:rsidRDefault="00F244CF" w:rsidP="00A92CC1">
            <w:pPr>
              <w:rPr>
                <w:rFonts w:asciiTheme="majorHAnsi" w:hAnsiTheme="majorHAnsi"/>
              </w:rPr>
            </w:pPr>
            <w:r>
              <w:rPr>
                <w:rFonts w:asciiTheme="majorHAnsi" w:hAnsiTheme="majorHAnsi"/>
              </w:rPr>
              <w:t>123</w:t>
            </w:r>
          </w:p>
        </w:tc>
        <w:tc>
          <w:tcPr>
            <w:tcW w:w="7914" w:type="dxa"/>
          </w:tcPr>
          <w:p w14:paraId="101C5E34" w14:textId="59E757D4" w:rsidR="00273489" w:rsidRPr="00F244CF" w:rsidRDefault="00F244CF" w:rsidP="00A92CC1">
            <w:pPr>
              <w:autoSpaceDE w:val="0"/>
              <w:autoSpaceDN w:val="0"/>
              <w:adjustRightInd w:val="0"/>
              <w:rPr>
                <w:rFonts w:asciiTheme="majorHAnsi" w:hAnsiTheme="majorHAnsi"/>
              </w:rPr>
            </w:pPr>
            <w:r w:rsidRPr="00F244CF">
              <w:rPr>
                <w:rFonts w:asciiTheme="majorHAnsi" w:hAnsiTheme="majorHAnsi"/>
              </w:rPr>
              <w:t>An exception occur</w:t>
            </w:r>
            <w:r w:rsidR="001F7CAD">
              <w:rPr>
                <w:rFonts w:asciiTheme="majorHAnsi" w:hAnsiTheme="majorHAnsi"/>
              </w:rPr>
              <w:t>r</w:t>
            </w:r>
            <w:r w:rsidRPr="00F244CF">
              <w:rPr>
                <w:rFonts w:asciiTheme="majorHAnsi" w:hAnsiTheme="majorHAnsi"/>
              </w:rPr>
              <w:t>ed while processing your request</w:t>
            </w:r>
          </w:p>
        </w:tc>
      </w:tr>
      <w:tr w:rsidR="00387C41" w:rsidRPr="00A70F93" w14:paraId="65BD3242" w14:textId="77777777" w:rsidTr="00387C41">
        <w:tc>
          <w:tcPr>
            <w:tcW w:w="1436" w:type="dxa"/>
          </w:tcPr>
          <w:p w14:paraId="67DF786E" w14:textId="436CB9E6" w:rsidR="00387C41" w:rsidRDefault="00387C41" w:rsidP="00387C41">
            <w:pPr>
              <w:rPr>
                <w:rFonts w:asciiTheme="majorHAnsi" w:hAnsiTheme="majorHAnsi"/>
              </w:rPr>
            </w:pPr>
            <w:r>
              <w:rPr>
                <w:rFonts w:asciiTheme="majorHAnsi" w:hAnsiTheme="majorHAnsi"/>
              </w:rPr>
              <w:t>138</w:t>
            </w:r>
          </w:p>
        </w:tc>
        <w:tc>
          <w:tcPr>
            <w:tcW w:w="7914" w:type="dxa"/>
          </w:tcPr>
          <w:p w14:paraId="031C0A20" w14:textId="3D248D70" w:rsidR="00387C41" w:rsidRPr="00F244CF" w:rsidRDefault="00387C41" w:rsidP="00387C41">
            <w:pPr>
              <w:autoSpaceDE w:val="0"/>
              <w:autoSpaceDN w:val="0"/>
              <w:adjustRightInd w:val="0"/>
              <w:rPr>
                <w:rFonts w:asciiTheme="majorHAnsi" w:hAnsiTheme="majorHAnsi"/>
              </w:rPr>
            </w:pPr>
            <w:r w:rsidRPr="00135455">
              <w:rPr>
                <w:rFonts w:asciiTheme="majorHAnsi" w:hAnsiTheme="majorHAnsi"/>
              </w:rPr>
              <w:t>Application</w:t>
            </w:r>
            <w:r>
              <w:rPr>
                <w:rFonts w:asciiTheme="majorHAnsi" w:hAnsiTheme="majorHAnsi"/>
              </w:rPr>
              <w:t>N</w:t>
            </w:r>
            <w:r w:rsidRPr="00135455">
              <w:rPr>
                <w:rFonts w:asciiTheme="majorHAnsi" w:hAnsiTheme="majorHAnsi"/>
              </w:rPr>
              <w:t>ame length is exceeded maximum allowed character limit (10)</w:t>
            </w:r>
          </w:p>
        </w:tc>
      </w:tr>
      <w:tr w:rsidR="00387C41" w:rsidRPr="00A70F93" w14:paraId="0CEACADA" w14:textId="77777777" w:rsidTr="00444598">
        <w:tc>
          <w:tcPr>
            <w:tcW w:w="1436" w:type="dxa"/>
          </w:tcPr>
          <w:p w14:paraId="728C00AE" w14:textId="77777777" w:rsidR="00387C41" w:rsidRPr="00D15EB2" w:rsidRDefault="00387C41" w:rsidP="00444598">
            <w:pPr>
              <w:rPr>
                <w:rFonts w:asciiTheme="majorHAnsi" w:hAnsiTheme="majorHAnsi"/>
              </w:rPr>
            </w:pPr>
            <w:r>
              <w:rPr>
                <w:rFonts w:asciiTheme="majorHAnsi" w:hAnsiTheme="majorHAnsi"/>
              </w:rPr>
              <w:t>146</w:t>
            </w:r>
          </w:p>
        </w:tc>
        <w:tc>
          <w:tcPr>
            <w:tcW w:w="7914" w:type="dxa"/>
          </w:tcPr>
          <w:p w14:paraId="0002F7D8" w14:textId="77777777" w:rsidR="00387C41" w:rsidRPr="00135455" w:rsidRDefault="00387C41" w:rsidP="00444598">
            <w:pPr>
              <w:autoSpaceDE w:val="0"/>
              <w:autoSpaceDN w:val="0"/>
              <w:adjustRightInd w:val="0"/>
              <w:rPr>
                <w:rFonts w:asciiTheme="majorHAnsi" w:hAnsiTheme="majorHAnsi"/>
              </w:rPr>
            </w:pPr>
            <w:r w:rsidRPr="00135455">
              <w:rPr>
                <w:rFonts w:asciiTheme="majorHAnsi" w:hAnsiTheme="majorHAnsi"/>
              </w:rPr>
              <w:t>The application name is not set</w:t>
            </w:r>
          </w:p>
        </w:tc>
      </w:tr>
      <w:tr w:rsidR="00411F69" w:rsidRPr="00A70F93" w14:paraId="15516A0D" w14:textId="77777777" w:rsidTr="00444598">
        <w:tc>
          <w:tcPr>
            <w:tcW w:w="1436" w:type="dxa"/>
          </w:tcPr>
          <w:p w14:paraId="7E5230B4" w14:textId="6F5E403F" w:rsidR="00411F69" w:rsidRDefault="00411F69" w:rsidP="00444598">
            <w:pPr>
              <w:rPr>
                <w:rFonts w:asciiTheme="majorHAnsi" w:hAnsiTheme="majorHAnsi"/>
              </w:rPr>
            </w:pPr>
            <w:r>
              <w:rPr>
                <w:rFonts w:asciiTheme="majorHAnsi" w:hAnsiTheme="majorHAnsi"/>
              </w:rPr>
              <w:t>166</w:t>
            </w:r>
          </w:p>
        </w:tc>
        <w:tc>
          <w:tcPr>
            <w:tcW w:w="7914" w:type="dxa"/>
          </w:tcPr>
          <w:p w14:paraId="32237522" w14:textId="538F11A6" w:rsidR="00411F69" w:rsidRPr="00135455" w:rsidRDefault="00411F69" w:rsidP="00444598">
            <w:pPr>
              <w:autoSpaceDE w:val="0"/>
              <w:autoSpaceDN w:val="0"/>
              <w:adjustRightInd w:val="0"/>
              <w:rPr>
                <w:rFonts w:asciiTheme="majorHAnsi" w:hAnsiTheme="majorHAnsi"/>
              </w:rPr>
            </w:pPr>
            <w:r w:rsidRPr="00411F69">
              <w:rPr>
                <w:rFonts w:asciiTheme="majorHAnsi" w:hAnsiTheme="majorHAnsi"/>
              </w:rPr>
              <w:t>No documents found for the given matrikkel</w:t>
            </w:r>
          </w:p>
        </w:tc>
      </w:tr>
      <w:tr w:rsidR="00273489" w:rsidRPr="00A70F93" w14:paraId="4787B663" w14:textId="77777777" w:rsidTr="00387C41">
        <w:tc>
          <w:tcPr>
            <w:tcW w:w="1436" w:type="dxa"/>
          </w:tcPr>
          <w:p w14:paraId="2AEC1FD6" w14:textId="3340D18B" w:rsidR="00273489" w:rsidRDefault="00273489" w:rsidP="00A92CC1">
            <w:pPr>
              <w:rPr>
                <w:rFonts w:asciiTheme="majorHAnsi" w:hAnsiTheme="majorHAnsi"/>
              </w:rPr>
            </w:pPr>
            <w:r>
              <w:rPr>
                <w:rFonts w:asciiTheme="majorHAnsi" w:hAnsiTheme="majorHAnsi"/>
              </w:rPr>
              <w:t>167</w:t>
            </w:r>
          </w:p>
        </w:tc>
        <w:tc>
          <w:tcPr>
            <w:tcW w:w="7914" w:type="dxa"/>
          </w:tcPr>
          <w:p w14:paraId="3F8E0CA4" w14:textId="5DE00684" w:rsidR="00273489" w:rsidRPr="00CE0DCF" w:rsidRDefault="00273489" w:rsidP="00A92CC1">
            <w:pPr>
              <w:autoSpaceDE w:val="0"/>
              <w:autoSpaceDN w:val="0"/>
              <w:adjustRightInd w:val="0"/>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r w:rsidR="00273489" w:rsidRPr="00A70F93" w14:paraId="0A3F9ED5" w14:textId="77777777" w:rsidTr="00387C41">
        <w:tc>
          <w:tcPr>
            <w:tcW w:w="1436" w:type="dxa"/>
          </w:tcPr>
          <w:p w14:paraId="12A92F31" w14:textId="58B38801" w:rsidR="00273489" w:rsidRDefault="00273489" w:rsidP="00A92CC1">
            <w:pPr>
              <w:rPr>
                <w:rFonts w:asciiTheme="majorHAnsi" w:hAnsiTheme="majorHAnsi"/>
              </w:rPr>
            </w:pPr>
            <w:r>
              <w:rPr>
                <w:rFonts w:asciiTheme="majorHAnsi" w:hAnsiTheme="majorHAnsi"/>
              </w:rPr>
              <w:t>168</w:t>
            </w:r>
          </w:p>
        </w:tc>
        <w:tc>
          <w:tcPr>
            <w:tcW w:w="7914" w:type="dxa"/>
          </w:tcPr>
          <w:p w14:paraId="7F841C53" w14:textId="468F9815" w:rsidR="00273489" w:rsidRPr="00CE0DCF" w:rsidRDefault="00273489" w:rsidP="00A92CC1">
            <w:pPr>
              <w:autoSpaceDE w:val="0"/>
              <w:autoSpaceDN w:val="0"/>
              <w:adjustRightInd w:val="0"/>
              <w:rPr>
                <w:rFonts w:asciiTheme="majorHAnsi" w:hAnsiTheme="majorHAnsi"/>
              </w:rPr>
            </w:pPr>
            <w:r w:rsidRPr="005F43DE">
              <w:rPr>
                <w:rFonts w:asciiTheme="majorHAnsi" w:hAnsiTheme="majorHAnsi"/>
              </w:rPr>
              <w:t>Given is a matrikkel of a Housing cooperative. This type of property is not supported in this method</w:t>
            </w:r>
          </w:p>
        </w:tc>
      </w:tr>
    </w:tbl>
    <w:p w14:paraId="5B760D93" w14:textId="77777777" w:rsidR="00941E93" w:rsidRDefault="00941E93" w:rsidP="00CF42C3">
      <w:pPr>
        <w:rPr>
          <w:rFonts w:asciiTheme="majorHAnsi" w:hAnsiTheme="majorHAnsi"/>
        </w:rPr>
      </w:pPr>
    </w:p>
    <w:p w14:paraId="1887F8A8" w14:textId="77777777" w:rsidR="0090018E" w:rsidRDefault="0090018E" w:rsidP="00CF42C3">
      <w:pPr>
        <w:rPr>
          <w:rFonts w:asciiTheme="majorHAnsi" w:hAnsiTheme="majorHAnsi"/>
        </w:rPr>
      </w:pPr>
    </w:p>
    <w:p w14:paraId="4BF12623" w14:textId="4280F804" w:rsidR="00500C66" w:rsidRDefault="00500C66" w:rsidP="00500C66">
      <w:pPr>
        <w:pStyle w:val="Heading2"/>
        <w:numPr>
          <w:ilvl w:val="1"/>
          <w:numId w:val="1"/>
        </w:numPr>
      </w:pPr>
      <w:bookmarkStart w:id="67" w:name="_Toc416449028"/>
      <w:r w:rsidRPr="00500C66">
        <w:t>GetDocumentationForHousingCorpShare</w:t>
      </w:r>
      <w:bookmarkEnd w:id="67"/>
      <w:r w:rsidRPr="00500C66">
        <w:t> </w:t>
      </w:r>
    </w:p>
    <w:p w14:paraId="6CD1E954" w14:textId="77777777" w:rsidR="00500C66" w:rsidRDefault="00500C66" w:rsidP="00CF42C3">
      <w:pPr>
        <w:rPr>
          <w:rFonts w:asciiTheme="majorHAnsi" w:hAnsiTheme="majorHAnsi"/>
        </w:rPr>
      </w:pPr>
    </w:p>
    <w:p w14:paraId="48811528" w14:textId="77777777" w:rsidR="00500C66" w:rsidRDefault="00500C66" w:rsidP="00500C66">
      <w:pPr>
        <w:pStyle w:val="ListParagraph"/>
        <w:numPr>
          <w:ilvl w:val="2"/>
          <w:numId w:val="1"/>
        </w:numPr>
        <w:rPr>
          <w:rFonts w:asciiTheme="majorHAnsi" w:hAnsiTheme="majorHAnsi"/>
          <w:b/>
        </w:rPr>
      </w:pPr>
      <w:r>
        <w:rPr>
          <w:rFonts w:asciiTheme="majorHAnsi" w:hAnsiTheme="majorHAnsi"/>
          <w:b/>
        </w:rPr>
        <w:t>Authorization</w:t>
      </w:r>
    </w:p>
    <w:p w14:paraId="1B157F5E" w14:textId="77777777" w:rsidR="00500C66" w:rsidRPr="00E335E5" w:rsidRDefault="00500C66" w:rsidP="00500C66">
      <w:pPr>
        <w:rPr>
          <w:rFonts w:asciiTheme="majorHAnsi" w:hAnsiTheme="majorHAnsi"/>
        </w:rPr>
      </w:pPr>
      <w:r w:rsidRPr="00E335E5">
        <w:rPr>
          <w:rFonts w:asciiTheme="majorHAnsi" w:hAnsiTheme="majorHAnsi"/>
        </w:rPr>
        <w:t>Special level of permission is required to access this web service and please request permission from Boligmappa.</w:t>
      </w:r>
    </w:p>
    <w:p w14:paraId="2990E2AE" w14:textId="77777777" w:rsidR="00500C66" w:rsidRDefault="00500C66" w:rsidP="00500C66">
      <w:pPr>
        <w:pStyle w:val="ListParagraph"/>
        <w:numPr>
          <w:ilvl w:val="2"/>
          <w:numId w:val="1"/>
        </w:numPr>
        <w:rPr>
          <w:rFonts w:asciiTheme="majorHAnsi" w:hAnsiTheme="majorHAnsi"/>
          <w:b/>
        </w:rPr>
      </w:pPr>
      <w:r w:rsidRPr="00E80C75">
        <w:rPr>
          <w:rFonts w:asciiTheme="majorHAnsi" w:hAnsiTheme="majorHAnsi"/>
          <w:b/>
        </w:rPr>
        <w:t>Description</w:t>
      </w:r>
    </w:p>
    <w:p w14:paraId="3654EBC7" w14:textId="3C917705" w:rsidR="00500C66" w:rsidRPr="00CF42C3" w:rsidRDefault="00500C66" w:rsidP="00500C66">
      <w:pPr>
        <w:rPr>
          <w:rFonts w:asciiTheme="majorHAnsi" w:hAnsiTheme="majorHAnsi"/>
        </w:rPr>
      </w:pPr>
      <w:r w:rsidRPr="00CF42C3">
        <w:rPr>
          <w:rFonts w:asciiTheme="majorHAnsi" w:hAnsiTheme="majorHAnsi"/>
        </w:rPr>
        <w:t>This web method can be used to retrieve all the documents associated to a property by</w:t>
      </w:r>
      <w:r w:rsidR="00253C48">
        <w:rPr>
          <w:rFonts w:asciiTheme="majorHAnsi" w:hAnsiTheme="majorHAnsi"/>
        </w:rPr>
        <w:t xml:space="preserve"> OrganizationId and ShareNo.</w:t>
      </w:r>
    </w:p>
    <w:p w14:paraId="6E350224" w14:textId="77777777" w:rsidR="00500C66" w:rsidRDefault="00500C66" w:rsidP="00500C66">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17"/>
        <w:gridCol w:w="2372"/>
        <w:gridCol w:w="2214"/>
        <w:gridCol w:w="2947"/>
      </w:tblGrid>
      <w:tr w:rsidR="00500C66" w14:paraId="70EB5299" w14:textId="77777777" w:rsidTr="00500C66">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02A00390" w14:textId="77777777" w:rsidR="00500C66" w:rsidRDefault="00500C66" w:rsidP="00500C66">
            <w:pPr>
              <w:jc w:val="center"/>
              <w:rPr>
                <w:rFonts w:asciiTheme="majorHAnsi" w:hAnsiTheme="majorHAnsi"/>
              </w:rPr>
            </w:pPr>
            <w:r>
              <w:rPr>
                <w:rFonts w:asciiTheme="majorHAnsi" w:hAnsiTheme="majorHAnsi"/>
              </w:rPr>
              <w:t>Parameter</w:t>
            </w:r>
          </w:p>
        </w:tc>
        <w:tc>
          <w:tcPr>
            <w:tcW w:w="2372" w:type="dxa"/>
            <w:shd w:val="clear" w:color="auto" w:fill="B8CCE4" w:themeFill="accent1" w:themeFillTint="66"/>
          </w:tcPr>
          <w:p w14:paraId="4FB54EC1" w14:textId="77777777" w:rsidR="00500C66" w:rsidRDefault="00500C66" w:rsidP="00500C66">
            <w:pPr>
              <w:jc w:val="center"/>
              <w:rPr>
                <w:rFonts w:asciiTheme="majorHAnsi" w:hAnsiTheme="majorHAnsi"/>
              </w:rPr>
            </w:pPr>
            <w:r>
              <w:rPr>
                <w:rFonts w:asciiTheme="majorHAnsi" w:hAnsiTheme="majorHAnsi"/>
              </w:rPr>
              <w:t>Type</w:t>
            </w:r>
          </w:p>
        </w:tc>
        <w:tc>
          <w:tcPr>
            <w:tcW w:w="2214" w:type="dxa"/>
            <w:shd w:val="clear" w:color="auto" w:fill="B8CCE4" w:themeFill="accent1" w:themeFillTint="66"/>
          </w:tcPr>
          <w:p w14:paraId="799B18BB" w14:textId="77777777" w:rsidR="00500C66" w:rsidRDefault="00500C66" w:rsidP="00500C66">
            <w:pPr>
              <w:jc w:val="center"/>
              <w:rPr>
                <w:rFonts w:asciiTheme="majorHAnsi" w:hAnsiTheme="majorHAnsi"/>
              </w:rPr>
            </w:pPr>
            <w:r>
              <w:rPr>
                <w:rFonts w:asciiTheme="majorHAnsi" w:hAnsiTheme="majorHAnsi"/>
              </w:rPr>
              <w:t>Mandatory/Optional</w:t>
            </w:r>
          </w:p>
        </w:tc>
        <w:tc>
          <w:tcPr>
            <w:tcW w:w="2947" w:type="dxa"/>
            <w:shd w:val="clear" w:color="auto" w:fill="B8CCE4" w:themeFill="accent1" w:themeFillTint="66"/>
          </w:tcPr>
          <w:p w14:paraId="4E10ADE0" w14:textId="77777777" w:rsidR="00500C66" w:rsidRDefault="00500C66" w:rsidP="00500C66">
            <w:pPr>
              <w:jc w:val="center"/>
              <w:rPr>
                <w:rFonts w:asciiTheme="majorHAnsi" w:hAnsiTheme="majorHAnsi"/>
              </w:rPr>
            </w:pPr>
            <w:r>
              <w:rPr>
                <w:rFonts w:asciiTheme="majorHAnsi" w:hAnsiTheme="majorHAnsi"/>
              </w:rPr>
              <w:t>Comments</w:t>
            </w:r>
          </w:p>
        </w:tc>
      </w:tr>
      <w:tr w:rsidR="00500C66" w14:paraId="54EF4E5D" w14:textId="77777777" w:rsidTr="00500C66">
        <w:tc>
          <w:tcPr>
            <w:tcW w:w="1817" w:type="dxa"/>
          </w:tcPr>
          <w:p w14:paraId="0ECCAAD3" w14:textId="778316D6" w:rsidR="00500C66" w:rsidRDefault="00500C66" w:rsidP="00500C66">
            <w:pPr>
              <w:rPr>
                <w:rFonts w:asciiTheme="majorHAnsi" w:hAnsiTheme="majorHAnsi"/>
              </w:rPr>
            </w:pPr>
            <w:r>
              <w:rPr>
                <w:rFonts w:asciiTheme="majorHAnsi" w:hAnsiTheme="majorHAnsi"/>
              </w:rPr>
              <w:t>OrganizationId</w:t>
            </w:r>
          </w:p>
        </w:tc>
        <w:tc>
          <w:tcPr>
            <w:tcW w:w="2372" w:type="dxa"/>
          </w:tcPr>
          <w:p w14:paraId="5CC22237" w14:textId="6BD119D0" w:rsidR="00500C66" w:rsidRDefault="000F3171" w:rsidP="00500C66">
            <w:pPr>
              <w:rPr>
                <w:rFonts w:asciiTheme="majorHAnsi" w:hAnsiTheme="majorHAnsi"/>
              </w:rPr>
            </w:pPr>
            <w:r>
              <w:t>long</w:t>
            </w:r>
            <w:hyperlink w:anchor="_DocumentInputModel" w:history="1"/>
          </w:p>
        </w:tc>
        <w:tc>
          <w:tcPr>
            <w:tcW w:w="2214" w:type="dxa"/>
          </w:tcPr>
          <w:p w14:paraId="1EA76F59" w14:textId="77777777" w:rsidR="00500C66" w:rsidRDefault="00500C66" w:rsidP="00500C66">
            <w:pPr>
              <w:rPr>
                <w:rFonts w:asciiTheme="majorHAnsi" w:hAnsiTheme="majorHAnsi"/>
              </w:rPr>
            </w:pPr>
            <w:r>
              <w:rPr>
                <w:rFonts w:asciiTheme="majorHAnsi" w:hAnsiTheme="majorHAnsi"/>
              </w:rPr>
              <w:t>Mandatory</w:t>
            </w:r>
          </w:p>
        </w:tc>
        <w:tc>
          <w:tcPr>
            <w:tcW w:w="2947" w:type="dxa"/>
          </w:tcPr>
          <w:p w14:paraId="18677B3B" w14:textId="39AB3204" w:rsidR="00500C66" w:rsidRDefault="00387C41" w:rsidP="00500C66">
            <w:pPr>
              <w:rPr>
                <w:rFonts w:asciiTheme="majorHAnsi" w:hAnsiTheme="majorHAnsi"/>
              </w:rPr>
            </w:pPr>
            <w:r>
              <w:rPr>
                <w:rFonts w:asciiTheme="majorHAnsi" w:hAnsiTheme="majorHAnsi"/>
              </w:rPr>
              <w:t>Organization number</w:t>
            </w:r>
          </w:p>
        </w:tc>
      </w:tr>
      <w:tr w:rsidR="00500C66" w14:paraId="4456BAD2" w14:textId="77777777" w:rsidTr="00500C66">
        <w:tc>
          <w:tcPr>
            <w:tcW w:w="1817" w:type="dxa"/>
          </w:tcPr>
          <w:p w14:paraId="7B9E2E02" w14:textId="4A71D8F2" w:rsidR="00500C66" w:rsidRDefault="000F3171" w:rsidP="00500C66">
            <w:pPr>
              <w:rPr>
                <w:rFonts w:asciiTheme="majorHAnsi" w:hAnsiTheme="majorHAnsi"/>
              </w:rPr>
            </w:pPr>
            <w:r>
              <w:rPr>
                <w:rFonts w:asciiTheme="majorHAnsi" w:hAnsiTheme="majorHAnsi"/>
              </w:rPr>
              <w:t>ShareNo</w:t>
            </w:r>
          </w:p>
        </w:tc>
        <w:tc>
          <w:tcPr>
            <w:tcW w:w="2372" w:type="dxa"/>
          </w:tcPr>
          <w:p w14:paraId="7E57F5F6" w14:textId="77777777" w:rsidR="00500C66" w:rsidRDefault="00500C66" w:rsidP="00500C66">
            <w:pPr>
              <w:rPr>
                <w:rFonts w:asciiTheme="majorHAnsi" w:hAnsiTheme="majorHAnsi"/>
              </w:rPr>
            </w:pPr>
            <w:r>
              <w:rPr>
                <w:rFonts w:asciiTheme="majorHAnsi" w:hAnsiTheme="majorHAnsi"/>
              </w:rPr>
              <w:t>Int</w:t>
            </w:r>
          </w:p>
        </w:tc>
        <w:tc>
          <w:tcPr>
            <w:tcW w:w="2214" w:type="dxa"/>
          </w:tcPr>
          <w:p w14:paraId="0F83ECA9" w14:textId="77777777" w:rsidR="00500C66" w:rsidRDefault="00500C66" w:rsidP="00500C66">
            <w:pPr>
              <w:rPr>
                <w:rFonts w:asciiTheme="majorHAnsi" w:hAnsiTheme="majorHAnsi"/>
              </w:rPr>
            </w:pPr>
            <w:r>
              <w:rPr>
                <w:rFonts w:asciiTheme="majorHAnsi" w:hAnsiTheme="majorHAnsi"/>
              </w:rPr>
              <w:t>Mandatory</w:t>
            </w:r>
          </w:p>
        </w:tc>
        <w:tc>
          <w:tcPr>
            <w:tcW w:w="2947" w:type="dxa"/>
          </w:tcPr>
          <w:p w14:paraId="531AC079" w14:textId="77AAA1EF" w:rsidR="00500C66" w:rsidRDefault="00387C41" w:rsidP="00500C66">
            <w:pPr>
              <w:rPr>
                <w:rFonts w:asciiTheme="majorHAnsi" w:hAnsiTheme="majorHAnsi"/>
              </w:rPr>
            </w:pPr>
            <w:r>
              <w:rPr>
                <w:rFonts w:asciiTheme="majorHAnsi" w:hAnsiTheme="majorHAnsi"/>
              </w:rPr>
              <w:t>Share number</w:t>
            </w:r>
          </w:p>
        </w:tc>
      </w:tr>
      <w:tr w:rsidR="00F244CF" w14:paraId="4F9BE92C" w14:textId="77777777" w:rsidTr="00500C66">
        <w:tc>
          <w:tcPr>
            <w:tcW w:w="1817" w:type="dxa"/>
          </w:tcPr>
          <w:p w14:paraId="46A5D68D" w14:textId="0360BF93" w:rsidR="00F244CF" w:rsidRPr="00F244CF" w:rsidRDefault="00F244CF" w:rsidP="00F244CF">
            <w:pPr>
              <w:rPr>
                <w:rFonts w:ascii="Consolas" w:hAnsi="Consolas" w:cs="Consolas"/>
                <w:sz w:val="19"/>
                <w:szCs w:val="19"/>
              </w:rPr>
            </w:pPr>
            <w:r w:rsidRPr="00F244CF">
              <w:rPr>
                <w:rFonts w:asciiTheme="majorHAnsi" w:hAnsiTheme="majorHAnsi"/>
              </w:rPr>
              <w:lastRenderedPageBreak/>
              <w:t>applicationName</w:t>
            </w:r>
          </w:p>
        </w:tc>
        <w:tc>
          <w:tcPr>
            <w:tcW w:w="2372" w:type="dxa"/>
          </w:tcPr>
          <w:p w14:paraId="6324CAE5" w14:textId="31A20F6B" w:rsidR="00F244CF" w:rsidRDefault="00F244CF" w:rsidP="00500C66">
            <w:pPr>
              <w:rPr>
                <w:rFonts w:asciiTheme="majorHAnsi" w:hAnsiTheme="majorHAnsi"/>
              </w:rPr>
            </w:pPr>
            <w:r>
              <w:rPr>
                <w:rFonts w:asciiTheme="majorHAnsi" w:hAnsiTheme="majorHAnsi"/>
              </w:rPr>
              <w:t>string</w:t>
            </w:r>
          </w:p>
        </w:tc>
        <w:tc>
          <w:tcPr>
            <w:tcW w:w="2214" w:type="dxa"/>
          </w:tcPr>
          <w:p w14:paraId="15888DB5" w14:textId="31364B5F" w:rsidR="00F244CF" w:rsidRDefault="00F244CF" w:rsidP="00500C66">
            <w:pPr>
              <w:rPr>
                <w:rFonts w:asciiTheme="majorHAnsi" w:hAnsiTheme="majorHAnsi"/>
              </w:rPr>
            </w:pPr>
            <w:r>
              <w:rPr>
                <w:rFonts w:asciiTheme="majorHAnsi" w:hAnsiTheme="majorHAnsi"/>
              </w:rPr>
              <w:t>Mandatory</w:t>
            </w:r>
          </w:p>
        </w:tc>
        <w:tc>
          <w:tcPr>
            <w:tcW w:w="2947" w:type="dxa"/>
          </w:tcPr>
          <w:p w14:paraId="32B11C6A" w14:textId="665899C6" w:rsidR="00F244CF" w:rsidRDefault="00387C41" w:rsidP="00500C66">
            <w:pPr>
              <w:rPr>
                <w:rFonts w:asciiTheme="majorHAnsi" w:hAnsiTheme="majorHAnsi"/>
              </w:rPr>
            </w:pPr>
            <w:r>
              <w:rPr>
                <w:rFonts w:asciiTheme="majorHAnsi" w:hAnsiTheme="majorHAnsi"/>
              </w:rPr>
              <w:t>Application Name</w:t>
            </w:r>
          </w:p>
        </w:tc>
      </w:tr>
    </w:tbl>
    <w:p w14:paraId="11BF6B3D" w14:textId="77777777" w:rsidR="000F3171" w:rsidRDefault="000F3171" w:rsidP="000F3171">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038"/>
        <w:gridCol w:w="3744"/>
        <w:gridCol w:w="3568"/>
      </w:tblGrid>
      <w:tr w:rsidR="000F3171" w14:paraId="6ABEE036" w14:textId="77777777" w:rsidTr="004E6F4B">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7781BAE7" w14:textId="77777777" w:rsidR="000F3171" w:rsidRDefault="000F3171" w:rsidP="004E6F4B">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46EC3584" w14:textId="77777777" w:rsidR="000F3171" w:rsidRDefault="000F3171" w:rsidP="004E6F4B">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6ECDDDB2" w14:textId="77777777" w:rsidR="000F3171" w:rsidRDefault="000F3171" w:rsidP="004E6F4B">
            <w:pPr>
              <w:jc w:val="center"/>
              <w:rPr>
                <w:rFonts w:asciiTheme="majorHAnsi" w:hAnsiTheme="majorHAnsi"/>
              </w:rPr>
            </w:pPr>
            <w:r>
              <w:rPr>
                <w:rFonts w:asciiTheme="majorHAnsi" w:hAnsiTheme="majorHAnsi"/>
              </w:rPr>
              <w:t>Description</w:t>
            </w:r>
          </w:p>
        </w:tc>
      </w:tr>
      <w:tr w:rsidR="000F3171" w14:paraId="20ECD9B5" w14:textId="77777777" w:rsidTr="004E6F4B">
        <w:tc>
          <w:tcPr>
            <w:tcW w:w="2268" w:type="dxa"/>
          </w:tcPr>
          <w:p w14:paraId="37AC5CD9" w14:textId="77777777" w:rsidR="000F3171" w:rsidRDefault="000F3171" w:rsidP="004E6F4B">
            <w:pPr>
              <w:rPr>
                <w:rFonts w:asciiTheme="majorHAnsi" w:hAnsiTheme="majorHAnsi"/>
              </w:rPr>
            </w:pPr>
            <w:r>
              <w:rPr>
                <w:rFonts w:asciiTheme="majorHAnsi" w:hAnsiTheme="majorHAnsi"/>
              </w:rPr>
              <w:t>Documents</w:t>
            </w:r>
          </w:p>
        </w:tc>
        <w:tc>
          <w:tcPr>
            <w:tcW w:w="3150" w:type="dxa"/>
          </w:tcPr>
          <w:p w14:paraId="6A72B384" w14:textId="77777777" w:rsidR="000F3171" w:rsidRDefault="000F3171" w:rsidP="004E6F4B">
            <w:pPr>
              <w:rPr>
                <w:rFonts w:asciiTheme="majorHAnsi" w:hAnsiTheme="majorHAnsi"/>
              </w:rPr>
            </w:pPr>
            <w:r>
              <w:rPr>
                <w:rFonts w:asciiTheme="majorHAnsi" w:hAnsiTheme="majorHAnsi"/>
              </w:rPr>
              <w:t>List</w:t>
            </w:r>
            <w:hyperlink w:anchor="_AuditorDocumentOutputModel" w:history="1">
              <w:r w:rsidRPr="00A92CC1">
                <w:rPr>
                  <w:rStyle w:val="Hyperlink"/>
                  <w:rFonts w:asciiTheme="majorHAnsi" w:hAnsiTheme="majorHAnsi"/>
                </w:rPr>
                <w:t>&lt;AuditorDocumentOutputModel&gt;</w:t>
              </w:r>
            </w:hyperlink>
          </w:p>
        </w:tc>
        <w:tc>
          <w:tcPr>
            <w:tcW w:w="4158" w:type="dxa"/>
          </w:tcPr>
          <w:p w14:paraId="4D5DC21E" w14:textId="205A735E" w:rsidR="000F3171" w:rsidRDefault="000F3171" w:rsidP="000F3171">
            <w:pPr>
              <w:rPr>
                <w:rFonts w:asciiTheme="majorHAnsi" w:hAnsiTheme="majorHAnsi"/>
              </w:rPr>
            </w:pPr>
            <w:r>
              <w:rPr>
                <w:rFonts w:asciiTheme="majorHAnsi" w:hAnsiTheme="majorHAnsi"/>
              </w:rPr>
              <w:t>List of documents for the given OrganizationId and ShareNo</w:t>
            </w:r>
          </w:p>
        </w:tc>
      </w:tr>
    </w:tbl>
    <w:p w14:paraId="3968C24E" w14:textId="77777777" w:rsidR="000F3171" w:rsidRDefault="000F3171" w:rsidP="000F3171">
      <w:pPr>
        <w:rPr>
          <w:rFonts w:asciiTheme="majorHAnsi" w:hAnsiTheme="majorHAnsi"/>
        </w:rPr>
      </w:pPr>
    </w:p>
    <w:p w14:paraId="7AD6DA74" w14:textId="77777777" w:rsidR="00F06138" w:rsidRDefault="00F06138" w:rsidP="000F3171">
      <w:pPr>
        <w:rPr>
          <w:rFonts w:asciiTheme="majorHAnsi" w:hAnsiTheme="majorHAnsi"/>
        </w:rPr>
      </w:pPr>
    </w:p>
    <w:p w14:paraId="6F1F90CD" w14:textId="77777777" w:rsidR="000F3171" w:rsidRPr="0044371D" w:rsidRDefault="000F3171" w:rsidP="000F3171">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0F3171" w:rsidRPr="00A70F93" w14:paraId="15A514A5" w14:textId="77777777" w:rsidTr="000F3171">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2902E9E2" w14:textId="77777777" w:rsidR="000F3171" w:rsidRPr="00D15EB2" w:rsidRDefault="000F3171" w:rsidP="004E6F4B">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6FD33BAB" w14:textId="77777777" w:rsidR="000F3171" w:rsidRPr="00D15EB2" w:rsidRDefault="000F3171" w:rsidP="004E6F4B">
            <w:pPr>
              <w:jc w:val="center"/>
              <w:rPr>
                <w:rFonts w:asciiTheme="majorHAnsi" w:hAnsiTheme="majorHAnsi"/>
              </w:rPr>
            </w:pPr>
            <w:r w:rsidRPr="00D15EB2">
              <w:rPr>
                <w:rFonts w:asciiTheme="majorHAnsi" w:hAnsiTheme="majorHAnsi"/>
              </w:rPr>
              <w:t>Description</w:t>
            </w:r>
          </w:p>
        </w:tc>
      </w:tr>
      <w:tr w:rsidR="000F3171" w:rsidRPr="00A70F93" w14:paraId="027F728E" w14:textId="77777777" w:rsidTr="000F3171">
        <w:tc>
          <w:tcPr>
            <w:tcW w:w="1436" w:type="dxa"/>
          </w:tcPr>
          <w:p w14:paraId="7915CBCA" w14:textId="77777777" w:rsidR="000F3171" w:rsidRPr="00D15EB2" w:rsidRDefault="000F3171" w:rsidP="004E6F4B">
            <w:pPr>
              <w:rPr>
                <w:rFonts w:asciiTheme="majorHAnsi" w:hAnsiTheme="majorHAnsi"/>
              </w:rPr>
            </w:pPr>
            <w:r>
              <w:rPr>
                <w:rFonts w:asciiTheme="majorHAnsi" w:hAnsiTheme="majorHAnsi"/>
              </w:rPr>
              <w:t>110</w:t>
            </w:r>
          </w:p>
        </w:tc>
        <w:tc>
          <w:tcPr>
            <w:tcW w:w="7914" w:type="dxa"/>
          </w:tcPr>
          <w:p w14:paraId="5437FA05" w14:textId="77777777" w:rsidR="000F3171" w:rsidRPr="00D15EB2" w:rsidRDefault="000F3171" w:rsidP="004E6F4B">
            <w:pPr>
              <w:rPr>
                <w:rFonts w:asciiTheme="majorHAnsi" w:hAnsiTheme="majorHAnsi"/>
              </w:rPr>
            </w:pPr>
            <w:r w:rsidRPr="00CE0DCF">
              <w:rPr>
                <w:rFonts w:asciiTheme="majorHAnsi" w:hAnsiTheme="majorHAnsi"/>
              </w:rPr>
              <w:t>Input paramete</w:t>
            </w:r>
            <w:r>
              <w:rPr>
                <w:rFonts w:asciiTheme="majorHAnsi" w:hAnsiTheme="majorHAnsi"/>
              </w:rPr>
              <w:t>rs contain null or invalid data</w:t>
            </w:r>
          </w:p>
        </w:tc>
      </w:tr>
      <w:tr w:rsidR="000F3171" w:rsidRPr="00A70F93" w14:paraId="39AA7F8A" w14:textId="77777777" w:rsidTr="000F3171">
        <w:tc>
          <w:tcPr>
            <w:tcW w:w="1436" w:type="dxa"/>
          </w:tcPr>
          <w:p w14:paraId="6E5A51CD" w14:textId="40692E2E" w:rsidR="000F3171" w:rsidRPr="00D15EB2" w:rsidRDefault="001C2C32" w:rsidP="004E6F4B">
            <w:pPr>
              <w:rPr>
                <w:rFonts w:asciiTheme="majorHAnsi" w:hAnsiTheme="majorHAnsi"/>
              </w:rPr>
            </w:pPr>
            <w:r>
              <w:rPr>
                <w:rFonts w:asciiTheme="majorHAnsi" w:hAnsiTheme="majorHAnsi"/>
              </w:rPr>
              <w:t>123</w:t>
            </w:r>
          </w:p>
        </w:tc>
        <w:tc>
          <w:tcPr>
            <w:tcW w:w="7914" w:type="dxa"/>
          </w:tcPr>
          <w:p w14:paraId="1A0129BA" w14:textId="1B213C7B" w:rsidR="000F3171" w:rsidRPr="001C2C32" w:rsidRDefault="001C2C32" w:rsidP="001C2C32">
            <w:pPr>
              <w:rPr>
                <w:rFonts w:ascii="Consolas" w:hAnsi="Consolas" w:cs="Consolas"/>
                <w:sz w:val="19"/>
                <w:szCs w:val="19"/>
              </w:rPr>
            </w:pPr>
            <w:r w:rsidRPr="001C2C32">
              <w:rPr>
                <w:rFonts w:asciiTheme="majorHAnsi" w:hAnsiTheme="majorHAnsi"/>
              </w:rPr>
              <w:t>An exception occur</w:t>
            </w:r>
            <w:r w:rsidR="001F7CAD">
              <w:rPr>
                <w:rFonts w:asciiTheme="majorHAnsi" w:hAnsiTheme="majorHAnsi"/>
              </w:rPr>
              <w:t>r</w:t>
            </w:r>
            <w:r w:rsidRPr="001C2C32">
              <w:rPr>
                <w:rFonts w:asciiTheme="majorHAnsi" w:hAnsiTheme="majorHAnsi"/>
              </w:rPr>
              <w:t>ed while processing your request</w:t>
            </w:r>
          </w:p>
        </w:tc>
      </w:tr>
      <w:tr w:rsidR="001C2C32" w:rsidRPr="00A70F93" w14:paraId="57F75A02" w14:textId="77777777" w:rsidTr="000F3171">
        <w:tc>
          <w:tcPr>
            <w:tcW w:w="1436" w:type="dxa"/>
          </w:tcPr>
          <w:p w14:paraId="04DC8934" w14:textId="4744E27E" w:rsidR="001C2C32" w:rsidRDefault="001C2C32" w:rsidP="004E6F4B">
            <w:pPr>
              <w:rPr>
                <w:rFonts w:asciiTheme="majorHAnsi" w:hAnsiTheme="majorHAnsi"/>
              </w:rPr>
            </w:pPr>
            <w:r>
              <w:rPr>
                <w:rFonts w:asciiTheme="majorHAnsi" w:hAnsiTheme="majorHAnsi"/>
              </w:rPr>
              <w:t>138</w:t>
            </w:r>
          </w:p>
        </w:tc>
        <w:tc>
          <w:tcPr>
            <w:tcW w:w="7914" w:type="dxa"/>
          </w:tcPr>
          <w:p w14:paraId="1B88537B" w14:textId="26AF6C63" w:rsidR="001C2C32" w:rsidRDefault="001C2C32" w:rsidP="001C2C32">
            <w:pPr>
              <w:rPr>
                <w:rFonts w:ascii="Consolas" w:hAnsi="Consolas" w:cs="Consolas"/>
                <w:sz w:val="19"/>
                <w:szCs w:val="19"/>
              </w:rPr>
            </w:pPr>
            <w:r w:rsidRPr="001C2C32">
              <w:rPr>
                <w:rFonts w:asciiTheme="majorHAnsi" w:hAnsiTheme="majorHAnsi"/>
              </w:rPr>
              <w:t>ApplicationName length is exceeded maximum allowed character limit (10)</w:t>
            </w:r>
          </w:p>
        </w:tc>
      </w:tr>
      <w:tr w:rsidR="001C2C32" w:rsidRPr="00A70F93" w14:paraId="604E24A9" w14:textId="77777777" w:rsidTr="000F3171">
        <w:tc>
          <w:tcPr>
            <w:tcW w:w="1436" w:type="dxa"/>
          </w:tcPr>
          <w:p w14:paraId="0D160C5B" w14:textId="30E1516B" w:rsidR="001C2C32" w:rsidRDefault="001C2C32" w:rsidP="004E6F4B">
            <w:pPr>
              <w:rPr>
                <w:rFonts w:asciiTheme="majorHAnsi" w:hAnsiTheme="majorHAnsi"/>
              </w:rPr>
            </w:pPr>
            <w:r>
              <w:rPr>
                <w:rFonts w:asciiTheme="majorHAnsi" w:hAnsiTheme="majorHAnsi"/>
              </w:rPr>
              <w:t>146</w:t>
            </w:r>
          </w:p>
        </w:tc>
        <w:tc>
          <w:tcPr>
            <w:tcW w:w="7914" w:type="dxa"/>
          </w:tcPr>
          <w:p w14:paraId="21E4C45F" w14:textId="6EC5F2B7" w:rsidR="001C2C32" w:rsidRDefault="001C2C32" w:rsidP="001C2C32">
            <w:pPr>
              <w:rPr>
                <w:rFonts w:ascii="Consolas" w:hAnsi="Consolas" w:cs="Consolas"/>
                <w:sz w:val="19"/>
                <w:szCs w:val="19"/>
              </w:rPr>
            </w:pPr>
            <w:r w:rsidRPr="001C2C32">
              <w:rPr>
                <w:rFonts w:asciiTheme="majorHAnsi" w:hAnsiTheme="majorHAnsi"/>
              </w:rPr>
              <w:t>The application name is not set</w:t>
            </w:r>
          </w:p>
        </w:tc>
      </w:tr>
      <w:tr w:rsidR="000F3171" w:rsidRPr="00A70F93" w14:paraId="515C70BC" w14:textId="77777777" w:rsidTr="000F3171">
        <w:tc>
          <w:tcPr>
            <w:tcW w:w="1436" w:type="dxa"/>
          </w:tcPr>
          <w:p w14:paraId="09214566" w14:textId="77777777" w:rsidR="000F3171" w:rsidRDefault="000F3171" w:rsidP="004E6F4B">
            <w:pPr>
              <w:rPr>
                <w:rFonts w:asciiTheme="majorHAnsi" w:hAnsiTheme="majorHAnsi"/>
              </w:rPr>
            </w:pPr>
            <w:r>
              <w:rPr>
                <w:rFonts w:asciiTheme="majorHAnsi" w:hAnsiTheme="majorHAnsi"/>
              </w:rPr>
              <w:t>167</w:t>
            </w:r>
          </w:p>
        </w:tc>
        <w:tc>
          <w:tcPr>
            <w:tcW w:w="7914" w:type="dxa"/>
          </w:tcPr>
          <w:p w14:paraId="5C700AD5" w14:textId="77777777" w:rsidR="000F3171" w:rsidRPr="00CE0DCF" w:rsidRDefault="000F3171" w:rsidP="004E6F4B">
            <w:pPr>
              <w:autoSpaceDE w:val="0"/>
              <w:autoSpaceDN w:val="0"/>
              <w:adjustRightInd w:val="0"/>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r w:rsidR="000F3171" w:rsidRPr="00A70F93" w14:paraId="73A2C971" w14:textId="77777777" w:rsidTr="000F3171">
        <w:tc>
          <w:tcPr>
            <w:tcW w:w="1436" w:type="dxa"/>
          </w:tcPr>
          <w:p w14:paraId="625DB097" w14:textId="77777777" w:rsidR="000F3171" w:rsidRDefault="000F3171" w:rsidP="004E6F4B">
            <w:pPr>
              <w:rPr>
                <w:rFonts w:asciiTheme="majorHAnsi" w:hAnsiTheme="majorHAnsi"/>
              </w:rPr>
            </w:pPr>
            <w:r>
              <w:rPr>
                <w:rFonts w:asciiTheme="majorHAnsi" w:hAnsiTheme="majorHAnsi"/>
              </w:rPr>
              <w:t>168</w:t>
            </w:r>
          </w:p>
        </w:tc>
        <w:tc>
          <w:tcPr>
            <w:tcW w:w="7914" w:type="dxa"/>
          </w:tcPr>
          <w:p w14:paraId="3F4C77F5" w14:textId="77777777" w:rsidR="000F3171" w:rsidRPr="00CE0DCF" w:rsidRDefault="000F3171" w:rsidP="004E6F4B">
            <w:pPr>
              <w:autoSpaceDE w:val="0"/>
              <w:autoSpaceDN w:val="0"/>
              <w:adjustRightInd w:val="0"/>
              <w:rPr>
                <w:rFonts w:asciiTheme="majorHAnsi" w:hAnsiTheme="majorHAnsi"/>
              </w:rPr>
            </w:pPr>
            <w:r w:rsidRPr="005F43DE">
              <w:rPr>
                <w:rFonts w:asciiTheme="majorHAnsi" w:hAnsiTheme="majorHAnsi"/>
              </w:rPr>
              <w:t>Given is a matrikkel of a Housing cooperative. This type of property is not supported in this method</w:t>
            </w:r>
          </w:p>
        </w:tc>
      </w:tr>
      <w:tr w:rsidR="00FC27A0" w:rsidRPr="00A70F93" w14:paraId="2830D5C3" w14:textId="77777777" w:rsidTr="000F3171">
        <w:tc>
          <w:tcPr>
            <w:tcW w:w="1436" w:type="dxa"/>
          </w:tcPr>
          <w:p w14:paraId="5096A336" w14:textId="7485673D" w:rsidR="00FC27A0" w:rsidRDefault="00FC27A0" w:rsidP="004E6F4B">
            <w:pPr>
              <w:rPr>
                <w:rFonts w:asciiTheme="majorHAnsi" w:hAnsiTheme="majorHAnsi"/>
              </w:rPr>
            </w:pPr>
            <w:r>
              <w:rPr>
                <w:rFonts w:asciiTheme="majorHAnsi" w:hAnsiTheme="majorHAnsi"/>
              </w:rPr>
              <w:t>171</w:t>
            </w:r>
          </w:p>
        </w:tc>
        <w:tc>
          <w:tcPr>
            <w:tcW w:w="7914" w:type="dxa"/>
          </w:tcPr>
          <w:p w14:paraId="3E002FA6" w14:textId="43471A80" w:rsidR="00FC27A0" w:rsidRPr="005F43DE" w:rsidRDefault="00FC27A0" w:rsidP="004E6F4B">
            <w:pPr>
              <w:autoSpaceDE w:val="0"/>
              <w:autoSpaceDN w:val="0"/>
              <w:adjustRightInd w:val="0"/>
              <w:rPr>
                <w:rFonts w:asciiTheme="majorHAnsi" w:hAnsiTheme="majorHAnsi"/>
              </w:rPr>
            </w:pPr>
            <w:r w:rsidRPr="00FC27A0">
              <w:rPr>
                <w:rFonts w:asciiTheme="majorHAnsi" w:hAnsiTheme="majorHAnsi"/>
              </w:rPr>
              <w:t>Invalid organization number or share number</w:t>
            </w:r>
          </w:p>
        </w:tc>
      </w:tr>
      <w:tr w:rsidR="00181A96" w:rsidRPr="00A70F93" w14:paraId="0C2948CA" w14:textId="77777777" w:rsidTr="000F3171">
        <w:tc>
          <w:tcPr>
            <w:tcW w:w="1436" w:type="dxa"/>
          </w:tcPr>
          <w:p w14:paraId="4A1BE5B5" w14:textId="26DA1EEA" w:rsidR="00181A96" w:rsidRDefault="00181A96" w:rsidP="004E6F4B">
            <w:pPr>
              <w:rPr>
                <w:rFonts w:asciiTheme="majorHAnsi" w:hAnsiTheme="majorHAnsi"/>
              </w:rPr>
            </w:pPr>
            <w:r>
              <w:rPr>
                <w:rFonts w:asciiTheme="majorHAnsi" w:hAnsiTheme="majorHAnsi"/>
              </w:rPr>
              <w:t>222</w:t>
            </w:r>
          </w:p>
        </w:tc>
        <w:tc>
          <w:tcPr>
            <w:tcW w:w="7914" w:type="dxa"/>
          </w:tcPr>
          <w:p w14:paraId="2B483516" w14:textId="76E306AF" w:rsidR="00181A96" w:rsidRPr="00FC27A0" w:rsidRDefault="00181A96" w:rsidP="004E6F4B">
            <w:pPr>
              <w:autoSpaceDE w:val="0"/>
              <w:autoSpaceDN w:val="0"/>
              <w:adjustRightInd w:val="0"/>
              <w:rPr>
                <w:rFonts w:asciiTheme="majorHAnsi" w:hAnsiTheme="majorHAnsi"/>
              </w:rPr>
            </w:pPr>
            <w:r w:rsidRPr="00181A96">
              <w:rPr>
                <w:rFonts w:asciiTheme="majorHAnsi" w:hAnsiTheme="majorHAnsi"/>
              </w:rPr>
              <w:t>No Documents found for the given housing cooperative share</w:t>
            </w:r>
          </w:p>
        </w:tc>
      </w:tr>
    </w:tbl>
    <w:p w14:paraId="4716F347" w14:textId="77777777" w:rsidR="000F3171" w:rsidRDefault="000F3171" w:rsidP="000F3171">
      <w:pPr>
        <w:rPr>
          <w:rFonts w:asciiTheme="majorHAnsi" w:hAnsiTheme="majorHAnsi"/>
        </w:rPr>
      </w:pPr>
    </w:p>
    <w:p w14:paraId="30DADC1C" w14:textId="40C077A0" w:rsidR="00253C48" w:rsidRDefault="00253C48" w:rsidP="00253C48">
      <w:pPr>
        <w:pStyle w:val="Heading2"/>
        <w:numPr>
          <w:ilvl w:val="1"/>
          <w:numId w:val="1"/>
        </w:numPr>
      </w:pPr>
      <w:bookmarkStart w:id="68" w:name="_Toc416449029"/>
      <w:r w:rsidRPr="00253C48">
        <w:t>IsPropertyExistingInBoligmappa</w:t>
      </w:r>
      <w:bookmarkEnd w:id="68"/>
    </w:p>
    <w:p w14:paraId="5C14FE87" w14:textId="14720134" w:rsidR="0048200D" w:rsidRPr="0048200D" w:rsidRDefault="00E335E5" w:rsidP="00E335E5">
      <w:pPr>
        <w:tabs>
          <w:tab w:val="left" w:pos="8250"/>
        </w:tabs>
      </w:pPr>
      <w:r>
        <w:tab/>
      </w:r>
    </w:p>
    <w:p w14:paraId="51B7BAB5" w14:textId="77777777" w:rsidR="0048200D" w:rsidRDefault="0048200D" w:rsidP="0048200D">
      <w:pPr>
        <w:pStyle w:val="ListParagraph"/>
        <w:numPr>
          <w:ilvl w:val="2"/>
          <w:numId w:val="1"/>
        </w:numPr>
        <w:rPr>
          <w:rFonts w:asciiTheme="majorHAnsi" w:hAnsiTheme="majorHAnsi"/>
          <w:b/>
        </w:rPr>
      </w:pPr>
      <w:r>
        <w:rPr>
          <w:rFonts w:asciiTheme="majorHAnsi" w:hAnsiTheme="majorHAnsi"/>
          <w:b/>
        </w:rPr>
        <w:t>Authorization</w:t>
      </w:r>
    </w:p>
    <w:p w14:paraId="1082830E" w14:textId="77777777" w:rsidR="0048200D" w:rsidRDefault="0048200D" w:rsidP="0048200D">
      <w:pPr>
        <w:rPr>
          <w:rFonts w:asciiTheme="majorHAnsi" w:hAnsiTheme="majorHAnsi"/>
        </w:rPr>
      </w:pPr>
      <w:r w:rsidRPr="004E6F4B">
        <w:rPr>
          <w:rFonts w:asciiTheme="majorHAnsi" w:hAnsiTheme="majorHAnsi"/>
        </w:rPr>
        <w:t>Special level of permission is required to access this web service and please request permission from Boligmappa.</w:t>
      </w:r>
    </w:p>
    <w:p w14:paraId="795EACA7" w14:textId="77777777" w:rsidR="0090018E" w:rsidRPr="004E6F4B" w:rsidRDefault="0090018E" w:rsidP="0048200D">
      <w:pPr>
        <w:rPr>
          <w:rFonts w:asciiTheme="majorHAnsi" w:hAnsiTheme="majorHAnsi"/>
        </w:rPr>
      </w:pPr>
    </w:p>
    <w:p w14:paraId="79EA66A1" w14:textId="77777777" w:rsidR="0048200D" w:rsidRDefault="0048200D" w:rsidP="0048200D">
      <w:pPr>
        <w:pStyle w:val="ListParagraph"/>
        <w:numPr>
          <w:ilvl w:val="2"/>
          <w:numId w:val="1"/>
        </w:numPr>
        <w:rPr>
          <w:rFonts w:asciiTheme="majorHAnsi" w:hAnsiTheme="majorHAnsi"/>
          <w:b/>
        </w:rPr>
      </w:pPr>
      <w:r w:rsidRPr="00E80C75">
        <w:rPr>
          <w:rFonts w:asciiTheme="majorHAnsi" w:hAnsiTheme="majorHAnsi"/>
          <w:b/>
        </w:rPr>
        <w:t>Description</w:t>
      </w:r>
    </w:p>
    <w:p w14:paraId="307037AF" w14:textId="125E0CC8" w:rsidR="0048200D" w:rsidRPr="00CF42C3" w:rsidRDefault="005A733C" w:rsidP="0048200D">
      <w:pPr>
        <w:rPr>
          <w:rFonts w:asciiTheme="majorHAnsi" w:hAnsiTheme="majorHAnsi"/>
        </w:rPr>
      </w:pPr>
      <w:r w:rsidRPr="005A733C">
        <w:rPr>
          <w:rFonts w:asciiTheme="majorHAnsi" w:hAnsiTheme="majorHAnsi"/>
        </w:rPr>
        <w:t>A web service is available to confirm that a property is registered in the Boligmappa system.</w:t>
      </w:r>
    </w:p>
    <w:p w14:paraId="53EF61C0" w14:textId="77777777" w:rsidR="005A733C" w:rsidRDefault="005A733C" w:rsidP="005A733C">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2541"/>
        <w:gridCol w:w="2570"/>
        <w:gridCol w:w="2187"/>
        <w:gridCol w:w="2052"/>
      </w:tblGrid>
      <w:tr w:rsidR="005A733C" w14:paraId="1869A657" w14:textId="77777777" w:rsidTr="004E6F4B">
        <w:trPr>
          <w:cnfStyle w:val="100000000000" w:firstRow="1" w:lastRow="0" w:firstColumn="0" w:lastColumn="0" w:oddVBand="0" w:evenVBand="0" w:oddHBand="0" w:evenHBand="0" w:firstRowFirstColumn="0" w:firstRowLastColumn="0" w:lastRowFirstColumn="0" w:lastRowLastColumn="0"/>
        </w:trPr>
        <w:tc>
          <w:tcPr>
            <w:tcW w:w="1817" w:type="dxa"/>
            <w:shd w:val="clear" w:color="auto" w:fill="B8CCE4" w:themeFill="accent1" w:themeFillTint="66"/>
          </w:tcPr>
          <w:p w14:paraId="2185F744" w14:textId="77777777" w:rsidR="005A733C" w:rsidRDefault="005A733C" w:rsidP="004E6F4B">
            <w:pPr>
              <w:jc w:val="center"/>
              <w:rPr>
                <w:rFonts w:asciiTheme="majorHAnsi" w:hAnsiTheme="majorHAnsi"/>
              </w:rPr>
            </w:pPr>
            <w:r>
              <w:rPr>
                <w:rFonts w:asciiTheme="majorHAnsi" w:hAnsiTheme="majorHAnsi"/>
              </w:rPr>
              <w:t>Parameter</w:t>
            </w:r>
          </w:p>
        </w:tc>
        <w:tc>
          <w:tcPr>
            <w:tcW w:w="2372" w:type="dxa"/>
            <w:shd w:val="clear" w:color="auto" w:fill="B8CCE4" w:themeFill="accent1" w:themeFillTint="66"/>
          </w:tcPr>
          <w:p w14:paraId="2B6BB07D" w14:textId="77777777" w:rsidR="005A733C" w:rsidRDefault="005A733C" w:rsidP="004E6F4B">
            <w:pPr>
              <w:jc w:val="center"/>
              <w:rPr>
                <w:rFonts w:asciiTheme="majorHAnsi" w:hAnsiTheme="majorHAnsi"/>
              </w:rPr>
            </w:pPr>
            <w:r>
              <w:rPr>
                <w:rFonts w:asciiTheme="majorHAnsi" w:hAnsiTheme="majorHAnsi"/>
              </w:rPr>
              <w:t>Type</w:t>
            </w:r>
          </w:p>
        </w:tc>
        <w:tc>
          <w:tcPr>
            <w:tcW w:w="2214" w:type="dxa"/>
            <w:shd w:val="clear" w:color="auto" w:fill="B8CCE4" w:themeFill="accent1" w:themeFillTint="66"/>
          </w:tcPr>
          <w:p w14:paraId="5D5E7B82" w14:textId="77777777" w:rsidR="005A733C" w:rsidRDefault="005A733C" w:rsidP="004E6F4B">
            <w:pPr>
              <w:jc w:val="center"/>
              <w:rPr>
                <w:rFonts w:asciiTheme="majorHAnsi" w:hAnsiTheme="majorHAnsi"/>
              </w:rPr>
            </w:pPr>
            <w:r>
              <w:rPr>
                <w:rFonts w:asciiTheme="majorHAnsi" w:hAnsiTheme="majorHAnsi"/>
              </w:rPr>
              <w:t>Mandatory/Optional</w:t>
            </w:r>
          </w:p>
        </w:tc>
        <w:tc>
          <w:tcPr>
            <w:tcW w:w="2947" w:type="dxa"/>
            <w:shd w:val="clear" w:color="auto" w:fill="B8CCE4" w:themeFill="accent1" w:themeFillTint="66"/>
          </w:tcPr>
          <w:p w14:paraId="0CB50ABD" w14:textId="77777777" w:rsidR="005A733C" w:rsidRDefault="005A733C" w:rsidP="004E6F4B">
            <w:pPr>
              <w:jc w:val="center"/>
              <w:rPr>
                <w:rFonts w:asciiTheme="majorHAnsi" w:hAnsiTheme="majorHAnsi"/>
              </w:rPr>
            </w:pPr>
            <w:r>
              <w:rPr>
                <w:rFonts w:asciiTheme="majorHAnsi" w:hAnsiTheme="majorHAnsi"/>
              </w:rPr>
              <w:t>Comments</w:t>
            </w:r>
          </w:p>
        </w:tc>
      </w:tr>
      <w:tr w:rsidR="005A733C" w14:paraId="6FDA0BA6" w14:textId="77777777" w:rsidTr="004E6F4B">
        <w:tc>
          <w:tcPr>
            <w:tcW w:w="1817" w:type="dxa"/>
          </w:tcPr>
          <w:p w14:paraId="281F1B7E" w14:textId="36109827" w:rsidR="005A733C" w:rsidRPr="004E6F4B" w:rsidRDefault="000E1D35" w:rsidP="000E1D35">
            <w:pPr>
              <w:autoSpaceDE w:val="0"/>
              <w:autoSpaceDN w:val="0"/>
              <w:adjustRightInd w:val="0"/>
              <w:rPr>
                <w:rFonts w:asciiTheme="majorHAnsi" w:hAnsiTheme="majorHAnsi" w:cs="Consolas"/>
              </w:rPr>
            </w:pPr>
            <w:r w:rsidRPr="004E6F4B">
              <w:rPr>
                <w:rFonts w:asciiTheme="majorHAnsi" w:hAnsiTheme="majorHAnsi" w:cs="Consolas"/>
              </w:rPr>
              <w:t>matrikkelModel</w:t>
            </w:r>
          </w:p>
        </w:tc>
        <w:tc>
          <w:tcPr>
            <w:tcW w:w="2372" w:type="dxa"/>
          </w:tcPr>
          <w:p w14:paraId="4C6E79FA" w14:textId="4C0DD68F" w:rsidR="005A733C" w:rsidRPr="004E6F4B" w:rsidRDefault="00717756" w:rsidP="000E1D35">
            <w:pPr>
              <w:autoSpaceDE w:val="0"/>
              <w:autoSpaceDN w:val="0"/>
              <w:adjustRightInd w:val="0"/>
              <w:rPr>
                <w:rFonts w:asciiTheme="majorHAnsi" w:hAnsiTheme="majorHAnsi" w:cs="Consolas"/>
                <w:color w:val="2B91AF"/>
              </w:rPr>
            </w:pPr>
            <w:hyperlink w:anchor="_MatrikkelInputModel" w:history="1">
              <w:r w:rsidR="000E1D35" w:rsidRPr="004E6F4B">
                <w:rPr>
                  <w:rStyle w:val="Hyperlink"/>
                  <w:rFonts w:asciiTheme="majorHAnsi" w:hAnsiTheme="majorHAnsi" w:cs="Consolas"/>
                </w:rPr>
                <w:t>MatrikkelInputModel</w:t>
              </w:r>
            </w:hyperlink>
            <w:hyperlink w:anchor="_DocumentInputModel" w:history="1"/>
          </w:p>
        </w:tc>
        <w:tc>
          <w:tcPr>
            <w:tcW w:w="2214" w:type="dxa"/>
          </w:tcPr>
          <w:p w14:paraId="454A576B" w14:textId="55DC12FE" w:rsidR="005A733C" w:rsidRDefault="005A733C" w:rsidP="004E6F4B">
            <w:pPr>
              <w:rPr>
                <w:rFonts w:asciiTheme="majorHAnsi" w:hAnsiTheme="majorHAnsi"/>
              </w:rPr>
            </w:pPr>
            <w:r>
              <w:rPr>
                <w:rFonts w:asciiTheme="majorHAnsi" w:hAnsiTheme="majorHAnsi"/>
              </w:rPr>
              <w:t>Mandatory</w:t>
            </w:r>
            <w:r w:rsidR="004E6F4B">
              <w:rPr>
                <w:rFonts w:asciiTheme="majorHAnsi" w:hAnsiTheme="majorHAnsi"/>
              </w:rPr>
              <w:t>*</w:t>
            </w:r>
          </w:p>
        </w:tc>
        <w:tc>
          <w:tcPr>
            <w:tcW w:w="2947" w:type="dxa"/>
          </w:tcPr>
          <w:p w14:paraId="5008776A" w14:textId="7DCD3AF1" w:rsidR="005A733C" w:rsidRDefault="004E6F4B" w:rsidP="004E6F4B">
            <w:pPr>
              <w:rPr>
                <w:rFonts w:asciiTheme="majorHAnsi" w:hAnsiTheme="majorHAnsi"/>
              </w:rPr>
            </w:pPr>
            <w:r>
              <w:rPr>
                <w:rFonts w:asciiTheme="majorHAnsi" w:hAnsiTheme="majorHAnsi"/>
              </w:rPr>
              <w:t>Matrikkel Input Model</w:t>
            </w:r>
          </w:p>
        </w:tc>
      </w:tr>
      <w:tr w:rsidR="005A733C" w14:paraId="5AD6723F" w14:textId="77777777" w:rsidTr="004E6F4B">
        <w:tc>
          <w:tcPr>
            <w:tcW w:w="1817" w:type="dxa"/>
          </w:tcPr>
          <w:p w14:paraId="1AFDDFF6" w14:textId="6CAAA286" w:rsidR="005A733C" w:rsidRPr="004E6F4B" w:rsidRDefault="000E1D35" w:rsidP="000E1D35">
            <w:pPr>
              <w:autoSpaceDE w:val="0"/>
              <w:autoSpaceDN w:val="0"/>
              <w:adjustRightInd w:val="0"/>
              <w:rPr>
                <w:rFonts w:asciiTheme="majorHAnsi" w:hAnsiTheme="majorHAnsi" w:cs="Consolas"/>
              </w:rPr>
            </w:pPr>
            <w:r w:rsidRPr="004E6F4B">
              <w:rPr>
                <w:rFonts w:asciiTheme="majorHAnsi" w:hAnsiTheme="majorHAnsi" w:cs="Consolas"/>
              </w:rPr>
              <w:t>housingCoopInputModel</w:t>
            </w:r>
          </w:p>
        </w:tc>
        <w:tc>
          <w:tcPr>
            <w:tcW w:w="2372" w:type="dxa"/>
          </w:tcPr>
          <w:p w14:paraId="18858F33" w14:textId="55B76982" w:rsidR="005A733C" w:rsidRPr="004E6F4B" w:rsidRDefault="00717756" w:rsidP="000E1D35">
            <w:pPr>
              <w:autoSpaceDE w:val="0"/>
              <w:autoSpaceDN w:val="0"/>
              <w:adjustRightInd w:val="0"/>
              <w:rPr>
                <w:rFonts w:asciiTheme="majorHAnsi" w:hAnsiTheme="majorHAnsi" w:cs="Consolas"/>
                <w:color w:val="2B91AF"/>
              </w:rPr>
            </w:pPr>
            <w:hyperlink w:anchor="_HousingCoopInputModel" w:history="1">
              <w:r w:rsidR="000E1D35" w:rsidRPr="004E6F4B">
                <w:rPr>
                  <w:rStyle w:val="Hyperlink"/>
                  <w:rFonts w:asciiTheme="majorHAnsi" w:hAnsiTheme="majorHAnsi" w:cs="Consolas"/>
                </w:rPr>
                <w:t>HousingCoopInputModel</w:t>
              </w:r>
            </w:hyperlink>
          </w:p>
        </w:tc>
        <w:tc>
          <w:tcPr>
            <w:tcW w:w="2214" w:type="dxa"/>
          </w:tcPr>
          <w:p w14:paraId="56D35F28" w14:textId="76D17216" w:rsidR="005A733C" w:rsidRDefault="005A733C" w:rsidP="004E6F4B">
            <w:pPr>
              <w:rPr>
                <w:rFonts w:asciiTheme="majorHAnsi" w:hAnsiTheme="majorHAnsi"/>
              </w:rPr>
            </w:pPr>
            <w:r>
              <w:rPr>
                <w:rFonts w:asciiTheme="majorHAnsi" w:hAnsiTheme="majorHAnsi"/>
              </w:rPr>
              <w:t>Mandatory</w:t>
            </w:r>
            <w:r w:rsidR="004E6F4B">
              <w:rPr>
                <w:rFonts w:asciiTheme="majorHAnsi" w:hAnsiTheme="majorHAnsi"/>
              </w:rPr>
              <w:t>*</w:t>
            </w:r>
          </w:p>
        </w:tc>
        <w:tc>
          <w:tcPr>
            <w:tcW w:w="2947" w:type="dxa"/>
          </w:tcPr>
          <w:p w14:paraId="05F67440" w14:textId="455B3287" w:rsidR="005A733C" w:rsidRDefault="004E6F4B" w:rsidP="004E6F4B">
            <w:pPr>
              <w:rPr>
                <w:rFonts w:asciiTheme="majorHAnsi" w:hAnsiTheme="majorHAnsi"/>
              </w:rPr>
            </w:pPr>
            <w:r>
              <w:rPr>
                <w:rFonts w:asciiTheme="majorHAnsi" w:hAnsiTheme="majorHAnsi"/>
              </w:rPr>
              <w:t xml:space="preserve">Housing coop input model </w:t>
            </w:r>
          </w:p>
        </w:tc>
      </w:tr>
      <w:tr w:rsidR="004E6F4B" w14:paraId="721E0918" w14:textId="77777777" w:rsidTr="004E6F4B">
        <w:tc>
          <w:tcPr>
            <w:tcW w:w="1817" w:type="dxa"/>
          </w:tcPr>
          <w:p w14:paraId="4E7586EC" w14:textId="054FC114" w:rsidR="004E6F4B" w:rsidRPr="004E6F4B" w:rsidRDefault="004E6F4B" w:rsidP="000E1D35">
            <w:pPr>
              <w:autoSpaceDE w:val="0"/>
              <w:autoSpaceDN w:val="0"/>
              <w:adjustRightInd w:val="0"/>
              <w:rPr>
                <w:rFonts w:asciiTheme="majorHAnsi" w:hAnsiTheme="majorHAnsi" w:cs="Consolas"/>
              </w:rPr>
            </w:pPr>
            <w:r w:rsidRPr="004E6F4B">
              <w:rPr>
                <w:rFonts w:asciiTheme="majorHAnsi" w:hAnsiTheme="majorHAnsi" w:cs="Consolas"/>
              </w:rPr>
              <w:t>ApplicationName</w:t>
            </w:r>
          </w:p>
        </w:tc>
        <w:tc>
          <w:tcPr>
            <w:tcW w:w="2372" w:type="dxa"/>
          </w:tcPr>
          <w:p w14:paraId="0DC5EF05" w14:textId="5A711FA1" w:rsidR="004E6F4B" w:rsidRPr="004E6F4B" w:rsidRDefault="004E6F4B" w:rsidP="004E6F4B">
            <w:pPr>
              <w:autoSpaceDE w:val="0"/>
              <w:autoSpaceDN w:val="0"/>
              <w:adjustRightInd w:val="0"/>
              <w:jc w:val="both"/>
              <w:rPr>
                <w:rFonts w:asciiTheme="majorHAnsi" w:hAnsiTheme="majorHAnsi"/>
              </w:rPr>
            </w:pPr>
            <w:r w:rsidRPr="004E6F4B">
              <w:rPr>
                <w:rFonts w:asciiTheme="majorHAnsi" w:hAnsiTheme="majorHAnsi"/>
              </w:rPr>
              <w:t>String</w:t>
            </w:r>
          </w:p>
        </w:tc>
        <w:tc>
          <w:tcPr>
            <w:tcW w:w="2214" w:type="dxa"/>
          </w:tcPr>
          <w:p w14:paraId="7D6F39C7" w14:textId="505E89DF" w:rsidR="004E6F4B" w:rsidRDefault="004E6F4B" w:rsidP="004E6F4B">
            <w:pPr>
              <w:rPr>
                <w:rFonts w:asciiTheme="majorHAnsi" w:hAnsiTheme="majorHAnsi"/>
              </w:rPr>
            </w:pPr>
            <w:r>
              <w:rPr>
                <w:rFonts w:asciiTheme="majorHAnsi" w:hAnsiTheme="majorHAnsi"/>
              </w:rPr>
              <w:t>Mandatory</w:t>
            </w:r>
          </w:p>
        </w:tc>
        <w:tc>
          <w:tcPr>
            <w:tcW w:w="2947" w:type="dxa"/>
          </w:tcPr>
          <w:p w14:paraId="2F087284" w14:textId="56AE2C00" w:rsidR="004E6F4B" w:rsidRDefault="004E6F4B" w:rsidP="004E6F4B">
            <w:pPr>
              <w:rPr>
                <w:rFonts w:asciiTheme="majorHAnsi" w:hAnsiTheme="majorHAnsi"/>
              </w:rPr>
            </w:pPr>
            <w:r>
              <w:rPr>
                <w:rFonts w:asciiTheme="majorHAnsi" w:hAnsiTheme="majorHAnsi"/>
              </w:rPr>
              <w:t>Application Name</w:t>
            </w:r>
          </w:p>
        </w:tc>
      </w:tr>
    </w:tbl>
    <w:p w14:paraId="57C30195" w14:textId="50A804EF" w:rsidR="004E6F4B" w:rsidRDefault="004E6F4B" w:rsidP="004E6F4B">
      <w:pPr>
        <w:rPr>
          <w:rFonts w:asciiTheme="majorHAnsi" w:hAnsiTheme="majorHAnsi"/>
        </w:rPr>
      </w:pPr>
    </w:p>
    <w:p w14:paraId="63CEA77C" w14:textId="09FC2C66" w:rsidR="004E6F4B" w:rsidRPr="004E6F4B" w:rsidRDefault="004E6F4B" w:rsidP="004E6F4B">
      <w:pPr>
        <w:rPr>
          <w:rFonts w:asciiTheme="majorHAnsi" w:hAnsiTheme="majorHAnsi"/>
          <w:b/>
        </w:rPr>
      </w:pPr>
      <w:r w:rsidRPr="004E6F4B">
        <w:rPr>
          <w:rFonts w:asciiTheme="majorHAnsi" w:hAnsiTheme="majorHAnsi"/>
          <w:b/>
        </w:rPr>
        <w:t>Notes:</w:t>
      </w:r>
    </w:p>
    <w:p w14:paraId="429299B8" w14:textId="50E67E66" w:rsidR="004E6F4B" w:rsidRDefault="004E6F4B" w:rsidP="004E6F4B">
      <w:pPr>
        <w:pStyle w:val="ListParagraph"/>
        <w:numPr>
          <w:ilvl w:val="0"/>
          <w:numId w:val="22"/>
        </w:numPr>
        <w:rPr>
          <w:rFonts w:asciiTheme="majorHAnsi" w:hAnsiTheme="majorHAnsi"/>
        </w:rPr>
      </w:pPr>
      <w:r w:rsidRPr="004E6F4B">
        <w:rPr>
          <w:rFonts w:asciiTheme="majorHAnsi" w:hAnsiTheme="majorHAnsi"/>
        </w:rPr>
        <w:lastRenderedPageBreak/>
        <w:t>Either matrikkelModel or housingCoopInputModel is mandatory</w:t>
      </w:r>
      <w:r>
        <w:rPr>
          <w:rFonts w:asciiTheme="majorHAnsi" w:hAnsiTheme="majorHAnsi"/>
        </w:rPr>
        <w:t xml:space="preserve"> * </w:t>
      </w:r>
    </w:p>
    <w:p w14:paraId="61514781" w14:textId="77777777" w:rsidR="00D92B23" w:rsidRDefault="00D92B23" w:rsidP="004E6F4B">
      <w:pPr>
        <w:pStyle w:val="ListParagraph"/>
        <w:ind w:left="360"/>
        <w:rPr>
          <w:rFonts w:asciiTheme="majorHAnsi" w:hAnsiTheme="majorHAnsi"/>
        </w:rPr>
      </w:pPr>
    </w:p>
    <w:p w14:paraId="0B3164AC" w14:textId="77777777" w:rsidR="00D92B23" w:rsidRPr="004E6F4B" w:rsidRDefault="00D92B23" w:rsidP="004E6F4B">
      <w:pPr>
        <w:pStyle w:val="ListParagraph"/>
        <w:ind w:left="360"/>
        <w:rPr>
          <w:rFonts w:asciiTheme="majorHAnsi" w:hAnsiTheme="majorHAnsi"/>
        </w:rPr>
      </w:pPr>
    </w:p>
    <w:p w14:paraId="191FC067" w14:textId="77777777" w:rsidR="000A4CD2" w:rsidRDefault="000A4CD2" w:rsidP="000A4CD2">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24"/>
        <w:gridCol w:w="3071"/>
        <w:gridCol w:w="4055"/>
      </w:tblGrid>
      <w:tr w:rsidR="000A4CD2" w14:paraId="138B189A" w14:textId="77777777" w:rsidTr="004E6F4B">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7224F121" w14:textId="77777777" w:rsidR="000A4CD2" w:rsidRDefault="000A4CD2" w:rsidP="004E6F4B">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0E43644B" w14:textId="77777777" w:rsidR="000A4CD2" w:rsidRDefault="000A4CD2" w:rsidP="004E6F4B">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4A6B5AE6" w14:textId="77777777" w:rsidR="000A4CD2" w:rsidRDefault="000A4CD2" w:rsidP="004E6F4B">
            <w:pPr>
              <w:jc w:val="center"/>
              <w:rPr>
                <w:rFonts w:asciiTheme="majorHAnsi" w:hAnsiTheme="majorHAnsi"/>
              </w:rPr>
            </w:pPr>
            <w:r>
              <w:rPr>
                <w:rFonts w:asciiTheme="majorHAnsi" w:hAnsiTheme="majorHAnsi"/>
              </w:rPr>
              <w:t>Description</w:t>
            </w:r>
          </w:p>
        </w:tc>
      </w:tr>
      <w:tr w:rsidR="000A4CD2" w14:paraId="6E1DCC94" w14:textId="77777777" w:rsidTr="004E6F4B">
        <w:tc>
          <w:tcPr>
            <w:tcW w:w="2268" w:type="dxa"/>
          </w:tcPr>
          <w:p w14:paraId="5A3B86C3" w14:textId="119D76AC" w:rsidR="000A4CD2" w:rsidRDefault="000A4CD2" w:rsidP="004E6F4B">
            <w:pPr>
              <w:rPr>
                <w:rFonts w:asciiTheme="majorHAnsi" w:hAnsiTheme="majorHAnsi"/>
              </w:rPr>
            </w:pPr>
            <w:r>
              <w:rPr>
                <w:rFonts w:asciiTheme="majorHAnsi" w:hAnsiTheme="majorHAnsi"/>
              </w:rPr>
              <w:t>bool</w:t>
            </w:r>
          </w:p>
        </w:tc>
        <w:tc>
          <w:tcPr>
            <w:tcW w:w="3150" w:type="dxa"/>
          </w:tcPr>
          <w:p w14:paraId="38ADD73C" w14:textId="36628FF8" w:rsidR="000A4CD2" w:rsidRDefault="000A4CD2" w:rsidP="004E6F4B">
            <w:pPr>
              <w:rPr>
                <w:rFonts w:asciiTheme="majorHAnsi" w:hAnsiTheme="majorHAnsi"/>
              </w:rPr>
            </w:pPr>
            <w:r>
              <w:rPr>
                <w:rFonts w:asciiTheme="majorHAnsi" w:hAnsiTheme="majorHAnsi"/>
              </w:rPr>
              <w:t>Boolean</w:t>
            </w:r>
          </w:p>
        </w:tc>
        <w:tc>
          <w:tcPr>
            <w:tcW w:w="4158" w:type="dxa"/>
          </w:tcPr>
          <w:p w14:paraId="0026DDF6" w14:textId="4BE4556B" w:rsidR="000A4CD2" w:rsidRDefault="000A4CD2" w:rsidP="004E6F4B">
            <w:pPr>
              <w:rPr>
                <w:rFonts w:asciiTheme="majorHAnsi" w:hAnsiTheme="majorHAnsi"/>
              </w:rPr>
            </w:pPr>
            <w:r>
              <w:rPr>
                <w:rFonts w:asciiTheme="majorHAnsi" w:hAnsiTheme="majorHAnsi"/>
              </w:rPr>
              <w:t>True or False</w:t>
            </w:r>
          </w:p>
        </w:tc>
      </w:tr>
    </w:tbl>
    <w:p w14:paraId="208F8475" w14:textId="77777777" w:rsidR="000A4CD2" w:rsidRPr="0044371D" w:rsidRDefault="000A4CD2" w:rsidP="000A4CD2">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0A4CD2" w:rsidRPr="00A70F93" w14:paraId="2D25A29B" w14:textId="77777777" w:rsidTr="004E6F4B">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3CD9506D" w14:textId="77777777" w:rsidR="000A4CD2" w:rsidRPr="00D15EB2" w:rsidRDefault="000A4CD2" w:rsidP="004E6F4B">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77EF29DB" w14:textId="77777777" w:rsidR="000A4CD2" w:rsidRPr="00D15EB2" w:rsidRDefault="000A4CD2" w:rsidP="004E6F4B">
            <w:pPr>
              <w:jc w:val="center"/>
              <w:rPr>
                <w:rFonts w:asciiTheme="majorHAnsi" w:hAnsiTheme="majorHAnsi"/>
              </w:rPr>
            </w:pPr>
            <w:r w:rsidRPr="00D15EB2">
              <w:rPr>
                <w:rFonts w:asciiTheme="majorHAnsi" w:hAnsiTheme="majorHAnsi"/>
              </w:rPr>
              <w:t>Description</w:t>
            </w:r>
          </w:p>
        </w:tc>
      </w:tr>
      <w:tr w:rsidR="000A4CD2" w:rsidRPr="00A70F93" w14:paraId="5AC7B2A5" w14:textId="77777777" w:rsidTr="004E6F4B">
        <w:tc>
          <w:tcPr>
            <w:tcW w:w="1436" w:type="dxa"/>
          </w:tcPr>
          <w:p w14:paraId="17DBEB74" w14:textId="77777777" w:rsidR="000A4CD2" w:rsidRPr="00D15EB2" w:rsidRDefault="000A4CD2" w:rsidP="004E6F4B">
            <w:pPr>
              <w:rPr>
                <w:rFonts w:asciiTheme="majorHAnsi" w:hAnsiTheme="majorHAnsi"/>
              </w:rPr>
            </w:pPr>
            <w:r>
              <w:rPr>
                <w:rFonts w:asciiTheme="majorHAnsi" w:hAnsiTheme="majorHAnsi"/>
              </w:rPr>
              <w:t>110</w:t>
            </w:r>
          </w:p>
        </w:tc>
        <w:tc>
          <w:tcPr>
            <w:tcW w:w="7914" w:type="dxa"/>
          </w:tcPr>
          <w:p w14:paraId="6AE47E21" w14:textId="77777777" w:rsidR="000A4CD2" w:rsidRPr="00D15EB2" w:rsidRDefault="000A4CD2" w:rsidP="004E6F4B">
            <w:pPr>
              <w:rPr>
                <w:rFonts w:asciiTheme="majorHAnsi" w:hAnsiTheme="majorHAnsi"/>
              </w:rPr>
            </w:pPr>
            <w:r w:rsidRPr="00CE0DCF">
              <w:rPr>
                <w:rFonts w:asciiTheme="majorHAnsi" w:hAnsiTheme="majorHAnsi"/>
              </w:rPr>
              <w:t>Input paramete</w:t>
            </w:r>
            <w:r>
              <w:rPr>
                <w:rFonts w:asciiTheme="majorHAnsi" w:hAnsiTheme="majorHAnsi"/>
              </w:rPr>
              <w:t>rs contain null or invalid data</w:t>
            </w:r>
          </w:p>
        </w:tc>
      </w:tr>
      <w:tr w:rsidR="001C2C32" w:rsidRPr="00A70F93" w14:paraId="50CE4D4E" w14:textId="77777777" w:rsidTr="004E6F4B">
        <w:tc>
          <w:tcPr>
            <w:tcW w:w="1436" w:type="dxa"/>
          </w:tcPr>
          <w:p w14:paraId="5364096C" w14:textId="48401782" w:rsidR="001C2C32" w:rsidRDefault="001C2C32" w:rsidP="004E6F4B">
            <w:pPr>
              <w:rPr>
                <w:rFonts w:asciiTheme="majorHAnsi" w:hAnsiTheme="majorHAnsi"/>
              </w:rPr>
            </w:pPr>
            <w:r>
              <w:rPr>
                <w:rFonts w:asciiTheme="majorHAnsi" w:hAnsiTheme="majorHAnsi"/>
              </w:rPr>
              <w:t>123</w:t>
            </w:r>
          </w:p>
        </w:tc>
        <w:tc>
          <w:tcPr>
            <w:tcW w:w="7914" w:type="dxa"/>
          </w:tcPr>
          <w:p w14:paraId="3FCA593D" w14:textId="6519F3B4" w:rsidR="001C2C32" w:rsidRPr="001C2C32" w:rsidRDefault="001C2C32" w:rsidP="001C2C32">
            <w:pPr>
              <w:rPr>
                <w:rFonts w:ascii="Consolas" w:hAnsi="Consolas" w:cs="Consolas"/>
                <w:sz w:val="19"/>
                <w:szCs w:val="19"/>
              </w:rPr>
            </w:pPr>
            <w:r w:rsidRPr="001C2C32">
              <w:rPr>
                <w:rFonts w:asciiTheme="majorHAnsi" w:hAnsiTheme="majorHAnsi"/>
              </w:rPr>
              <w:t>An exception occu</w:t>
            </w:r>
            <w:r w:rsidR="001F7CAD">
              <w:rPr>
                <w:rFonts w:asciiTheme="majorHAnsi" w:hAnsiTheme="majorHAnsi"/>
              </w:rPr>
              <w:t>r</w:t>
            </w:r>
            <w:r w:rsidRPr="001C2C32">
              <w:rPr>
                <w:rFonts w:asciiTheme="majorHAnsi" w:hAnsiTheme="majorHAnsi"/>
              </w:rPr>
              <w:t>red while processing your request</w:t>
            </w:r>
          </w:p>
        </w:tc>
      </w:tr>
      <w:tr w:rsidR="001C2C32" w:rsidRPr="00A70F93" w14:paraId="1CF6EF1E" w14:textId="77777777" w:rsidTr="004E6F4B">
        <w:tc>
          <w:tcPr>
            <w:tcW w:w="1436" w:type="dxa"/>
          </w:tcPr>
          <w:p w14:paraId="09650B32" w14:textId="5DD2A640" w:rsidR="001C2C32" w:rsidRDefault="001C2C32" w:rsidP="004E6F4B">
            <w:pPr>
              <w:rPr>
                <w:rFonts w:asciiTheme="majorHAnsi" w:hAnsiTheme="majorHAnsi"/>
              </w:rPr>
            </w:pPr>
            <w:r>
              <w:rPr>
                <w:rFonts w:asciiTheme="majorHAnsi" w:hAnsiTheme="majorHAnsi"/>
              </w:rPr>
              <w:t>138</w:t>
            </w:r>
          </w:p>
        </w:tc>
        <w:tc>
          <w:tcPr>
            <w:tcW w:w="7914" w:type="dxa"/>
          </w:tcPr>
          <w:p w14:paraId="046B21A8" w14:textId="18DE65D2" w:rsidR="001C2C32" w:rsidRPr="001C2C32" w:rsidRDefault="001C2C32" w:rsidP="001C2C32">
            <w:pPr>
              <w:rPr>
                <w:rFonts w:ascii="Consolas" w:hAnsi="Consolas" w:cs="Consolas"/>
                <w:sz w:val="19"/>
                <w:szCs w:val="19"/>
              </w:rPr>
            </w:pPr>
            <w:r w:rsidRPr="001C2C32">
              <w:rPr>
                <w:rFonts w:asciiTheme="majorHAnsi" w:hAnsiTheme="majorHAnsi"/>
              </w:rPr>
              <w:t>ApplicationName length is exceeded maximum allowed character limit (10)</w:t>
            </w:r>
          </w:p>
        </w:tc>
      </w:tr>
      <w:tr w:rsidR="004E6F4B" w:rsidRPr="00A70F93" w14:paraId="1E1ECE60" w14:textId="77777777" w:rsidTr="004E6F4B">
        <w:tc>
          <w:tcPr>
            <w:tcW w:w="1436" w:type="dxa"/>
          </w:tcPr>
          <w:p w14:paraId="5D09DD45" w14:textId="1EDFF5DE" w:rsidR="004E6F4B" w:rsidRDefault="004E6F4B" w:rsidP="004E6F4B">
            <w:pPr>
              <w:rPr>
                <w:rFonts w:asciiTheme="majorHAnsi" w:hAnsiTheme="majorHAnsi"/>
              </w:rPr>
            </w:pPr>
            <w:r>
              <w:rPr>
                <w:rFonts w:asciiTheme="majorHAnsi" w:hAnsiTheme="majorHAnsi"/>
              </w:rPr>
              <w:t>146</w:t>
            </w:r>
          </w:p>
        </w:tc>
        <w:tc>
          <w:tcPr>
            <w:tcW w:w="7914" w:type="dxa"/>
          </w:tcPr>
          <w:p w14:paraId="5E7A8A77" w14:textId="41D4E46E" w:rsidR="004E6F4B" w:rsidRPr="00CE0DCF" w:rsidRDefault="004E6F4B" w:rsidP="004E6F4B">
            <w:pPr>
              <w:rPr>
                <w:rFonts w:asciiTheme="majorHAnsi" w:hAnsiTheme="majorHAnsi"/>
              </w:rPr>
            </w:pPr>
            <w:r w:rsidRPr="004E6F4B">
              <w:rPr>
                <w:rFonts w:asciiTheme="majorHAnsi" w:hAnsiTheme="majorHAnsi"/>
              </w:rPr>
              <w:t>The application name is not set</w:t>
            </w:r>
          </w:p>
        </w:tc>
      </w:tr>
      <w:tr w:rsidR="000A4CD2" w:rsidRPr="00A70F93" w14:paraId="40D78C82" w14:textId="77777777" w:rsidTr="004E6F4B">
        <w:tc>
          <w:tcPr>
            <w:tcW w:w="1436" w:type="dxa"/>
          </w:tcPr>
          <w:p w14:paraId="67EB7499" w14:textId="77777777" w:rsidR="000A4CD2" w:rsidRDefault="000A4CD2" w:rsidP="004E6F4B">
            <w:pPr>
              <w:rPr>
                <w:rFonts w:asciiTheme="majorHAnsi" w:hAnsiTheme="majorHAnsi"/>
              </w:rPr>
            </w:pPr>
            <w:r>
              <w:rPr>
                <w:rFonts w:asciiTheme="majorHAnsi" w:hAnsiTheme="majorHAnsi"/>
              </w:rPr>
              <w:t>167</w:t>
            </w:r>
          </w:p>
        </w:tc>
        <w:tc>
          <w:tcPr>
            <w:tcW w:w="7914" w:type="dxa"/>
          </w:tcPr>
          <w:p w14:paraId="4EE4F6A9" w14:textId="77777777" w:rsidR="000A4CD2" w:rsidRPr="00CE0DCF" w:rsidRDefault="000A4CD2" w:rsidP="004E6F4B">
            <w:pPr>
              <w:autoSpaceDE w:val="0"/>
              <w:autoSpaceDN w:val="0"/>
              <w:adjustRightInd w:val="0"/>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r w:rsidR="004E6F4B" w:rsidRPr="00A70F93" w14:paraId="605C3BD1" w14:textId="77777777" w:rsidTr="004E6F4B">
        <w:tc>
          <w:tcPr>
            <w:tcW w:w="1436" w:type="dxa"/>
          </w:tcPr>
          <w:p w14:paraId="3E8C0246" w14:textId="4D6F9C30" w:rsidR="004E6F4B" w:rsidRDefault="004E6F4B" w:rsidP="004E6F4B">
            <w:pPr>
              <w:rPr>
                <w:rFonts w:asciiTheme="majorHAnsi" w:hAnsiTheme="majorHAnsi"/>
              </w:rPr>
            </w:pPr>
            <w:r>
              <w:rPr>
                <w:rFonts w:asciiTheme="majorHAnsi" w:hAnsiTheme="majorHAnsi"/>
              </w:rPr>
              <w:t>169</w:t>
            </w:r>
          </w:p>
        </w:tc>
        <w:tc>
          <w:tcPr>
            <w:tcW w:w="7914" w:type="dxa"/>
          </w:tcPr>
          <w:p w14:paraId="1C400DC0" w14:textId="1B33C79F" w:rsidR="004E6F4B" w:rsidRPr="005F43DE" w:rsidRDefault="004E6F4B" w:rsidP="004E6F4B">
            <w:pPr>
              <w:autoSpaceDE w:val="0"/>
              <w:autoSpaceDN w:val="0"/>
              <w:adjustRightInd w:val="0"/>
              <w:rPr>
                <w:rFonts w:asciiTheme="majorHAnsi" w:hAnsiTheme="majorHAnsi"/>
              </w:rPr>
            </w:pPr>
            <w:r w:rsidRPr="004E6F4B">
              <w:rPr>
                <w:rFonts w:asciiTheme="majorHAnsi" w:hAnsiTheme="majorHAnsi"/>
              </w:rPr>
              <w:t>Only one of the Matrikkel model or Housing coop info model should be provided</w:t>
            </w:r>
          </w:p>
        </w:tc>
      </w:tr>
      <w:tr w:rsidR="004E6F4B" w:rsidRPr="00A70F93" w14:paraId="64FC0C17" w14:textId="77777777" w:rsidTr="004E6F4B">
        <w:tc>
          <w:tcPr>
            <w:tcW w:w="1436" w:type="dxa"/>
          </w:tcPr>
          <w:p w14:paraId="3D22E3AF" w14:textId="3468BF93" w:rsidR="004E6F4B" w:rsidRDefault="004E6F4B" w:rsidP="004E6F4B">
            <w:pPr>
              <w:rPr>
                <w:rFonts w:asciiTheme="majorHAnsi" w:hAnsiTheme="majorHAnsi"/>
              </w:rPr>
            </w:pPr>
            <w:r>
              <w:rPr>
                <w:rFonts w:asciiTheme="majorHAnsi" w:hAnsiTheme="majorHAnsi"/>
              </w:rPr>
              <w:t>170</w:t>
            </w:r>
          </w:p>
        </w:tc>
        <w:tc>
          <w:tcPr>
            <w:tcW w:w="7914" w:type="dxa"/>
          </w:tcPr>
          <w:p w14:paraId="7E859041" w14:textId="6D25A491" w:rsidR="004E6F4B" w:rsidRPr="004E6F4B" w:rsidRDefault="004E6F4B" w:rsidP="004E6F4B">
            <w:pPr>
              <w:autoSpaceDE w:val="0"/>
              <w:autoSpaceDN w:val="0"/>
              <w:adjustRightInd w:val="0"/>
              <w:rPr>
                <w:rFonts w:asciiTheme="majorHAnsi" w:hAnsiTheme="majorHAnsi"/>
              </w:rPr>
            </w:pPr>
            <w:r w:rsidRPr="004E6F4B">
              <w:rPr>
                <w:rFonts w:asciiTheme="majorHAnsi" w:hAnsiTheme="majorHAnsi"/>
              </w:rPr>
              <w:t>Given is a matrikkel of a Housing cooperative. You cannot uniquely identify a housing coop share using matrikkel. Please input the housingCoopInputModel</w:t>
            </w:r>
          </w:p>
        </w:tc>
      </w:tr>
    </w:tbl>
    <w:p w14:paraId="24AFFA5C" w14:textId="77777777" w:rsidR="00646BE2" w:rsidRDefault="00646BE2" w:rsidP="0048200D"/>
    <w:p w14:paraId="4D5D0FE6" w14:textId="77777777" w:rsidR="0090018E" w:rsidRDefault="0090018E" w:rsidP="0048200D"/>
    <w:p w14:paraId="5B087644" w14:textId="77777777" w:rsidR="001F7CAD" w:rsidRDefault="00D92B23" w:rsidP="00D92B23">
      <w:pPr>
        <w:pStyle w:val="Heading2"/>
        <w:numPr>
          <w:ilvl w:val="1"/>
          <w:numId w:val="1"/>
        </w:numPr>
        <w:rPr>
          <w:sz w:val="32"/>
          <w:szCs w:val="32"/>
          <w:vertAlign w:val="superscript"/>
        </w:rPr>
      </w:pPr>
      <w:bookmarkStart w:id="69" w:name="_Toc414271229"/>
      <w:bookmarkStart w:id="70" w:name="_Toc414271850"/>
      <w:bookmarkStart w:id="71" w:name="_Toc416449030"/>
      <w:r>
        <w:t>GetPropertyAndBuildingDetails</w:t>
      </w:r>
      <w:bookmarkEnd w:id="69"/>
      <w:r>
        <w:t xml:space="preserve"> </w:t>
      </w:r>
      <w:r w:rsidRPr="00075CA5">
        <w:rPr>
          <w:sz w:val="32"/>
          <w:szCs w:val="32"/>
          <w:highlight w:val="green"/>
          <w:vertAlign w:val="superscript"/>
        </w:rPr>
        <w:t>[</w:t>
      </w:r>
      <w:r w:rsidRPr="00293C3E">
        <w:rPr>
          <w:i/>
          <w:sz w:val="32"/>
          <w:szCs w:val="32"/>
          <w:highlight w:val="green"/>
          <w:vertAlign w:val="superscript"/>
        </w:rPr>
        <w:t>New</w:t>
      </w:r>
      <w:r w:rsidRPr="00075CA5">
        <w:rPr>
          <w:sz w:val="32"/>
          <w:szCs w:val="32"/>
          <w:highlight w:val="green"/>
          <w:vertAlign w:val="superscript"/>
        </w:rPr>
        <w:t>]</w:t>
      </w:r>
      <w:bookmarkEnd w:id="70"/>
      <w:bookmarkEnd w:id="71"/>
    </w:p>
    <w:p w14:paraId="7E82EA1B" w14:textId="77777777" w:rsidR="001F7CAD" w:rsidRDefault="001F7CAD" w:rsidP="001F7CAD">
      <w:pPr>
        <w:pStyle w:val="ListParagraph"/>
        <w:rPr>
          <w:rFonts w:asciiTheme="majorHAnsi" w:hAnsiTheme="majorHAnsi"/>
          <w:b/>
        </w:rPr>
      </w:pPr>
    </w:p>
    <w:p w14:paraId="241823D1" w14:textId="77777777" w:rsidR="001F7CAD" w:rsidRDefault="001F7CAD" w:rsidP="001F7CAD">
      <w:pPr>
        <w:pStyle w:val="ListParagraph"/>
        <w:numPr>
          <w:ilvl w:val="2"/>
          <w:numId w:val="1"/>
        </w:numPr>
        <w:rPr>
          <w:rFonts w:asciiTheme="majorHAnsi" w:hAnsiTheme="majorHAnsi"/>
          <w:b/>
        </w:rPr>
      </w:pPr>
      <w:r w:rsidRPr="00E80C75">
        <w:rPr>
          <w:rFonts w:asciiTheme="majorHAnsi" w:hAnsiTheme="majorHAnsi"/>
          <w:b/>
        </w:rPr>
        <w:t>Description</w:t>
      </w:r>
    </w:p>
    <w:p w14:paraId="4D22D641" w14:textId="77777777" w:rsidR="001F7CAD" w:rsidRDefault="001F7CAD" w:rsidP="001F7CAD">
      <w:pPr>
        <w:jc w:val="both"/>
        <w:rPr>
          <w:rFonts w:asciiTheme="majorHAnsi" w:hAnsiTheme="majorHAnsi"/>
        </w:rPr>
      </w:pPr>
      <w:r w:rsidRPr="00403EB5">
        <w:rPr>
          <w:rFonts w:asciiTheme="majorHAnsi" w:hAnsiTheme="majorHAnsi"/>
        </w:rPr>
        <w:t xml:space="preserve">This </w:t>
      </w:r>
      <w:r>
        <w:rPr>
          <w:rFonts w:asciiTheme="majorHAnsi" w:hAnsiTheme="majorHAnsi"/>
        </w:rPr>
        <w:t xml:space="preserve">web method returns building and property details for the given matrikkel and building number. </w:t>
      </w:r>
    </w:p>
    <w:p w14:paraId="4C82577A" w14:textId="77777777" w:rsidR="001F7CAD" w:rsidRDefault="001F7CAD" w:rsidP="001F7CAD">
      <w:pPr>
        <w:rPr>
          <w:rFonts w:asciiTheme="majorHAnsi" w:hAnsiTheme="majorHAnsi"/>
        </w:rPr>
      </w:pPr>
      <w:r>
        <w:rPr>
          <w:rFonts w:asciiTheme="majorHAnsi" w:hAnsiTheme="majorHAnsi"/>
        </w:rPr>
        <w:t>Notes:</w:t>
      </w:r>
    </w:p>
    <w:p w14:paraId="3F62B152" w14:textId="77777777" w:rsidR="001F7CAD" w:rsidRPr="00554849" w:rsidRDefault="001F7CAD" w:rsidP="001F7CAD">
      <w:pPr>
        <w:pStyle w:val="ListParagraph"/>
        <w:numPr>
          <w:ilvl w:val="0"/>
          <w:numId w:val="22"/>
        </w:numPr>
        <w:jc w:val="both"/>
        <w:rPr>
          <w:rFonts w:asciiTheme="majorHAnsi" w:hAnsiTheme="majorHAnsi"/>
        </w:rPr>
      </w:pPr>
      <w:r w:rsidRPr="00554849">
        <w:rPr>
          <w:rFonts w:asciiTheme="majorHAnsi" w:hAnsiTheme="majorHAnsi"/>
        </w:rPr>
        <w:t>If the provided matrikkel is registered in Boligmappa system, property and building details will be returned from boligmappa database. In that case boligmappa number and building id will be available in the output.</w:t>
      </w:r>
    </w:p>
    <w:p w14:paraId="48397400" w14:textId="77777777" w:rsidR="001F7CAD" w:rsidRPr="00554849" w:rsidRDefault="001F7CAD" w:rsidP="001F7CAD">
      <w:pPr>
        <w:pStyle w:val="ListParagraph"/>
        <w:numPr>
          <w:ilvl w:val="0"/>
          <w:numId w:val="22"/>
        </w:numPr>
        <w:jc w:val="both"/>
        <w:rPr>
          <w:rFonts w:asciiTheme="majorHAnsi" w:hAnsiTheme="majorHAnsi"/>
        </w:rPr>
      </w:pPr>
      <w:r w:rsidRPr="00554849">
        <w:rPr>
          <w:rFonts w:asciiTheme="majorHAnsi" w:hAnsiTheme="majorHAnsi"/>
        </w:rPr>
        <w:t>If the given matrikkel is not yet registered or partially registered (only few sections or shares are registered) in Boligmappa, property and building details will be retrieved from Infoland service as well.</w:t>
      </w:r>
    </w:p>
    <w:p w14:paraId="5F23FC57" w14:textId="77777777" w:rsidR="001F7CAD" w:rsidRPr="00554849" w:rsidRDefault="001F7CAD" w:rsidP="001F7CAD">
      <w:pPr>
        <w:pStyle w:val="ListParagraph"/>
        <w:numPr>
          <w:ilvl w:val="0"/>
          <w:numId w:val="22"/>
        </w:numPr>
        <w:jc w:val="both"/>
        <w:rPr>
          <w:rFonts w:asciiTheme="majorHAnsi" w:hAnsiTheme="majorHAnsi"/>
        </w:rPr>
      </w:pPr>
      <w:r w:rsidRPr="00554849">
        <w:rPr>
          <w:rFonts w:asciiTheme="majorHAnsi" w:hAnsiTheme="majorHAnsi"/>
        </w:rPr>
        <w:t>If a building number is provided in the input, only the properties associated with the given building will be returned.</w:t>
      </w:r>
    </w:p>
    <w:p w14:paraId="0294755E" w14:textId="77777777" w:rsidR="001F7CAD" w:rsidRDefault="001F7CAD" w:rsidP="001F7CAD">
      <w:pPr>
        <w:pStyle w:val="ListParagraph"/>
        <w:numPr>
          <w:ilvl w:val="0"/>
          <w:numId w:val="22"/>
        </w:numPr>
        <w:jc w:val="both"/>
        <w:rPr>
          <w:rFonts w:asciiTheme="majorHAnsi" w:hAnsiTheme="majorHAnsi"/>
        </w:rPr>
      </w:pPr>
      <w:r w:rsidRPr="00554849">
        <w:rPr>
          <w:rFonts w:asciiTheme="majorHAnsi" w:hAnsiTheme="majorHAnsi"/>
        </w:rPr>
        <w:t xml:space="preserve">If a matrikkel of a section property is provided without Snr, building details of all sections will be returned </w:t>
      </w:r>
    </w:p>
    <w:p w14:paraId="14674FDF" w14:textId="77777777" w:rsidR="001F7CAD" w:rsidRPr="00554849" w:rsidRDefault="001F7CAD" w:rsidP="001F7CAD">
      <w:pPr>
        <w:pStyle w:val="ListParagraph"/>
        <w:numPr>
          <w:ilvl w:val="0"/>
          <w:numId w:val="22"/>
        </w:numPr>
        <w:jc w:val="both"/>
        <w:rPr>
          <w:rFonts w:asciiTheme="majorHAnsi" w:hAnsiTheme="majorHAnsi"/>
        </w:rPr>
      </w:pPr>
      <w:r w:rsidRPr="00D34252">
        <w:rPr>
          <w:rFonts w:asciiTheme="majorHAnsi" w:hAnsiTheme="majorHAnsi"/>
        </w:rPr>
        <w:t>If the buildings located in a given matrikkel does not contain any properties, property list in the output model will contain zero elements.</w:t>
      </w:r>
    </w:p>
    <w:p w14:paraId="5A6FE4BF" w14:textId="77777777" w:rsidR="001F7CAD" w:rsidRPr="007C635C" w:rsidRDefault="001F7CAD" w:rsidP="001F7CAD">
      <w:pPr>
        <w:pStyle w:val="ListParagraph"/>
        <w:ind w:left="360"/>
        <w:rPr>
          <w:rFonts w:asciiTheme="majorHAnsi" w:hAnsiTheme="majorHAnsi"/>
          <w:b/>
        </w:rPr>
      </w:pPr>
    </w:p>
    <w:p w14:paraId="11A74FDA" w14:textId="77777777" w:rsidR="001F7CAD" w:rsidRPr="006279C0" w:rsidRDefault="001F7CAD" w:rsidP="001F7CAD">
      <w:pPr>
        <w:pStyle w:val="ListParagraph"/>
        <w:numPr>
          <w:ilvl w:val="2"/>
          <w:numId w:val="1"/>
        </w:numPr>
        <w:rPr>
          <w:rFonts w:asciiTheme="majorHAnsi" w:hAnsiTheme="majorHAnsi"/>
          <w:b/>
        </w:rPr>
      </w:pPr>
      <w:r>
        <w:rPr>
          <w:rFonts w:asciiTheme="majorHAnsi" w:hAnsiTheme="majorHAnsi"/>
          <w:b/>
        </w:rPr>
        <w:t>Request</w:t>
      </w:r>
    </w:p>
    <w:tbl>
      <w:tblPr>
        <w:tblStyle w:val="TableGrid"/>
        <w:tblW w:w="0" w:type="auto"/>
        <w:tblLook w:val="04A0" w:firstRow="1" w:lastRow="0" w:firstColumn="1" w:lastColumn="0" w:noHBand="0" w:noVBand="1"/>
      </w:tblPr>
      <w:tblGrid>
        <w:gridCol w:w="1888"/>
        <w:gridCol w:w="2338"/>
        <w:gridCol w:w="2213"/>
        <w:gridCol w:w="2911"/>
      </w:tblGrid>
      <w:tr w:rsidR="001F7CAD" w14:paraId="2F5C316D" w14:textId="77777777" w:rsidTr="00444598">
        <w:trPr>
          <w:cnfStyle w:val="100000000000" w:firstRow="1" w:lastRow="0" w:firstColumn="0" w:lastColumn="0" w:oddVBand="0" w:evenVBand="0" w:oddHBand="0" w:evenHBand="0" w:firstRowFirstColumn="0" w:firstRowLastColumn="0" w:lastRowFirstColumn="0" w:lastRowLastColumn="0"/>
        </w:trPr>
        <w:tc>
          <w:tcPr>
            <w:tcW w:w="1888" w:type="dxa"/>
            <w:shd w:val="clear" w:color="auto" w:fill="B8CCE4" w:themeFill="accent1" w:themeFillTint="66"/>
          </w:tcPr>
          <w:p w14:paraId="5AAF1737" w14:textId="77777777" w:rsidR="001F7CAD" w:rsidRDefault="001F7CAD" w:rsidP="00444598">
            <w:pPr>
              <w:jc w:val="center"/>
              <w:rPr>
                <w:rFonts w:asciiTheme="majorHAnsi" w:hAnsiTheme="majorHAnsi"/>
              </w:rPr>
            </w:pPr>
            <w:r>
              <w:rPr>
                <w:rFonts w:asciiTheme="majorHAnsi" w:hAnsiTheme="majorHAnsi"/>
              </w:rPr>
              <w:t>Parameter</w:t>
            </w:r>
          </w:p>
        </w:tc>
        <w:tc>
          <w:tcPr>
            <w:tcW w:w="2338" w:type="dxa"/>
            <w:shd w:val="clear" w:color="auto" w:fill="B8CCE4" w:themeFill="accent1" w:themeFillTint="66"/>
          </w:tcPr>
          <w:p w14:paraId="0A1A7B97" w14:textId="77777777" w:rsidR="001F7CAD" w:rsidRDefault="001F7CAD" w:rsidP="00444598">
            <w:pPr>
              <w:jc w:val="center"/>
              <w:rPr>
                <w:rFonts w:asciiTheme="majorHAnsi" w:hAnsiTheme="majorHAnsi"/>
              </w:rPr>
            </w:pPr>
            <w:r>
              <w:rPr>
                <w:rFonts w:asciiTheme="majorHAnsi" w:hAnsiTheme="majorHAnsi"/>
              </w:rPr>
              <w:t>Type</w:t>
            </w:r>
          </w:p>
        </w:tc>
        <w:tc>
          <w:tcPr>
            <w:tcW w:w="2213" w:type="dxa"/>
            <w:shd w:val="clear" w:color="auto" w:fill="B8CCE4" w:themeFill="accent1" w:themeFillTint="66"/>
          </w:tcPr>
          <w:p w14:paraId="350404D5" w14:textId="77777777" w:rsidR="001F7CAD" w:rsidRDefault="001F7CAD" w:rsidP="00444598">
            <w:pPr>
              <w:jc w:val="center"/>
              <w:rPr>
                <w:rFonts w:asciiTheme="majorHAnsi" w:hAnsiTheme="majorHAnsi"/>
              </w:rPr>
            </w:pPr>
            <w:r>
              <w:rPr>
                <w:rFonts w:asciiTheme="majorHAnsi" w:hAnsiTheme="majorHAnsi"/>
              </w:rPr>
              <w:t>Mandatory/Optional</w:t>
            </w:r>
          </w:p>
        </w:tc>
        <w:tc>
          <w:tcPr>
            <w:tcW w:w="2911" w:type="dxa"/>
            <w:shd w:val="clear" w:color="auto" w:fill="B8CCE4" w:themeFill="accent1" w:themeFillTint="66"/>
          </w:tcPr>
          <w:p w14:paraId="763A22F6" w14:textId="77777777" w:rsidR="001F7CAD" w:rsidRDefault="001F7CAD" w:rsidP="00444598">
            <w:pPr>
              <w:jc w:val="center"/>
              <w:rPr>
                <w:rFonts w:asciiTheme="majorHAnsi" w:hAnsiTheme="majorHAnsi"/>
              </w:rPr>
            </w:pPr>
            <w:r>
              <w:rPr>
                <w:rFonts w:asciiTheme="majorHAnsi" w:hAnsiTheme="majorHAnsi"/>
              </w:rPr>
              <w:t>Comments</w:t>
            </w:r>
          </w:p>
        </w:tc>
      </w:tr>
      <w:tr w:rsidR="001F7CAD" w14:paraId="1BA60836" w14:textId="77777777" w:rsidTr="00444598">
        <w:tc>
          <w:tcPr>
            <w:tcW w:w="1888" w:type="dxa"/>
          </w:tcPr>
          <w:p w14:paraId="7EE0F863" w14:textId="77777777" w:rsidR="001F7CAD" w:rsidRPr="006279C0" w:rsidRDefault="001F7CAD" w:rsidP="00444598">
            <w:pPr>
              <w:autoSpaceDE w:val="0"/>
              <w:autoSpaceDN w:val="0"/>
              <w:adjustRightInd w:val="0"/>
              <w:rPr>
                <w:rFonts w:ascii="Consolas" w:hAnsi="Consolas" w:cs="Consolas"/>
                <w:sz w:val="19"/>
                <w:szCs w:val="19"/>
              </w:rPr>
            </w:pPr>
            <w:r>
              <w:rPr>
                <w:rFonts w:asciiTheme="majorHAnsi" w:hAnsiTheme="majorHAnsi" w:cs="Consolas"/>
              </w:rPr>
              <w:lastRenderedPageBreak/>
              <w:t>matrikkel</w:t>
            </w:r>
          </w:p>
        </w:tc>
        <w:tc>
          <w:tcPr>
            <w:tcW w:w="2338" w:type="dxa"/>
          </w:tcPr>
          <w:p w14:paraId="17A5ED59" w14:textId="77777777" w:rsidR="001F7CAD" w:rsidRPr="00D846FE" w:rsidRDefault="00717756" w:rsidP="00444598">
            <w:pPr>
              <w:autoSpaceDE w:val="0"/>
              <w:autoSpaceDN w:val="0"/>
              <w:adjustRightInd w:val="0"/>
              <w:rPr>
                <w:rFonts w:asciiTheme="majorHAnsi" w:hAnsiTheme="majorHAnsi" w:cs="Consolas"/>
                <w:color w:val="2B91AF"/>
              </w:rPr>
            </w:pPr>
            <w:hyperlink w:anchor="_Matrikkel" w:history="1">
              <w:r w:rsidR="001F7CAD" w:rsidRPr="00E86DD9">
                <w:rPr>
                  <w:rStyle w:val="Hyperlink"/>
                  <w:rFonts w:asciiTheme="majorHAnsi" w:hAnsiTheme="majorHAnsi"/>
                </w:rPr>
                <w:t>Matrikkel</w:t>
              </w:r>
            </w:hyperlink>
            <w:hyperlink w:anchor="_DocumentInputModel" w:history="1"/>
          </w:p>
        </w:tc>
        <w:tc>
          <w:tcPr>
            <w:tcW w:w="2213" w:type="dxa"/>
          </w:tcPr>
          <w:p w14:paraId="538F1AB7" w14:textId="77777777" w:rsidR="001F7CAD" w:rsidRDefault="001F7CAD" w:rsidP="00444598">
            <w:pPr>
              <w:rPr>
                <w:rFonts w:asciiTheme="majorHAnsi" w:hAnsiTheme="majorHAnsi"/>
              </w:rPr>
            </w:pPr>
            <w:r>
              <w:rPr>
                <w:rFonts w:asciiTheme="majorHAnsi" w:hAnsiTheme="majorHAnsi"/>
              </w:rPr>
              <w:t>Mandatory</w:t>
            </w:r>
          </w:p>
        </w:tc>
        <w:tc>
          <w:tcPr>
            <w:tcW w:w="2911" w:type="dxa"/>
          </w:tcPr>
          <w:p w14:paraId="3400BED7" w14:textId="77777777" w:rsidR="001F7CAD" w:rsidRDefault="001F7CAD" w:rsidP="00444598">
            <w:pPr>
              <w:rPr>
                <w:rFonts w:asciiTheme="majorHAnsi" w:hAnsiTheme="majorHAnsi"/>
              </w:rPr>
            </w:pPr>
            <w:r>
              <w:rPr>
                <w:rFonts w:asciiTheme="majorHAnsi" w:hAnsiTheme="majorHAnsi" w:cs="Consolas"/>
              </w:rPr>
              <w:t>Matrikkel</w:t>
            </w:r>
          </w:p>
        </w:tc>
      </w:tr>
      <w:tr w:rsidR="001F7CAD" w14:paraId="444EF5B2" w14:textId="77777777" w:rsidTr="00444598">
        <w:tc>
          <w:tcPr>
            <w:tcW w:w="1888" w:type="dxa"/>
          </w:tcPr>
          <w:p w14:paraId="4B95CBBE" w14:textId="77777777" w:rsidR="001F7CAD" w:rsidRDefault="001F7CAD" w:rsidP="00444598">
            <w:pPr>
              <w:autoSpaceDE w:val="0"/>
              <w:autoSpaceDN w:val="0"/>
              <w:adjustRightInd w:val="0"/>
              <w:rPr>
                <w:rFonts w:asciiTheme="majorHAnsi" w:hAnsiTheme="majorHAnsi" w:cs="Consolas"/>
              </w:rPr>
            </w:pPr>
            <w:r>
              <w:rPr>
                <w:rFonts w:asciiTheme="majorHAnsi" w:hAnsiTheme="majorHAnsi" w:cs="Consolas"/>
              </w:rPr>
              <w:t>buildingNumber</w:t>
            </w:r>
          </w:p>
        </w:tc>
        <w:tc>
          <w:tcPr>
            <w:tcW w:w="2338" w:type="dxa"/>
          </w:tcPr>
          <w:p w14:paraId="4CB626D8" w14:textId="77777777" w:rsidR="001F7CAD" w:rsidRPr="00D846FE" w:rsidRDefault="001F7CAD" w:rsidP="00444598">
            <w:pPr>
              <w:autoSpaceDE w:val="0"/>
              <w:autoSpaceDN w:val="0"/>
              <w:adjustRightInd w:val="0"/>
              <w:rPr>
                <w:rFonts w:asciiTheme="majorHAnsi" w:hAnsiTheme="majorHAnsi"/>
              </w:rPr>
            </w:pPr>
            <w:r>
              <w:rPr>
                <w:rFonts w:asciiTheme="majorHAnsi" w:hAnsiTheme="majorHAnsi"/>
              </w:rPr>
              <w:t>long</w:t>
            </w:r>
          </w:p>
        </w:tc>
        <w:tc>
          <w:tcPr>
            <w:tcW w:w="2213" w:type="dxa"/>
          </w:tcPr>
          <w:p w14:paraId="02FCF8C0" w14:textId="77777777" w:rsidR="001F7CAD" w:rsidRDefault="001F7CAD" w:rsidP="00444598">
            <w:pPr>
              <w:rPr>
                <w:rFonts w:asciiTheme="majorHAnsi" w:hAnsiTheme="majorHAnsi"/>
              </w:rPr>
            </w:pPr>
            <w:r>
              <w:rPr>
                <w:rFonts w:asciiTheme="majorHAnsi" w:hAnsiTheme="majorHAnsi"/>
              </w:rPr>
              <w:t>Optional</w:t>
            </w:r>
          </w:p>
        </w:tc>
        <w:tc>
          <w:tcPr>
            <w:tcW w:w="2911" w:type="dxa"/>
          </w:tcPr>
          <w:p w14:paraId="3DDF8DC8" w14:textId="77777777" w:rsidR="001F7CAD" w:rsidRDefault="001F7CAD" w:rsidP="00444598">
            <w:pPr>
              <w:rPr>
                <w:rFonts w:asciiTheme="majorHAnsi" w:hAnsiTheme="majorHAnsi" w:cs="Consolas"/>
              </w:rPr>
            </w:pPr>
            <w:r>
              <w:rPr>
                <w:rFonts w:asciiTheme="majorHAnsi" w:hAnsiTheme="majorHAnsi" w:cs="Consolas"/>
              </w:rPr>
              <w:t xml:space="preserve">Building Number </w:t>
            </w:r>
          </w:p>
        </w:tc>
      </w:tr>
      <w:tr w:rsidR="001F7CAD" w14:paraId="5CF11616" w14:textId="77777777" w:rsidTr="00444598">
        <w:tc>
          <w:tcPr>
            <w:tcW w:w="1888" w:type="dxa"/>
          </w:tcPr>
          <w:p w14:paraId="24347573" w14:textId="77777777" w:rsidR="001F7CAD" w:rsidRPr="004E6F4B" w:rsidRDefault="001F7CAD" w:rsidP="00444598">
            <w:pPr>
              <w:autoSpaceDE w:val="0"/>
              <w:autoSpaceDN w:val="0"/>
              <w:adjustRightInd w:val="0"/>
              <w:rPr>
                <w:rFonts w:asciiTheme="majorHAnsi" w:hAnsiTheme="majorHAnsi" w:cs="Consolas"/>
              </w:rPr>
            </w:pPr>
            <w:r>
              <w:rPr>
                <w:rFonts w:asciiTheme="majorHAnsi" w:hAnsiTheme="majorHAnsi" w:cs="Consolas"/>
              </w:rPr>
              <w:t>a</w:t>
            </w:r>
            <w:r w:rsidRPr="004E6F4B">
              <w:rPr>
                <w:rFonts w:asciiTheme="majorHAnsi" w:hAnsiTheme="majorHAnsi" w:cs="Consolas"/>
              </w:rPr>
              <w:t>pplicationName</w:t>
            </w:r>
          </w:p>
        </w:tc>
        <w:tc>
          <w:tcPr>
            <w:tcW w:w="2338" w:type="dxa"/>
          </w:tcPr>
          <w:p w14:paraId="0B8A70B5" w14:textId="77777777" w:rsidR="001F7CAD" w:rsidRPr="004E6F4B" w:rsidRDefault="001F7CAD" w:rsidP="00444598">
            <w:pPr>
              <w:autoSpaceDE w:val="0"/>
              <w:autoSpaceDN w:val="0"/>
              <w:adjustRightInd w:val="0"/>
              <w:jc w:val="both"/>
              <w:rPr>
                <w:rFonts w:asciiTheme="majorHAnsi" w:hAnsiTheme="majorHAnsi"/>
              </w:rPr>
            </w:pPr>
            <w:r w:rsidRPr="004E6F4B">
              <w:rPr>
                <w:rFonts w:asciiTheme="majorHAnsi" w:hAnsiTheme="majorHAnsi"/>
              </w:rPr>
              <w:t>String</w:t>
            </w:r>
          </w:p>
        </w:tc>
        <w:tc>
          <w:tcPr>
            <w:tcW w:w="2213" w:type="dxa"/>
          </w:tcPr>
          <w:p w14:paraId="59127E82" w14:textId="77777777" w:rsidR="001F7CAD" w:rsidRDefault="001F7CAD" w:rsidP="00444598">
            <w:pPr>
              <w:rPr>
                <w:rFonts w:asciiTheme="majorHAnsi" w:hAnsiTheme="majorHAnsi"/>
              </w:rPr>
            </w:pPr>
            <w:r>
              <w:rPr>
                <w:rFonts w:asciiTheme="majorHAnsi" w:hAnsiTheme="majorHAnsi"/>
              </w:rPr>
              <w:t>Mandatory</w:t>
            </w:r>
          </w:p>
        </w:tc>
        <w:tc>
          <w:tcPr>
            <w:tcW w:w="2911" w:type="dxa"/>
          </w:tcPr>
          <w:p w14:paraId="358C2841" w14:textId="77777777" w:rsidR="001F7CAD" w:rsidRDefault="001F7CAD" w:rsidP="00444598">
            <w:pPr>
              <w:rPr>
                <w:rFonts w:asciiTheme="majorHAnsi" w:hAnsiTheme="majorHAnsi"/>
              </w:rPr>
            </w:pPr>
            <w:r>
              <w:rPr>
                <w:rFonts w:asciiTheme="majorHAnsi" w:hAnsiTheme="majorHAnsi"/>
              </w:rPr>
              <w:t>Application Name</w:t>
            </w:r>
          </w:p>
        </w:tc>
      </w:tr>
    </w:tbl>
    <w:p w14:paraId="27E926FB" w14:textId="77777777" w:rsidR="001F7CAD" w:rsidRDefault="001F7CAD" w:rsidP="001F7CAD"/>
    <w:p w14:paraId="36892E9F" w14:textId="77777777" w:rsidR="001F7CAD" w:rsidRDefault="001F7CAD" w:rsidP="001F7CAD"/>
    <w:p w14:paraId="7F5C058A" w14:textId="77777777" w:rsidR="001F7CAD" w:rsidRDefault="001F7CAD" w:rsidP="001F7CAD"/>
    <w:p w14:paraId="47CE4F85" w14:textId="77777777" w:rsidR="001F7CAD" w:rsidRDefault="001F7CAD" w:rsidP="001F7CAD">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606"/>
        <w:gridCol w:w="3060"/>
        <w:gridCol w:w="3684"/>
      </w:tblGrid>
      <w:tr w:rsidR="001F7CAD" w14:paraId="09C51E8A" w14:textId="77777777" w:rsidTr="0044459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50CD7F47" w14:textId="77777777" w:rsidR="001F7CAD" w:rsidRDefault="001F7CAD" w:rsidP="00444598">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76989816" w14:textId="77777777" w:rsidR="001F7CAD" w:rsidRDefault="001F7CAD" w:rsidP="00444598">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570F8744" w14:textId="77777777" w:rsidR="001F7CAD" w:rsidRDefault="001F7CAD" w:rsidP="00444598">
            <w:pPr>
              <w:jc w:val="center"/>
              <w:rPr>
                <w:rFonts w:asciiTheme="majorHAnsi" w:hAnsiTheme="majorHAnsi"/>
              </w:rPr>
            </w:pPr>
            <w:r>
              <w:rPr>
                <w:rFonts w:asciiTheme="majorHAnsi" w:hAnsiTheme="majorHAnsi"/>
              </w:rPr>
              <w:t>Description</w:t>
            </w:r>
          </w:p>
        </w:tc>
      </w:tr>
      <w:tr w:rsidR="001F7CAD" w14:paraId="002AC676" w14:textId="77777777" w:rsidTr="00444598">
        <w:tc>
          <w:tcPr>
            <w:tcW w:w="2268" w:type="dxa"/>
          </w:tcPr>
          <w:p w14:paraId="6A3137A6" w14:textId="77777777" w:rsidR="001F7CAD" w:rsidRPr="00F32647" w:rsidRDefault="001F7CAD" w:rsidP="00444598">
            <w:pPr>
              <w:autoSpaceDE w:val="0"/>
              <w:autoSpaceDN w:val="0"/>
              <w:adjustRightInd w:val="0"/>
              <w:rPr>
                <w:rFonts w:ascii="Consolas" w:hAnsi="Consolas" w:cs="Consolas"/>
                <w:sz w:val="19"/>
                <w:szCs w:val="19"/>
              </w:rPr>
            </w:pPr>
            <w:r>
              <w:rPr>
                <w:rFonts w:asciiTheme="majorHAnsi" w:hAnsiTheme="majorHAnsi" w:cs="Consolas"/>
              </w:rPr>
              <w:t>PropertyAndBuildingInfo</w:t>
            </w:r>
          </w:p>
        </w:tc>
        <w:tc>
          <w:tcPr>
            <w:tcW w:w="3150" w:type="dxa"/>
          </w:tcPr>
          <w:p w14:paraId="7D30B8E3" w14:textId="77777777" w:rsidR="001F7CAD" w:rsidRPr="007608F7" w:rsidRDefault="00717756" w:rsidP="00444598">
            <w:pPr>
              <w:autoSpaceDE w:val="0"/>
              <w:autoSpaceDN w:val="0"/>
              <w:adjustRightInd w:val="0"/>
              <w:rPr>
                <w:rFonts w:asciiTheme="majorHAnsi" w:hAnsiTheme="majorHAnsi" w:cs="Consolas"/>
                <w:color w:val="2B91AF"/>
              </w:rPr>
            </w:pPr>
            <w:hyperlink w:anchor="_PropertyAndBuildingInfo" w:history="1">
              <w:r w:rsidR="001F7CAD" w:rsidRPr="00403EB5">
                <w:rPr>
                  <w:rStyle w:val="Hyperlink"/>
                  <w:rFonts w:asciiTheme="majorHAnsi" w:hAnsiTheme="majorHAnsi" w:cs="Consolas"/>
                </w:rPr>
                <w:t>PropertyAndBuildingInfo</w:t>
              </w:r>
            </w:hyperlink>
          </w:p>
        </w:tc>
        <w:tc>
          <w:tcPr>
            <w:tcW w:w="4158" w:type="dxa"/>
          </w:tcPr>
          <w:p w14:paraId="5131D7A5" w14:textId="77777777" w:rsidR="001F7CAD" w:rsidRDefault="001F7CAD" w:rsidP="00444598">
            <w:pPr>
              <w:rPr>
                <w:rFonts w:asciiTheme="majorHAnsi" w:hAnsiTheme="majorHAnsi"/>
              </w:rPr>
            </w:pPr>
            <w:r>
              <w:rPr>
                <w:rFonts w:asciiTheme="majorHAnsi" w:hAnsiTheme="majorHAnsi"/>
              </w:rPr>
              <w:t xml:space="preserve">List of Properties and List of Buildings registered for the given matrikkel </w:t>
            </w:r>
          </w:p>
        </w:tc>
      </w:tr>
    </w:tbl>
    <w:p w14:paraId="040C5777" w14:textId="77777777" w:rsidR="001F7CAD" w:rsidRDefault="001F7CAD" w:rsidP="001F7CAD"/>
    <w:p w14:paraId="6884255B" w14:textId="77777777" w:rsidR="001F7CAD" w:rsidRPr="0044371D" w:rsidRDefault="001F7CAD" w:rsidP="001F7CAD">
      <w:pPr>
        <w:pStyle w:val="ListParagraph"/>
        <w:numPr>
          <w:ilvl w:val="2"/>
          <w:numId w:val="1"/>
        </w:numPr>
        <w:rPr>
          <w:rFonts w:asciiTheme="majorHAnsi" w:hAnsiTheme="majorHAnsi"/>
          <w:b/>
        </w:rPr>
      </w:pPr>
      <w:r w:rsidRPr="0044371D">
        <w:rPr>
          <w:rFonts w:asciiTheme="majorHAnsi" w:hAnsiTheme="majorHAnsi"/>
          <w:b/>
        </w:rPr>
        <w:t>Exceptions</w:t>
      </w:r>
    </w:p>
    <w:tbl>
      <w:tblPr>
        <w:tblStyle w:val="TableGrid"/>
        <w:tblW w:w="0" w:type="auto"/>
        <w:tblLook w:val="04A0" w:firstRow="1" w:lastRow="0" w:firstColumn="1" w:lastColumn="0" w:noHBand="0" w:noVBand="1"/>
      </w:tblPr>
      <w:tblGrid>
        <w:gridCol w:w="1436"/>
        <w:gridCol w:w="7914"/>
      </w:tblGrid>
      <w:tr w:rsidR="001F7CAD" w:rsidRPr="00A70F93" w14:paraId="6F88B3B1" w14:textId="77777777" w:rsidTr="00444598">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3099F3F4" w14:textId="77777777" w:rsidR="001F7CAD" w:rsidRPr="00D15EB2" w:rsidRDefault="001F7CAD" w:rsidP="00444598">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1D30ADD0" w14:textId="77777777" w:rsidR="001F7CAD" w:rsidRPr="00D15EB2" w:rsidRDefault="001F7CAD" w:rsidP="00444598">
            <w:pPr>
              <w:jc w:val="center"/>
              <w:rPr>
                <w:rFonts w:asciiTheme="majorHAnsi" w:hAnsiTheme="majorHAnsi"/>
              </w:rPr>
            </w:pPr>
            <w:r w:rsidRPr="00D15EB2">
              <w:rPr>
                <w:rFonts w:asciiTheme="majorHAnsi" w:hAnsiTheme="majorHAnsi"/>
              </w:rPr>
              <w:t>Description</w:t>
            </w:r>
          </w:p>
        </w:tc>
      </w:tr>
      <w:tr w:rsidR="001F7CAD" w:rsidRPr="00A70F93" w14:paraId="3C947809" w14:textId="77777777" w:rsidTr="00444598">
        <w:tc>
          <w:tcPr>
            <w:tcW w:w="1436" w:type="dxa"/>
          </w:tcPr>
          <w:p w14:paraId="6A6270CE" w14:textId="77777777" w:rsidR="001F7CAD" w:rsidRDefault="001F7CAD" w:rsidP="00444598">
            <w:pPr>
              <w:rPr>
                <w:rFonts w:asciiTheme="majorHAnsi" w:hAnsiTheme="majorHAnsi"/>
              </w:rPr>
            </w:pPr>
            <w:r>
              <w:rPr>
                <w:rFonts w:asciiTheme="majorHAnsi" w:hAnsiTheme="majorHAnsi"/>
              </w:rPr>
              <w:t>110</w:t>
            </w:r>
          </w:p>
        </w:tc>
        <w:tc>
          <w:tcPr>
            <w:tcW w:w="7914" w:type="dxa"/>
          </w:tcPr>
          <w:p w14:paraId="5D8E7111" w14:textId="77777777" w:rsidR="001F7CAD" w:rsidRPr="004E6F4B" w:rsidRDefault="001F7CAD" w:rsidP="00444598">
            <w:pPr>
              <w:autoSpaceDE w:val="0"/>
              <w:autoSpaceDN w:val="0"/>
              <w:adjustRightInd w:val="0"/>
              <w:rPr>
                <w:rFonts w:asciiTheme="majorHAnsi" w:hAnsiTheme="majorHAnsi"/>
              </w:rPr>
            </w:pPr>
            <w:r w:rsidRPr="00B43726">
              <w:rPr>
                <w:rFonts w:asciiTheme="majorHAnsi" w:hAnsiTheme="majorHAnsi"/>
              </w:rPr>
              <w:t>Input parameters contain null or invalid data</w:t>
            </w:r>
          </w:p>
        </w:tc>
      </w:tr>
      <w:tr w:rsidR="001F7CAD" w:rsidRPr="00A70F93" w14:paraId="58339843" w14:textId="77777777" w:rsidTr="00444598">
        <w:tc>
          <w:tcPr>
            <w:tcW w:w="1436" w:type="dxa"/>
          </w:tcPr>
          <w:p w14:paraId="26CDC976" w14:textId="77777777" w:rsidR="001F7CAD" w:rsidRDefault="001F7CAD" w:rsidP="00444598">
            <w:pPr>
              <w:rPr>
                <w:rFonts w:asciiTheme="majorHAnsi" w:hAnsiTheme="majorHAnsi"/>
              </w:rPr>
            </w:pPr>
            <w:r>
              <w:rPr>
                <w:rFonts w:asciiTheme="majorHAnsi" w:hAnsiTheme="majorHAnsi"/>
              </w:rPr>
              <w:t>123</w:t>
            </w:r>
          </w:p>
        </w:tc>
        <w:tc>
          <w:tcPr>
            <w:tcW w:w="7914" w:type="dxa"/>
          </w:tcPr>
          <w:p w14:paraId="3FB685B0" w14:textId="2FA722FF" w:rsidR="001F7CAD" w:rsidRPr="004E6F4B" w:rsidRDefault="001F7CAD" w:rsidP="00444598">
            <w:pPr>
              <w:autoSpaceDE w:val="0"/>
              <w:autoSpaceDN w:val="0"/>
              <w:adjustRightInd w:val="0"/>
              <w:rPr>
                <w:rFonts w:asciiTheme="majorHAnsi" w:hAnsiTheme="majorHAnsi"/>
              </w:rPr>
            </w:pPr>
            <w:r w:rsidRPr="00A14845">
              <w:rPr>
                <w:rFonts w:asciiTheme="majorHAnsi" w:hAnsiTheme="majorHAnsi"/>
              </w:rPr>
              <w:t>An exception occur</w:t>
            </w:r>
            <w:r>
              <w:rPr>
                <w:rFonts w:asciiTheme="majorHAnsi" w:hAnsiTheme="majorHAnsi"/>
              </w:rPr>
              <w:t>r</w:t>
            </w:r>
            <w:r w:rsidRPr="00A14845">
              <w:rPr>
                <w:rFonts w:asciiTheme="majorHAnsi" w:hAnsiTheme="majorHAnsi"/>
              </w:rPr>
              <w:t>ed while processing your request</w:t>
            </w:r>
          </w:p>
        </w:tc>
      </w:tr>
      <w:tr w:rsidR="001F7CAD" w:rsidRPr="00A70F93" w14:paraId="5B47CDFC" w14:textId="77777777" w:rsidTr="00444598">
        <w:tc>
          <w:tcPr>
            <w:tcW w:w="1436" w:type="dxa"/>
          </w:tcPr>
          <w:p w14:paraId="4E652EB0" w14:textId="77777777" w:rsidR="001F7CAD" w:rsidRPr="00B54832" w:rsidRDefault="001F7CAD" w:rsidP="00444598">
            <w:pPr>
              <w:rPr>
                <w:rFonts w:asciiTheme="majorHAnsi" w:hAnsiTheme="majorHAnsi"/>
              </w:rPr>
            </w:pPr>
            <w:r w:rsidRPr="00B54832">
              <w:rPr>
                <w:rFonts w:asciiTheme="majorHAnsi" w:hAnsiTheme="majorHAnsi"/>
              </w:rPr>
              <w:t>138</w:t>
            </w:r>
          </w:p>
        </w:tc>
        <w:tc>
          <w:tcPr>
            <w:tcW w:w="7914" w:type="dxa"/>
          </w:tcPr>
          <w:p w14:paraId="1ABCE271" w14:textId="77777777" w:rsidR="001F7CAD" w:rsidRPr="00B54832" w:rsidRDefault="001F7CAD" w:rsidP="00444598">
            <w:pPr>
              <w:autoSpaceDE w:val="0"/>
              <w:autoSpaceDN w:val="0"/>
              <w:adjustRightInd w:val="0"/>
              <w:rPr>
                <w:rFonts w:asciiTheme="majorHAnsi" w:hAnsiTheme="majorHAnsi"/>
              </w:rPr>
            </w:pPr>
            <w:r w:rsidRPr="00B54832">
              <w:rPr>
                <w:rFonts w:asciiTheme="majorHAnsi" w:hAnsiTheme="majorHAnsi"/>
              </w:rPr>
              <w:t>ApplicationName length is exceeded maximum allowed character limit (10)</w:t>
            </w:r>
          </w:p>
        </w:tc>
      </w:tr>
      <w:tr w:rsidR="001F7CAD" w:rsidRPr="00A70F93" w14:paraId="619761A1" w14:textId="77777777" w:rsidTr="00444598">
        <w:trPr>
          <w:trHeight w:val="107"/>
        </w:trPr>
        <w:tc>
          <w:tcPr>
            <w:tcW w:w="1436" w:type="dxa"/>
          </w:tcPr>
          <w:p w14:paraId="6CB61A94" w14:textId="77777777" w:rsidR="001F7CAD" w:rsidRDefault="001F7CAD" w:rsidP="00444598">
            <w:pPr>
              <w:rPr>
                <w:rFonts w:asciiTheme="majorHAnsi" w:hAnsiTheme="majorHAnsi"/>
              </w:rPr>
            </w:pPr>
            <w:r>
              <w:rPr>
                <w:rFonts w:asciiTheme="majorHAnsi" w:hAnsiTheme="majorHAnsi"/>
              </w:rPr>
              <w:t>146</w:t>
            </w:r>
          </w:p>
        </w:tc>
        <w:tc>
          <w:tcPr>
            <w:tcW w:w="7914" w:type="dxa"/>
          </w:tcPr>
          <w:p w14:paraId="21269E66" w14:textId="77777777" w:rsidR="001F7CAD" w:rsidRPr="00CE0DCF" w:rsidRDefault="001F7CAD" w:rsidP="00444598">
            <w:pPr>
              <w:rPr>
                <w:rFonts w:asciiTheme="majorHAnsi" w:hAnsiTheme="majorHAnsi"/>
              </w:rPr>
            </w:pPr>
            <w:r w:rsidRPr="004E6F4B">
              <w:rPr>
                <w:rFonts w:asciiTheme="majorHAnsi" w:hAnsiTheme="majorHAnsi"/>
              </w:rPr>
              <w:t>The application name is not set</w:t>
            </w:r>
          </w:p>
        </w:tc>
      </w:tr>
      <w:tr w:rsidR="001F7CAD" w:rsidRPr="00A70F93" w14:paraId="71A0A5D2" w14:textId="77777777" w:rsidTr="00444598">
        <w:trPr>
          <w:trHeight w:val="575"/>
        </w:trPr>
        <w:tc>
          <w:tcPr>
            <w:tcW w:w="1436" w:type="dxa"/>
          </w:tcPr>
          <w:p w14:paraId="07894EA2" w14:textId="77777777" w:rsidR="001F7CAD" w:rsidRDefault="001F7CAD" w:rsidP="00444598">
            <w:pPr>
              <w:rPr>
                <w:rFonts w:asciiTheme="majorHAnsi" w:hAnsiTheme="majorHAnsi"/>
              </w:rPr>
            </w:pPr>
            <w:r>
              <w:rPr>
                <w:rFonts w:asciiTheme="majorHAnsi" w:hAnsiTheme="majorHAnsi"/>
              </w:rPr>
              <w:t>178</w:t>
            </w:r>
          </w:p>
        </w:tc>
        <w:tc>
          <w:tcPr>
            <w:tcW w:w="7914" w:type="dxa"/>
          </w:tcPr>
          <w:p w14:paraId="399A5AF8" w14:textId="77777777" w:rsidR="001F7CAD" w:rsidRPr="00A14845" w:rsidRDefault="001F7CAD" w:rsidP="00444598">
            <w:pPr>
              <w:rPr>
                <w:rFonts w:ascii="Consolas" w:hAnsi="Consolas" w:cs="Consolas"/>
                <w:sz w:val="19"/>
                <w:szCs w:val="19"/>
              </w:rPr>
            </w:pPr>
            <w:r w:rsidRPr="00B43726">
              <w:rPr>
                <w:rFonts w:asciiTheme="majorHAnsi" w:hAnsiTheme="majorHAnsi"/>
              </w:rPr>
              <w:t>No property or building details found for the given matrikkel and building number</w:t>
            </w:r>
          </w:p>
        </w:tc>
      </w:tr>
    </w:tbl>
    <w:p w14:paraId="3B065F4D" w14:textId="77777777" w:rsidR="001F7CAD" w:rsidRDefault="001F7CAD" w:rsidP="001F7CAD"/>
    <w:p w14:paraId="01E4081E" w14:textId="77777777" w:rsidR="001F7CAD" w:rsidRPr="001F7CAD" w:rsidRDefault="001F7CAD" w:rsidP="001F7CAD"/>
    <w:p w14:paraId="21A1C667" w14:textId="77777777" w:rsidR="001F7CAD" w:rsidRDefault="001F7CAD" w:rsidP="00D92B23">
      <w:pPr>
        <w:pStyle w:val="Heading2"/>
        <w:numPr>
          <w:ilvl w:val="1"/>
          <w:numId w:val="1"/>
        </w:numPr>
      </w:pPr>
      <w:bookmarkStart w:id="72" w:name="_Toc416449031"/>
      <w:r>
        <w:t>GetFileTypes</w:t>
      </w:r>
      <w:bookmarkEnd w:id="72"/>
    </w:p>
    <w:p w14:paraId="7E2B314D" w14:textId="77777777" w:rsidR="001F7CAD" w:rsidRPr="001F7CAD" w:rsidRDefault="001F7CAD" w:rsidP="001F7CAD"/>
    <w:p w14:paraId="11599C1A" w14:textId="77777777" w:rsidR="001F7CAD" w:rsidRDefault="001F7CAD" w:rsidP="001F7CAD">
      <w:pPr>
        <w:pStyle w:val="ListParagraph"/>
        <w:numPr>
          <w:ilvl w:val="2"/>
          <w:numId w:val="1"/>
        </w:numPr>
        <w:rPr>
          <w:rFonts w:asciiTheme="majorHAnsi" w:hAnsiTheme="majorHAnsi"/>
          <w:b/>
        </w:rPr>
      </w:pPr>
      <w:r w:rsidRPr="00E80C75">
        <w:rPr>
          <w:rFonts w:asciiTheme="majorHAnsi" w:hAnsiTheme="majorHAnsi"/>
          <w:b/>
        </w:rPr>
        <w:t>Description</w:t>
      </w:r>
    </w:p>
    <w:p w14:paraId="35C64140" w14:textId="772262FB" w:rsidR="001F7CAD" w:rsidRDefault="001F7CAD" w:rsidP="001F7CAD">
      <w:pPr>
        <w:jc w:val="both"/>
        <w:rPr>
          <w:rFonts w:asciiTheme="majorHAnsi" w:hAnsiTheme="majorHAnsi"/>
        </w:rPr>
      </w:pPr>
      <w:r w:rsidRPr="00403EB5">
        <w:rPr>
          <w:rFonts w:asciiTheme="majorHAnsi" w:hAnsiTheme="majorHAnsi"/>
        </w:rPr>
        <w:t xml:space="preserve">This </w:t>
      </w:r>
      <w:r>
        <w:rPr>
          <w:rFonts w:asciiTheme="majorHAnsi" w:hAnsiTheme="majorHAnsi"/>
        </w:rPr>
        <w:t>web method returns file types supported in Boligmappa.</w:t>
      </w:r>
    </w:p>
    <w:p w14:paraId="56788F88" w14:textId="77777777" w:rsidR="001F7CAD" w:rsidRPr="007C635C" w:rsidRDefault="001F7CAD" w:rsidP="001F7CAD">
      <w:pPr>
        <w:pStyle w:val="ListParagraph"/>
        <w:ind w:left="360"/>
        <w:rPr>
          <w:rFonts w:asciiTheme="majorHAnsi" w:hAnsiTheme="majorHAnsi"/>
          <w:b/>
        </w:rPr>
      </w:pPr>
    </w:p>
    <w:p w14:paraId="6A2740C0" w14:textId="77777777" w:rsidR="001F7CAD" w:rsidRPr="006279C0" w:rsidRDefault="001F7CAD" w:rsidP="001F7CAD">
      <w:pPr>
        <w:pStyle w:val="ListParagraph"/>
        <w:numPr>
          <w:ilvl w:val="2"/>
          <w:numId w:val="1"/>
        </w:numPr>
        <w:rPr>
          <w:rFonts w:asciiTheme="majorHAnsi" w:hAnsiTheme="majorHAnsi"/>
          <w:b/>
        </w:rPr>
      </w:pPr>
      <w:r>
        <w:rPr>
          <w:rFonts w:asciiTheme="majorHAnsi" w:hAnsiTheme="majorHAnsi"/>
          <w:b/>
        </w:rPr>
        <w:t>Request</w:t>
      </w:r>
    </w:p>
    <w:p w14:paraId="0F859964" w14:textId="11D6C8E5" w:rsidR="001F7CAD" w:rsidRDefault="001F7CAD" w:rsidP="001F7CAD">
      <w:r>
        <w:t>None</w:t>
      </w:r>
    </w:p>
    <w:p w14:paraId="135A5D02" w14:textId="77777777" w:rsidR="001F7CAD" w:rsidRDefault="001F7CAD" w:rsidP="001F7CAD">
      <w:pPr>
        <w:pStyle w:val="ListParagraph"/>
        <w:numPr>
          <w:ilvl w:val="2"/>
          <w:numId w:val="1"/>
        </w:numPr>
        <w:rPr>
          <w:rFonts w:asciiTheme="majorHAnsi" w:hAnsiTheme="majorHAnsi"/>
          <w:b/>
        </w:rPr>
      </w:pPr>
      <w:r>
        <w:rPr>
          <w:rFonts w:asciiTheme="majorHAnsi" w:hAnsiTheme="majorHAnsi"/>
          <w:b/>
        </w:rPr>
        <w:t>Response</w:t>
      </w:r>
    </w:p>
    <w:tbl>
      <w:tblPr>
        <w:tblStyle w:val="TableGrid"/>
        <w:tblW w:w="0" w:type="auto"/>
        <w:tblLook w:val="04A0" w:firstRow="1" w:lastRow="0" w:firstColumn="1" w:lastColumn="0" w:noHBand="0" w:noVBand="1"/>
      </w:tblPr>
      <w:tblGrid>
        <w:gridCol w:w="2236"/>
        <w:gridCol w:w="3102"/>
        <w:gridCol w:w="4012"/>
      </w:tblGrid>
      <w:tr w:rsidR="001F7CAD" w14:paraId="6C651910" w14:textId="77777777" w:rsidTr="00444598">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B8CCE4" w:themeFill="accent1" w:themeFillTint="66"/>
          </w:tcPr>
          <w:p w14:paraId="0CAEDABD" w14:textId="77777777" w:rsidR="001F7CAD" w:rsidRDefault="001F7CAD" w:rsidP="00444598">
            <w:pPr>
              <w:jc w:val="center"/>
              <w:rPr>
                <w:rFonts w:asciiTheme="majorHAnsi" w:hAnsiTheme="majorHAnsi"/>
              </w:rPr>
            </w:pPr>
            <w:r>
              <w:rPr>
                <w:rFonts w:asciiTheme="majorHAnsi" w:hAnsiTheme="majorHAnsi"/>
              </w:rPr>
              <w:t>Property</w:t>
            </w:r>
          </w:p>
        </w:tc>
        <w:tc>
          <w:tcPr>
            <w:tcW w:w="3150" w:type="dxa"/>
            <w:shd w:val="clear" w:color="auto" w:fill="B8CCE4" w:themeFill="accent1" w:themeFillTint="66"/>
          </w:tcPr>
          <w:p w14:paraId="2B0A434D" w14:textId="77777777" w:rsidR="001F7CAD" w:rsidRDefault="001F7CAD" w:rsidP="00444598">
            <w:pPr>
              <w:jc w:val="center"/>
              <w:rPr>
                <w:rFonts w:asciiTheme="majorHAnsi" w:hAnsiTheme="majorHAnsi"/>
              </w:rPr>
            </w:pPr>
            <w:r>
              <w:rPr>
                <w:rFonts w:asciiTheme="majorHAnsi" w:hAnsiTheme="majorHAnsi"/>
              </w:rPr>
              <w:t>Type</w:t>
            </w:r>
          </w:p>
        </w:tc>
        <w:tc>
          <w:tcPr>
            <w:tcW w:w="4158" w:type="dxa"/>
            <w:shd w:val="clear" w:color="auto" w:fill="B8CCE4" w:themeFill="accent1" w:themeFillTint="66"/>
          </w:tcPr>
          <w:p w14:paraId="43C4B51E" w14:textId="77777777" w:rsidR="001F7CAD" w:rsidRDefault="001F7CAD" w:rsidP="00444598">
            <w:pPr>
              <w:jc w:val="center"/>
              <w:rPr>
                <w:rFonts w:asciiTheme="majorHAnsi" w:hAnsiTheme="majorHAnsi"/>
              </w:rPr>
            </w:pPr>
            <w:r>
              <w:rPr>
                <w:rFonts w:asciiTheme="majorHAnsi" w:hAnsiTheme="majorHAnsi"/>
              </w:rPr>
              <w:t>Description</w:t>
            </w:r>
          </w:p>
        </w:tc>
      </w:tr>
      <w:tr w:rsidR="001F7CAD" w14:paraId="4CFB1470" w14:textId="77777777" w:rsidTr="00444598">
        <w:tc>
          <w:tcPr>
            <w:tcW w:w="2268" w:type="dxa"/>
          </w:tcPr>
          <w:p w14:paraId="7D7F5A7E" w14:textId="147FE59D" w:rsidR="001F7CAD" w:rsidRPr="00F32647" w:rsidRDefault="00435168" w:rsidP="00444598">
            <w:pPr>
              <w:autoSpaceDE w:val="0"/>
              <w:autoSpaceDN w:val="0"/>
              <w:adjustRightInd w:val="0"/>
              <w:rPr>
                <w:rFonts w:ascii="Consolas" w:hAnsi="Consolas" w:cs="Consolas"/>
                <w:sz w:val="19"/>
                <w:szCs w:val="19"/>
              </w:rPr>
            </w:pPr>
            <w:r>
              <w:rPr>
                <w:rFonts w:asciiTheme="majorHAnsi" w:hAnsiTheme="majorHAnsi" w:cs="Consolas"/>
              </w:rPr>
              <w:t>f</w:t>
            </w:r>
            <w:r w:rsidR="001F7CAD">
              <w:rPr>
                <w:rFonts w:asciiTheme="majorHAnsi" w:hAnsiTheme="majorHAnsi" w:cs="Consolas"/>
              </w:rPr>
              <w:t>ileTypeModel</w:t>
            </w:r>
            <w:r>
              <w:rPr>
                <w:rFonts w:asciiTheme="majorHAnsi" w:hAnsiTheme="majorHAnsi" w:cs="Consolas"/>
              </w:rPr>
              <w:t>s</w:t>
            </w:r>
          </w:p>
        </w:tc>
        <w:tc>
          <w:tcPr>
            <w:tcW w:w="3150" w:type="dxa"/>
          </w:tcPr>
          <w:p w14:paraId="19BF9254" w14:textId="55316569" w:rsidR="001F7CAD" w:rsidRPr="007608F7" w:rsidRDefault="001F7CAD" w:rsidP="00444598">
            <w:pPr>
              <w:autoSpaceDE w:val="0"/>
              <w:autoSpaceDN w:val="0"/>
              <w:adjustRightInd w:val="0"/>
              <w:rPr>
                <w:rFonts w:asciiTheme="majorHAnsi" w:hAnsiTheme="majorHAnsi" w:cs="Consolas"/>
                <w:color w:val="2B91AF"/>
              </w:rPr>
            </w:pPr>
            <w:r>
              <w:rPr>
                <w:rFonts w:asciiTheme="majorHAnsi" w:hAnsiTheme="majorHAnsi" w:cs="Consolas"/>
              </w:rPr>
              <w:t>List&lt;</w:t>
            </w:r>
            <w:hyperlink w:anchor="_FileTypeModel" w:history="1">
              <w:r w:rsidRPr="001F7CAD">
                <w:rPr>
                  <w:rStyle w:val="Hyperlink"/>
                  <w:rFonts w:asciiTheme="majorHAnsi" w:hAnsiTheme="majorHAnsi" w:cs="Consolas"/>
                </w:rPr>
                <w:t>FileTypeModel</w:t>
              </w:r>
            </w:hyperlink>
            <w:r>
              <w:rPr>
                <w:rFonts w:asciiTheme="majorHAnsi" w:hAnsiTheme="majorHAnsi" w:cs="Consolas"/>
              </w:rPr>
              <w:t>&gt;</w:t>
            </w:r>
          </w:p>
        </w:tc>
        <w:tc>
          <w:tcPr>
            <w:tcW w:w="4158" w:type="dxa"/>
          </w:tcPr>
          <w:p w14:paraId="655D7269" w14:textId="5627332B" w:rsidR="001F7CAD" w:rsidRDefault="001F7CAD" w:rsidP="001F7CAD">
            <w:pPr>
              <w:rPr>
                <w:rFonts w:asciiTheme="majorHAnsi" w:hAnsiTheme="majorHAnsi"/>
              </w:rPr>
            </w:pPr>
            <w:r>
              <w:rPr>
                <w:rFonts w:asciiTheme="majorHAnsi" w:hAnsiTheme="majorHAnsi"/>
              </w:rPr>
              <w:t xml:space="preserve">List of file types supported in boligmappa </w:t>
            </w:r>
          </w:p>
        </w:tc>
      </w:tr>
    </w:tbl>
    <w:p w14:paraId="574BF4E9" w14:textId="77777777" w:rsidR="001F7CAD" w:rsidRDefault="001F7CAD" w:rsidP="001F7CAD"/>
    <w:p w14:paraId="17FF81E3" w14:textId="77777777" w:rsidR="001F7CAD" w:rsidRPr="0044371D" w:rsidRDefault="001F7CAD" w:rsidP="001F7CAD">
      <w:pPr>
        <w:pStyle w:val="ListParagraph"/>
        <w:numPr>
          <w:ilvl w:val="2"/>
          <w:numId w:val="1"/>
        </w:numPr>
        <w:rPr>
          <w:rFonts w:asciiTheme="majorHAnsi" w:hAnsiTheme="majorHAnsi"/>
          <w:b/>
        </w:rPr>
      </w:pPr>
      <w:r w:rsidRPr="0044371D">
        <w:rPr>
          <w:rFonts w:asciiTheme="majorHAnsi" w:hAnsiTheme="majorHAnsi"/>
          <w:b/>
        </w:rPr>
        <w:lastRenderedPageBreak/>
        <w:t>Exceptions</w:t>
      </w:r>
    </w:p>
    <w:tbl>
      <w:tblPr>
        <w:tblStyle w:val="TableGrid"/>
        <w:tblW w:w="0" w:type="auto"/>
        <w:tblLook w:val="04A0" w:firstRow="1" w:lastRow="0" w:firstColumn="1" w:lastColumn="0" w:noHBand="0" w:noVBand="1"/>
      </w:tblPr>
      <w:tblGrid>
        <w:gridCol w:w="1436"/>
        <w:gridCol w:w="7914"/>
      </w:tblGrid>
      <w:tr w:rsidR="001F7CAD" w:rsidRPr="00A70F93" w14:paraId="240D5AC3" w14:textId="77777777" w:rsidTr="00444598">
        <w:trPr>
          <w:cnfStyle w:val="100000000000" w:firstRow="1" w:lastRow="0" w:firstColumn="0" w:lastColumn="0" w:oddVBand="0" w:evenVBand="0" w:oddHBand="0" w:evenHBand="0" w:firstRowFirstColumn="0" w:firstRowLastColumn="0" w:lastRowFirstColumn="0" w:lastRowLastColumn="0"/>
        </w:trPr>
        <w:tc>
          <w:tcPr>
            <w:tcW w:w="1436" w:type="dxa"/>
            <w:shd w:val="clear" w:color="auto" w:fill="B8CCE4" w:themeFill="accent1" w:themeFillTint="66"/>
          </w:tcPr>
          <w:p w14:paraId="4026A2E1" w14:textId="77777777" w:rsidR="001F7CAD" w:rsidRPr="00D15EB2" w:rsidRDefault="001F7CAD" w:rsidP="00444598">
            <w:pPr>
              <w:jc w:val="center"/>
              <w:rPr>
                <w:rFonts w:asciiTheme="majorHAnsi" w:hAnsiTheme="majorHAnsi"/>
              </w:rPr>
            </w:pPr>
            <w:r w:rsidRPr="00D15EB2">
              <w:rPr>
                <w:rFonts w:asciiTheme="majorHAnsi" w:hAnsiTheme="majorHAnsi"/>
              </w:rPr>
              <w:t>Error code</w:t>
            </w:r>
          </w:p>
        </w:tc>
        <w:tc>
          <w:tcPr>
            <w:tcW w:w="7914" w:type="dxa"/>
            <w:shd w:val="clear" w:color="auto" w:fill="B8CCE4" w:themeFill="accent1" w:themeFillTint="66"/>
          </w:tcPr>
          <w:p w14:paraId="25435B2C" w14:textId="77777777" w:rsidR="001F7CAD" w:rsidRPr="00D15EB2" w:rsidRDefault="001F7CAD" w:rsidP="00444598">
            <w:pPr>
              <w:jc w:val="center"/>
              <w:rPr>
                <w:rFonts w:asciiTheme="majorHAnsi" w:hAnsiTheme="majorHAnsi"/>
              </w:rPr>
            </w:pPr>
            <w:r w:rsidRPr="00D15EB2">
              <w:rPr>
                <w:rFonts w:asciiTheme="majorHAnsi" w:hAnsiTheme="majorHAnsi"/>
              </w:rPr>
              <w:t>Description</w:t>
            </w:r>
          </w:p>
        </w:tc>
      </w:tr>
      <w:tr w:rsidR="001F7CAD" w:rsidRPr="00A70F93" w14:paraId="7E41BE62" w14:textId="77777777" w:rsidTr="00444598">
        <w:tc>
          <w:tcPr>
            <w:tcW w:w="1436" w:type="dxa"/>
          </w:tcPr>
          <w:p w14:paraId="22E40083" w14:textId="77777777" w:rsidR="001F7CAD" w:rsidRDefault="001F7CAD" w:rsidP="00444598">
            <w:pPr>
              <w:rPr>
                <w:rFonts w:asciiTheme="majorHAnsi" w:hAnsiTheme="majorHAnsi"/>
              </w:rPr>
            </w:pPr>
            <w:r>
              <w:rPr>
                <w:rFonts w:asciiTheme="majorHAnsi" w:hAnsiTheme="majorHAnsi"/>
              </w:rPr>
              <w:t>123</w:t>
            </w:r>
          </w:p>
        </w:tc>
        <w:tc>
          <w:tcPr>
            <w:tcW w:w="7914" w:type="dxa"/>
          </w:tcPr>
          <w:p w14:paraId="1FF467E0" w14:textId="7D3C288C" w:rsidR="001F7CAD" w:rsidRPr="004E6F4B" w:rsidRDefault="001F7CAD" w:rsidP="00444598">
            <w:pPr>
              <w:autoSpaceDE w:val="0"/>
              <w:autoSpaceDN w:val="0"/>
              <w:adjustRightInd w:val="0"/>
              <w:rPr>
                <w:rFonts w:asciiTheme="majorHAnsi" w:hAnsiTheme="majorHAnsi"/>
              </w:rPr>
            </w:pPr>
            <w:r w:rsidRPr="00A14845">
              <w:rPr>
                <w:rFonts w:asciiTheme="majorHAnsi" w:hAnsiTheme="majorHAnsi"/>
              </w:rPr>
              <w:t>An exception occur</w:t>
            </w:r>
            <w:r>
              <w:rPr>
                <w:rFonts w:asciiTheme="majorHAnsi" w:hAnsiTheme="majorHAnsi"/>
              </w:rPr>
              <w:t>r</w:t>
            </w:r>
            <w:r w:rsidRPr="00A14845">
              <w:rPr>
                <w:rFonts w:asciiTheme="majorHAnsi" w:hAnsiTheme="majorHAnsi"/>
              </w:rPr>
              <w:t>ed while processing your request</w:t>
            </w:r>
          </w:p>
        </w:tc>
      </w:tr>
      <w:tr w:rsidR="001F7CAD" w:rsidRPr="00A70F93" w14:paraId="243F7381" w14:textId="77777777" w:rsidTr="00444598">
        <w:tc>
          <w:tcPr>
            <w:tcW w:w="1436" w:type="dxa"/>
          </w:tcPr>
          <w:p w14:paraId="17C4AB3D" w14:textId="77777777" w:rsidR="001F7CAD" w:rsidRDefault="001F7CAD" w:rsidP="00444598">
            <w:pPr>
              <w:rPr>
                <w:rFonts w:asciiTheme="majorHAnsi" w:hAnsiTheme="majorHAnsi"/>
              </w:rPr>
            </w:pPr>
            <w:r>
              <w:rPr>
                <w:rFonts w:asciiTheme="majorHAnsi" w:hAnsiTheme="majorHAnsi"/>
              </w:rPr>
              <w:t>167</w:t>
            </w:r>
          </w:p>
        </w:tc>
        <w:tc>
          <w:tcPr>
            <w:tcW w:w="7914" w:type="dxa"/>
          </w:tcPr>
          <w:p w14:paraId="6EEA0E9C" w14:textId="77777777" w:rsidR="001F7CAD" w:rsidRPr="00CE0DCF" w:rsidRDefault="001F7CAD" w:rsidP="00444598">
            <w:pPr>
              <w:autoSpaceDE w:val="0"/>
              <w:autoSpaceDN w:val="0"/>
              <w:adjustRightInd w:val="0"/>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bl>
    <w:p w14:paraId="02DF3595" w14:textId="56452666" w:rsidR="00D92B23" w:rsidRDefault="00D92B23" w:rsidP="001F7CAD">
      <w:r>
        <w:br/>
      </w:r>
    </w:p>
    <w:p w14:paraId="7409A44F" w14:textId="77777777" w:rsidR="00D34252" w:rsidRDefault="00D34252">
      <w:r>
        <w:br w:type="page"/>
      </w:r>
    </w:p>
    <w:p w14:paraId="6C04A290" w14:textId="61CEE8C8" w:rsidR="00F974D5" w:rsidRDefault="00F974D5" w:rsidP="006E0320">
      <w:pPr>
        <w:pStyle w:val="Heading1"/>
        <w:numPr>
          <w:ilvl w:val="0"/>
          <w:numId w:val="1"/>
        </w:numPr>
      </w:pPr>
      <w:bookmarkStart w:id="73" w:name="_Toc416449032"/>
      <w:r>
        <w:lastRenderedPageBreak/>
        <w:t>Data Types</w:t>
      </w:r>
      <w:bookmarkEnd w:id="73"/>
      <w:r>
        <w:t xml:space="preserve"> </w:t>
      </w:r>
    </w:p>
    <w:p w14:paraId="08DD514C" w14:textId="77777777" w:rsidR="00A36611" w:rsidRDefault="00A36611" w:rsidP="00A36611">
      <w:pPr>
        <w:rPr>
          <w:rFonts w:asciiTheme="majorHAnsi" w:hAnsiTheme="majorHAnsi"/>
        </w:rPr>
      </w:pPr>
    </w:p>
    <w:p w14:paraId="2D848223" w14:textId="77777777" w:rsidR="00A645E2" w:rsidRDefault="00A645E2" w:rsidP="00A36611">
      <w:pPr>
        <w:rPr>
          <w:rFonts w:asciiTheme="majorHAnsi" w:hAnsiTheme="majorHAnsi"/>
        </w:rPr>
      </w:pPr>
      <w:r>
        <w:rPr>
          <w:rFonts w:asciiTheme="majorHAnsi" w:hAnsiTheme="majorHAnsi"/>
        </w:rPr>
        <w:t xml:space="preserve">This is a list of all data types used in Boligmappa web methods. </w:t>
      </w:r>
    </w:p>
    <w:p w14:paraId="4F815507" w14:textId="77777777" w:rsidR="00A645E2" w:rsidRDefault="00F974D5" w:rsidP="00A645E2">
      <w:pPr>
        <w:pStyle w:val="Heading2"/>
        <w:numPr>
          <w:ilvl w:val="1"/>
          <w:numId w:val="1"/>
        </w:numPr>
      </w:pPr>
      <w:bookmarkStart w:id="74" w:name="_MatrikkelOwnerModel"/>
      <w:bookmarkStart w:id="75" w:name="_Toc416449033"/>
      <w:bookmarkEnd w:id="74"/>
      <w:r w:rsidRPr="00A645E2">
        <w:t>MatrikkelOwnerModel</w:t>
      </w:r>
      <w:bookmarkEnd w:id="75"/>
    </w:p>
    <w:p w14:paraId="2FA7BEFE" w14:textId="77777777" w:rsidR="00A645E2" w:rsidRPr="00A645E2" w:rsidRDefault="00A645E2" w:rsidP="00A645E2"/>
    <w:tbl>
      <w:tblPr>
        <w:tblStyle w:val="TableGrid"/>
        <w:tblW w:w="0" w:type="auto"/>
        <w:tblLook w:val="04A0" w:firstRow="1" w:lastRow="0" w:firstColumn="1" w:lastColumn="0" w:noHBand="0" w:noVBand="1"/>
      </w:tblPr>
      <w:tblGrid>
        <w:gridCol w:w="2207"/>
        <w:gridCol w:w="1468"/>
        <w:gridCol w:w="5675"/>
      </w:tblGrid>
      <w:tr w:rsidR="00F974D5" w14:paraId="70684A60" w14:textId="77777777" w:rsidTr="0075765F">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B8CCE4" w:themeFill="accent1" w:themeFillTint="66"/>
          </w:tcPr>
          <w:p w14:paraId="5156DAC2" w14:textId="77777777" w:rsidR="00F974D5" w:rsidRDefault="00F974D5" w:rsidP="0075765F">
            <w:pPr>
              <w:jc w:val="center"/>
              <w:rPr>
                <w:rFonts w:asciiTheme="majorHAnsi" w:hAnsiTheme="majorHAnsi"/>
              </w:rPr>
            </w:pPr>
            <w:r>
              <w:rPr>
                <w:rFonts w:asciiTheme="majorHAnsi" w:hAnsiTheme="majorHAnsi"/>
              </w:rPr>
              <w:t>Property</w:t>
            </w:r>
          </w:p>
        </w:tc>
        <w:tc>
          <w:tcPr>
            <w:tcW w:w="1530" w:type="dxa"/>
            <w:shd w:val="clear" w:color="auto" w:fill="B8CCE4" w:themeFill="accent1" w:themeFillTint="66"/>
          </w:tcPr>
          <w:p w14:paraId="0C131F12" w14:textId="77777777" w:rsidR="00F974D5" w:rsidRDefault="00F974D5" w:rsidP="0075765F">
            <w:pPr>
              <w:jc w:val="center"/>
              <w:rPr>
                <w:rFonts w:asciiTheme="majorHAnsi" w:hAnsiTheme="majorHAnsi"/>
              </w:rPr>
            </w:pPr>
            <w:r>
              <w:rPr>
                <w:rFonts w:asciiTheme="majorHAnsi" w:hAnsiTheme="majorHAnsi"/>
              </w:rPr>
              <w:t>Type</w:t>
            </w:r>
          </w:p>
        </w:tc>
        <w:tc>
          <w:tcPr>
            <w:tcW w:w="6048" w:type="dxa"/>
            <w:shd w:val="clear" w:color="auto" w:fill="B8CCE4" w:themeFill="accent1" w:themeFillTint="66"/>
          </w:tcPr>
          <w:p w14:paraId="549B99CE" w14:textId="77777777" w:rsidR="00F974D5" w:rsidRDefault="00F974D5" w:rsidP="0075765F">
            <w:pPr>
              <w:jc w:val="center"/>
              <w:rPr>
                <w:rFonts w:asciiTheme="majorHAnsi" w:hAnsiTheme="majorHAnsi"/>
              </w:rPr>
            </w:pPr>
            <w:r>
              <w:rPr>
                <w:rFonts w:asciiTheme="majorHAnsi" w:hAnsiTheme="majorHAnsi"/>
              </w:rPr>
              <w:t>Description</w:t>
            </w:r>
          </w:p>
        </w:tc>
      </w:tr>
      <w:tr w:rsidR="00F974D5" w14:paraId="59C7036D" w14:textId="77777777" w:rsidTr="00F974D5">
        <w:tc>
          <w:tcPr>
            <w:tcW w:w="1998" w:type="dxa"/>
          </w:tcPr>
          <w:p w14:paraId="6BFA3D35" w14:textId="77777777" w:rsidR="00F974D5" w:rsidRDefault="00F974D5" w:rsidP="00A36611">
            <w:pPr>
              <w:rPr>
                <w:rFonts w:asciiTheme="majorHAnsi" w:hAnsiTheme="majorHAnsi"/>
              </w:rPr>
            </w:pPr>
            <w:r>
              <w:rPr>
                <w:rFonts w:asciiTheme="majorHAnsi" w:hAnsiTheme="majorHAnsi"/>
              </w:rPr>
              <w:t>FirstName</w:t>
            </w:r>
          </w:p>
        </w:tc>
        <w:tc>
          <w:tcPr>
            <w:tcW w:w="1530" w:type="dxa"/>
          </w:tcPr>
          <w:p w14:paraId="7A0B0FAA" w14:textId="77777777" w:rsidR="00F974D5" w:rsidRPr="00EA1476" w:rsidRDefault="00F974D5" w:rsidP="00A36611">
            <w:pPr>
              <w:rPr>
                <w:rFonts w:asciiTheme="majorHAnsi" w:hAnsiTheme="majorHAnsi"/>
              </w:rPr>
            </w:pPr>
            <w:r w:rsidRPr="00EA1476">
              <w:rPr>
                <w:rFonts w:asciiTheme="majorHAnsi" w:hAnsiTheme="majorHAnsi" w:cs="Arial"/>
                <w:szCs w:val="20"/>
              </w:rPr>
              <w:t>string</w:t>
            </w:r>
          </w:p>
        </w:tc>
        <w:tc>
          <w:tcPr>
            <w:tcW w:w="6048" w:type="dxa"/>
          </w:tcPr>
          <w:p w14:paraId="1564DEE0" w14:textId="77777777" w:rsidR="00F974D5" w:rsidRDefault="00F974D5" w:rsidP="00A36611">
            <w:pPr>
              <w:rPr>
                <w:rFonts w:asciiTheme="majorHAnsi" w:hAnsiTheme="majorHAnsi"/>
              </w:rPr>
            </w:pPr>
            <w:r>
              <w:rPr>
                <w:rFonts w:asciiTheme="majorHAnsi" w:hAnsiTheme="majorHAnsi"/>
              </w:rPr>
              <w:t>First name of the owner</w:t>
            </w:r>
          </w:p>
        </w:tc>
      </w:tr>
      <w:tr w:rsidR="00F974D5" w14:paraId="2A8BB1B5" w14:textId="77777777" w:rsidTr="00F974D5">
        <w:tc>
          <w:tcPr>
            <w:tcW w:w="1998" w:type="dxa"/>
          </w:tcPr>
          <w:p w14:paraId="42DB5473" w14:textId="77777777" w:rsidR="00F974D5" w:rsidRDefault="00F974D5" w:rsidP="00A36611">
            <w:pPr>
              <w:rPr>
                <w:rFonts w:asciiTheme="majorHAnsi" w:hAnsiTheme="majorHAnsi"/>
              </w:rPr>
            </w:pPr>
            <w:r>
              <w:rPr>
                <w:rFonts w:asciiTheme="majorHAnsi" w:hAnsiTheme="majorHAnsi"/>
              </w:rPr>
              <w:t>LastName</w:t>
            </w:r>
          </w:p>
        </w:tc>
        <w:tc>
          <w:tcPr>
            <w:tcW w:w="1530" w:type="dxa"/>
          </w:tcPr>
          <w:p w14:paraId="7343902C" w14:textId="77777777" w:rsidR="00F974D5" w:rsidRPr="00EA1476" w:rsidRDefault="00F974D5" w:rsidP="00A36611">
            <w:pPr>
              <w:rPr>
                <w:rFonts w:asciiTheme="majorHAnsi" w:hAnsiTheme="majorHAnsi"/>
              </w:rPr>
            </w:pPr>
            <w:r w:rsidRPr="00EA1476">
              <w:rPr>
                <w:rFonts w:asciiTheme="majorHAnsi" w:hAnsiTheme="majorHAnsi" w:cs="Arial"/>
                <w:szCs w:val="20"/>
              </w:rPr>
              <w:t>string</w:t>
            </w:r>
          </w:p>
        </w:tc>
        <w:tc>
          <w:tcPr>
            <w:tcW w:w="6048" w:type="dxa"/>
          </w:tcPr>
          <w:p w14:paraId="01FEE45F" w14:textId="77777777" w:rsidR="00F974D5" w:rsidRDefault="00F974D5" w:rsidP="00A36611">
            <w:pPr>
              <w:rPr>
                <w:rFonts w:asciiTheme="majorHAnsi" w:hAnsiTheme="majorHAnsi"/>
              </w:rPr>
            </w:pPr>
            <w:r>
              <w:rPr>
                <w:rFonts w:asciiTheme="majorHAnsi" w:hAnsiTheme="majorHAnsi"/>
              </w:rPr>
              <w:t>Last name of the owner</w:t>
            </w:r>
          </w:p>
        </w:tc>
      </w:tr>
      <w:tr w:rsidR="00F974D5" w14:paraId="3B8DD1B9" w14:textId="77777777" w:rsidTr="00F974D5">
        <w:tc>
          <w:tcPr>
            <w:tcW w:w="1998" w:type="dxa"/>
          </w:tcPr>
          <w:p w14:paraId="4C2D3224" w14:textId="77777777" w:rsidR="00F974D5" w:rsidRDefault="00F974D5" w:rsidP="00A36611">
            <w:pPr>
              <w:rPr>
                <w:rFonts w:asciiTheme="majorHAnsi" w:hAnsiTheme="majorHAnsi"/>
              </w:rPr>
            </w:pPr>
            <w:r>
              <w:rPr>
                <w:rFonts w:asciiTheme="majorHAnsi" w:hAnsiTheme="majorHAnsi"/>
              </w:rPr>
              <w:t>DefaultAddress</w:t>
            </w:r>
          </w:p>
        </w:tc>
        <w:tc>
          <w:tcPr>
            <w:tcW w:w="1530" w:type="dxa"/>
          </w:tcPr>
          <w:p w14:paraId="7CE96132" w14:textId="77777777" w:rsidR="00F974D5" w:rsidRPr="00EA1476" w:rsidRDefault="00F974D5" w:rsidP="00A36611">
            <w:pPr>
              <w:rPr>
                <w:rFonts w:asciiTheme="majorHAnsi" w:hAnsiTheme="majorHAnsi"/>
              </w:rPr>
            </w:pPr>
            <w:r w:rsidRPr="00EA1476">
              <w:rPr>
                <w:rFonts w:asciiTheme="majorHAnsi" w:hAnsiTheme="majorHAnsi" w:cs="Arial"/>
                <w:szCs w:val="20"/>
              </w:rPr>
              <w:t>string</w:t>
            </w:r>
          </w:p>
        </w:tc>
        <w:tc>
          <w:tcPr>
            <w:tcW w:w="6048" w:type="dxa"/>
          </w:tcPr>
          <w:p w14:paraId="2042BE5E" w14:textId="77777777" w:rsidR="00F974D5" w:rsidRDefault="00F974D5" w:rsidP="00A36611">
            <w:pPr>
              <w:rPr>
                <w:rFonts w:asciiTheme="majorHAnsi" w:hAnsiTheme="majorHAnsi"/>
              </w:rPr>
            </w:pPr>
            <w:r>
              <w:rPr>
                <w:rFonts w:asciiTheme="majorHAnsi" w:hAnsiTheme="majorHAnsi"/>
              </w:rPr>
              <w:t>Default address – will not be null if property owner is a boligmappa user</w:t>
            </w:r>
          </w:p>
        </w:tc>
      </w:tr>
      <w:tr w:rsidR="00444598" w14:paraId="169342C6" w14:textId="77777777" w:rsidTr="00F974D5">
        <w:tc>
          <w:tcPr>
            <w:tcW w:w="1998" w:type="dxa"/>
          </w:tcPr>
          <w:p w14:paraId="268E3325" w14:textId="2A756A0B" w:rsidR="00444598" w:rsidRDefault="00444598" w:rsidP="00A36611">
            <w:pPr>
              <w:rPr>
                <w:rFonts w:asciiTheme="majorHAnsi" w:hAnsiTheme="majorHAnsi"/>
              </w:rPr>
            </w:pPr>
            <w:r>
              <w:rPr>
                <w:rFonts w:asciiTheme="majorHAnsi" w:hAnsiTheme="majorHAnsi"/>
              </w:rPr>
              <w:t>OrganizationNumber</w:t>
            </w:r>
          </w:p>
        </w:tc>
        <w:tc>
          <w:tcPr>
            <w:tcW w:w="1530" w:type="dxa"/>
          </w:tcPr>
          <w:p w14:paraId="384CDAE6" w14:textId="3D4C8968" w:rsidR="00444598" w:rsidRPr="00EA1476" w:rsidRDefault="00444598" w:rsidP="00A36611">
            <w:pPr>
              <w:rPr>
                <w:rFonts w:asciiTheme="majorHAnsi" w:hAnsiTheme="majorHAnsi" w:cs="Arial"/>
                <w:szCs w:val="20"/>
              </w:rPr>
            </w:pPr>
            <w:r>
              <w:rPr>
                <w:rFonts w:asciiTheme="majorHAnsi" w:hAnsiTheme="majorHAnsi" w:cs="Arial"/>
                <w:szCs w:val="20"/>
              </w:rPr>
              <w:t>string</w:t>
            </w:r>
          </w:p>
        </w:tc>
        <w:tc>
          <w:tcPr>
            <w:tcW w:w="6048" w:type="dxa"/>
          </w:tcPr>
          <w:p w14:paraId="777675D4" w14:textId="2C6EB7EC" w:rsidR="00444598" w:rsidRDefault="006437A8" w:rsidP="00A36611">
            <w:pPr>
              <w:rPr>
                <w:rFonts w:asciiTheme="majorHAnsi" w:hAnsiTheme="majorHAnsi"/>
              </w:rPr>
            </w:pPr>
            <w:r>
              <w:rPr>
                <w:rFonts w:asciiTheme="majorHAnsi" w:hAnsiTheme="majorHAnsi"/>
              </w:rPr>
              <w:t>Organization number if</w:t>
            </w:r>
            <w:r w:rsidR="00444598">
              <w:rPr>
                <w:rFonts w:asciiTheme="majorHAnsi" w:hAnsiTheme="majorHAnsi"/>
              </w:rPr>
              <w:t xml:space="preserve"> the property is </w:t>
            </w:r>
            <w:r w:rsidR="00096799">
              <w:rPr>
                <w:rFonts w:asciiTheme="majorHAnsi" w:hAnsiTheme="majorHAnsi"/>
              </w:rPr>
              <w:t>owned by a company else it is set to null</w:t>
            </w:r>
          </w:p>
        </w:tc>
      </w:tr>
    </w:tbl>
    <w:p w14:paraId="4AB37B2D" w14:textId="77777777" w:rsidR="00B06351" w:rsidRPr="00A36611" w:rsidRDefault="00B06351" w:rsidP="00A36611">
      <w:pPr>
        <w:rPr>
          <w:rFonts w:asciiTheme="majorHAnsi" w:hAnsiTheme="majorHAnsi"/>
        </w:rPr>
      </w:pPr>
    </w:p>
    <w:p w14:paraId="62894670" w14:textId="61EBBC49" w:rsidR="00A36611" w:rsidRDefault="00F850F6" w:rsidP="00F850F6">
      <w:pPr>
        <w:pStyle w:val="Heading2"/>
        <w:numPr>
          <w:ilvl w:val="1"/>
          <w:numId w:val="1"/>
        </w:numPr>
      </w:pPr>
      <w:bookmarkStart w:id="76" w:name="_MatrikkelDataModel"/>
      <w:bookmarkStart w:id="77" w:name="_MatrikkelReturnModel"/>
      <w:bookmarkStart w:id="78" w:name="_Toc416449034"/>
      <w:bookmarkEnd w:id="76"/>
      <w:bookmarkEnd w:id="77"/>
      <w:r w:rsidRPr="00F850F6">
        <w:t>MatrikkelReturnModel</w:t>
      </w:r>
      <w:bookmarkEnd w:id="78"/>
    </w:p>
    <w:p w14:paraId="47600F67" w14:textId="77777777" w:rsidR="00A645E2" w:rsidRPr="00A645E2" w:rsidRDefault="00A645E2" w:rsidP="00A645E2"/>
    <w:tbl>
      <w:tblPr>
        <w:tblStyle w:val="TableGrid"/>
        <w:tblW w:w="9576" w:type="dxa"/>
        <w:tblLayout w:type="fixed"/>
        <w:tblLook w:val="04A0" w:firstRow="1" w:lastRow="0" w:firstColumn="1" w:lastColumn="0" w:noHBand="0" w:noVBand="1"/>
      </w:tblPr>
      <w:tblGrid>
        <w:gridCol w:w="1998"/>
        <w:gridCol w:w="3577"/>
        <w:gridCol w:w="4001"/>
      </w:tblGrid>
      <w:tr w:rsidR="00F974D5" w14:paraId="255B7F61" w14:textId="77777777" w:rsidTr="004150E5">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B8CCE4" w:themeFill="accent1" w:themeFillTint="66"/>
          </w:tcPr>
          <w:p w14:paraId="4B3BBEA8" w14:textId="77777777" w:rsidR="00F974D5" w:rsidRDefault="00F974D5" w:rsidP="0075765F">
            <w:pPr>
              <w:jc w:val="center"/>
              <w:rPr>
                <w:rFonts w:asciiTheme="majorHAnsi" w:hAnsiTheme="majorHAnsi"/>
              </w:rPr>
            </w:pPr>
            <w:r>
              <w:rPr>
                <w:rFonts w:asciiTheme="majorHAnsi" w:hAnsiTheme="majorHAnsi"/>
              </w:rPr>
              <w:t>Property</w:t>
            </w:r>
          </w:p>
        </w:tc>
        <w:tc>
          <w:tcPr>
            <w:tcW w:w="3577" w:type="dxa"/>
            <w:shd w:val="clear" w:color="auto" w:fill="B8CCE4" w:themeFill="accent1" w:themeFillTint="66"/>
          </w:tcPr>
          <w:p w14:paraId="4E0DFD82" w14:textId="77777777" w:rsidR="00F974D5" w:rsidRDefault="00F974D5" w:rsidP="0075765F">
            <w:pPr>
              <w:jc w:val="center"/>
              <w:rPr>
                <w:rFonts w:asciiTheme="majorHAnsi" w:hAnsiTheme="majorHAnsi"/>
              </w:rPr>
            </w:pPr>
            <w:r>
              <w:rPr>
                <w:rFonts w:asciiTheme="majorHAnsi" w:hAnsiTheme="majorHAnsi"/>
              </w:rPr>
              <w:t>Type</w:t>
            </w:r>
          </w:p>
        </w:tc>
        <w:tc>
          <w:tcPr>
            <w:tcW w:w="4001" w:type="dxa"/>
            <w:shd w:val="clear" w:color="auto" w:fill="B8CCE4" w:themeFill="accent1" w:themeFillTint="66"/>
          </w:tcPr>
          <w:p w14:paraId="09C35333" w14:textId="77777777" w:rsidR="00F974D5" w:rsidRDefault="00F974D5" w:rsidP="0075765F">
            <w:pPr>
              <w:jc w:val="center"/>
              <w:rPr>
                <w:rFonts w:asciiTheme="majorHAnsi" w:hAnsiTheme="majorHAnsi"/>
              </w:rPr>
            </w:pPr>
            <w:r>
              <w:rPr>
                <w:rFonts w:asciiTheme="majorHAnsi" w:hAnsiTheme="majorHAnsi"/>
              </w:rPr>
              <w:t>Description</w:t>
            </w:r>
          </w:p>
        </w:tc>
      </w:tr>
      <w:tr w:rsidR="00F974D5" w:rsidRPr="0075765F" w14:paraId="09E49A5D" w14:textId="77777777" w:rsidTr="004150E5">
        <w:tc>
          <w:tcPr>
            <w:tcW w:w="1998" w:type="dxa"/>
          </w:tcPr>
          <w:p w14:paraId="42327A64" w14:textId="77777777" w:rsidR="00F974D5" w:rsidRPr="0075765F" w:rsidRDefault="00F974D5" w:rsidP="00BB4044">
            <w:pPr>
              <w:rPr>
                <w:rFonts w:asciiTheme="majorHAnsi" w:hAnsiTheme="majorHAnsi"/>
              </w:rPr>
            </w:pPr>
            <w:r w:rsidRPr="0075765F">
              <w:rPr>
                <w:rFonts w:asciiTheme="majorHAnsi" w:hAnsiTheme="majorHAnsi"/>
              </w:rPr>
              <w:t>EdokNumber</w:t>
            </w:r>
          </w:p>
        </w:tc>
        <w:tc>
          <w:tcPr>
            <w:tcW w:w="3577" w:type="dxa"/>
          </w:tcPr>
          <w:p w14:paraId="258E131D" w14:textId="77777777" w:rsidR="00F974D5" w:rsidRPr="0075765F" w:rsidRDefault="00F974D5" w:rsidP="00BB4044">
            <w:pPr>
              <w:rPr>
                <w:rFonts w:asciiTheme="majorHAnsi" w:hAnsiTheme="majorHAnsi"/>
              </w:rPr>
            </w:pPr>
            <w:r w:rsidRPr="0075765F">
              <w:rPr>
                <w:rFonts w:asciiTheme="majorHAnsi" w:hAnsiTheme="majorHAnsi"/>
              </w:rPr>
              <w:t>string</w:t>
            </w:r>
          </w:p>
        </w:tc>
        <w:tc>
          <w:tcPr>
            <w:tcW w:w="4001" w:type="dxa"/>
          </w:tcPr>
          <w:p w14:paraId="56800FA2" w14:textId="77777777" w:rsidR="00F974D5" w:rsidRPr="0075765F" w:rsidRDefault="003E4B9F" w:rsidP="003E4B9F">
            <w:pPr>
              <w:rPr>
                <w:rFonts w:asciiTheme="majorHAnsi" w:hAnsiTheme="majorHAnsi"/>
              </w:rPr>
            </w:pPr>
            <w:r w:rsidRPr="0075765F">
              <w:rPr>
                <w:rFonts w:asciiTheme="majorHAnsi" w:hAnsiTheme="majorHAnsi"/>
              </w:rPr>
              <w:t>Boligmappa number –value is null if the property is not registered in Boligmappa</w:t>
            </w:r>
          </w:p>
        </w:tc>
      </w:tr>
      <w:tr w:rsidR="00F974D5" w:rsidRPr="0075765F" w14:paraId="5FE7F90A" w14:textId="77777777" w:rsidTr="004150E5">
        <w:tc>
          <w:tcPr>
            <w:tcW w:w="1998" w:type="dxa"/>
          </w:tcPr>
          <w:p w14:paraId="22029377" w14:textId="77777777" w:rsidR="00F974D5" w:rsidRPr="0075765F" w:rsidRDefault="00F974D5" w:rsidP="00BB4044">
            <w:pPr>
              <w:rPr>
                <w:rFonts w:asciiTheme="majorHAnsi" w:hAnsiTheme="majorHAnsi"/>
              </w:rPr>
            </w:pPr>
            <w:r w:rsidRPr="0075765F">
              <w:rPr>
                <w:rFonts w:asciiTheme="majorHAnsi" w:hAnsiTheme="majorHAnsi"/>
              </w:rPr>
              <w:t>PlantId</w:t>
            </w:r>
          </w:p>
        </w:tc>
        <w:tc>
          <w:tcPr>
            <w:tcW w:w="3577" w:type="dxa"/>
          </w:tcPr>
          <w:p w14:paraId="57E0001D" w14:textId="77777777" w:rsidR="00F974D5" w:rsidRPr="0075765F" w:rsidRDefault="00F974D5" w:rsidP="00BB4044">
            <w:pPr>
              <w:rPr>
                <w:rFonts w:asciiTheme="majorHAnsi" w:hAnsiTheme="majorHAnsi"/>
              </w:rPr>
            </w:pPr>
            <w:r w:rsidRPr="0075765F">
              <w:rPr>
                <w:rFonts w:asciiTheme="majorHAnsi" w:hAnsiTheme="majorHAnsi"/>
              </w:rPr>
              <w:t>long</w:t>
            </w:r>
          </w:p>
        </w:tc>
        <w:tc>
          <w:tcPr>
            <w:tcW w:w="4001" w:type="dxa"/>
          </w:tcPr>
          <w:p w14:paraId="4771481A" w14:textId="77777777" w:rsidR="00F974D5" w:rsidRPr="0075765F" w:rsidRDefault="003E4B9F" w:rsidP="003E4B9F">
            <w:pPr>
              <w:rPr>
                <w:rFonts w:asciiTheme="majorHAnsi" w:hAnsiTheme="majorHAnsi"/>
              </w:rPr>
            </w:pPr>
            <w:r w:rsidRPr="0075765F">
              <w:rPr>
                <w:rFonts w:asciiTheme="majorHAnsi" w:hAnsiTheme="majorHAnsi"/>
              </w:rPr>
              <w:t>Plant id will be zero if no plants associated with the given property</w:t>
            </w:r>
          </w:p>
        </w:tc>
      </w:tr>
      <w:tr w:rsidR="003E4B9F" w:rsidRPr="0075765F" w14:paraId="433DE2D3" w14:textId="77777777" w:rsidTr="004150E5">
        <w:tc>
          <w:tcPr>
            <w:tcW w:w="1998" w:type="dxa"/>
          </w:tcPr>
          <w:p w14:paraId="6149EE8A" w14:textId="77777777" w:rsidR="003E4B9F" w:rsidRPr="0075765F" w:rsidRDefault="003E4B9F" w:rsidP="00BB4044">
            <w:pPr>
              <w:rPr>
                <w:rFonts w:asciiTheme="majorHAnsi" w:hAnsiTheme="majorHAnsi"/>
              </w:rPr>
            </w:pPr>
            <w:r w:rsidRPr="0075765F">
              <w:rPr>
                <w:rFonts w:asciiTheme="majorHAnsi" w:hAnsiTheme="majorHAnsi"/>
              </w:rPr>
              <w:t>Knr</w:t>
            </w:r>
          </w:p>
        </w:tc>
        <w:tc>
          <w:tcPr>
            <w:tcW w:w="3577" w:type="dxa"/>
          </w:tcPr>
          <w:p w14:paraId="6C511246"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7D370814" w14:textId="77777777" w:rsidR="003E4B9F" w:rsidRPr="0075765F" w:rsidRDefault="003E4B9F" w:rsidP="003D5106">
            <w:pPr>
              <w:rPr>
                <w:rFonts w:asciiTheme="majorHAnsi" w:hAnsiTheme="majorHAnsi"/>
              </w:rPr>
            </w:pPr>
            <w:r w:rsidRPr="0075765F">
              <w:rPr>
                <w:rFonts w:asciiTheme="majorHAnsi" w:hAnsiTheme="majorHAnsi"/>
              </w:rPr>
              <w:t>Knr</w:t>
            </w:r>
          </w:p>
        </w:tc>
      </w:tr>
      <w:tr w:rsidR="003E4B9F" w:rsidRPr="0075765F" w14:paraId="4157B6FE" w14:textId="77777777" w:rsidTr="004150E5">
        <w:tc>
          <w:tcPr>
            <w:tcW w:w="1998" w:type="dxa"/>
          </w:tcPr>
          <w:p w14:paraId="3833805C" w14:textId="77777777" w:rsidR="003E4B9F" w:rsidRPr="0075765F" w:rsidRDefault="003E4B9F" w:rsidP="00BB4044">
            <w:pPr>
              <w:rPr>
                <w:rFonts w:asciiTheme="majorHAnsi" w:hAnsiTheme="majorHAnsi"/>
              </w:rPr>
            </w:pPr>
            <w:r w:rsidRPr="0075765F">
              <w:rPr>
                <w:rFonts w:asciiTheme="majorHAnsi" w:hAnsiTheme="majorHAnsi"/>
              </w:rPr>
              <w:t>Gnr</w:t>
            </w:r>
          </w:p>
        </w:tc>
        <w:tc>
          <w:tcPr>
            <w:tcW w:w="3577" w:type="dxa"/>
          </w:tcPr>
          <w:p w14:paraId="2AD01CBE"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0CEB7E44" w14:textId="77777777" w:rsidR="003E4B9F" w:rsidRPr="0075765F" w:rsidRDefault="003E4B9F" w:rsidP="003D5106">
            <w:pPr>
              <w:rPr>
                <w:rFonts w:asciiTheme="majorHAnsi" w:hAnsiTheme="majorHAnsi"/>
              </w:rPr>
            </w:pPr>
            <w:r w:rsidRPr="0075765F">
              <w:rPr>
                <w:rFonts w:asciiTheme="majorHAnsi" w:hAnsiTheme="majorHAnsi"/>
              </w:rPr>
              <w:t>Gnr</w:t>
            </w:r>
          </w:p>
        </w:tc>
      </w:tr>
      <w:tr w:rsidR="003E4B9F" w:rsidRPr="0075765F" w14:paraId="588E9C59" w14:textId="77777777" w:rsidTr="004150E5">
        <w:tc>
          <w:tcPr>
            <w:tcW w:w="1998" w:type="dxa"/>
          </w:tcPr>
          <w:p w14:paraId="5D140244" w14:textId="77777777" w:rsidR="003E4B9F" w:rsidRPr="0075765F" w:rsidRDefault="003E4B9F" w:rsidP="00BB4044">
            <w:pPr>
              <w:rPr>
                <w:rFonts w:asciiTheme="majorHAnsi" w:hAnsiTheme="majorHAnsi"/>
              </w:rPr>
            </w:pPr>
            <w:r w:rsidRPr="0075765F">
              <w:rPr>
                <w:rFonts w:asciiTheme="majorHAnsi" w:hAnsiTheme="majorHAnsi"/>
              </w:rPr>
              <w:t>Bnr</w:t>
            </w:r>
          </w:p>
        </w:tc>
        <w:tc>
          <w:tcPr>
            <w:tcW w:w="3577" w:type="dxa"/>
          </w:tcPr>
          <w:p w14:paraId="63A7DC4B"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39BB112C" w14:textId="77777777" w:rsidR="003E4B9F" w:rsidRPr="0075765F" w:rsidRDefault="003E4B9F" w:rsidP="003D5106">
            <w:pPr>
              <w:rPr>
                <w:rFonts w:asciiTheme="majorHAnsi" w:hAnsiTheme="majorHAnsi"/>
              </w:rPr>
            </w:pPr>
            <w:r w:rsidRPr="0075765F">
              <w:rPr>
                <w:rFonts w:asciiTheme="majorHAnsi" w:hAnsiTheme="majorHAnsi"/>
              </w:rPr>
              <w:t>Bnr</w:t>
            </w:r>
          </w:p>
        </w:tc>
      </w:tr>
      <w:tr w:rsidR="003E4B9F" w:rsidRPr="0075765F" w14:paraId="7FCF1AC7" w14:textId="77777777" w:rsidTr="004150E5">
        <w:tc>
          <w:tcPr>
            <w:tcW w:w="1998" w:type="dxa"/>
          </w:tcPr>
          <w:p w14:paraId="7210FA97" w14:textId="77777777" w:rsidR="003E4B9F" w:rsidRPr="0075765F" w:rsidRDefault="003E4B9F" w:rsidP="00BB4044">
            <w:pPr>
              <w:rPr>
                <w:rFonts w:asciiTheme="majorHAnsi" w:hAnsiTheme="majorHAnsi"/>
              </w:rPr>
            </w:pPr>
            <w:r w:rsidRPr="0075765F">
              <w:rPr>
                <w:rFonts w:asciiTheme="majorHAnsi" w:hAnsiTheme="majorHAnsi"/>
              </w:rPr>
              <w:t>Fnr</w:t>
            </w:r>
          </w:p>
        </w:tc>
        <w:tc>
          <w:tcPr>
            <w:tcW w:w="3577" w:type="dxa"/>
          </w:tcPr>
          <w:p w14:paraId="106A6127"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5C1DD707" w14:textId="77777777" w:rsidR="003E4B9F" w:rsidRPr="0075765F" w:rsidRDefault="003E4B9F" w:rsidP="003D5106">
            <w:pPr>
              <w:rPr>
                <w:rFonts w:asciiTheme="majorHAnsi" w:hAnsiTheme="majorHAnsi"/>
              </w:rPr>
            </w:pPr>
            <w:r w:rsidRPr="0075765F">
              <w:rPr>
                <w:rFonts w:asciiTheme="majorHAnsi" w:hAnsiTheme="majorHAnsi"/>
              </w:rPr>
              <w:t>Fnr</w:t>
            </w:r>
          </w:p>
        </w:tc>
      </w:tr>
      <w:tr w:rsidR="003E4B9F" w:rsidRPr="0075765F" w14:paraId="046679B1" w14:textId="77777777" w:rsidTr="004150E5">
        <w:tc>
          <w:tcPr>
            <w:tcW w:w="1998" w:type="dxa"/>
          </w:tcPr>
          <w:p w14:paraId="4743526F" w14:textId="77777777" w:rsidR="003E4B9F" w:rsidRPr="0075765F" w:rsidRDefault="003E4B9F" w:rsidP="00BB4044">
            <w:pPr>
              <w:rPr>
                <w:rFonts w:asciiTheme="majorHAnsi" w:hAnsiTheme="majorHAnsi"/>
              </w:rPr>
            </w:pPr>
            <w:r w:rsidRPr="0075765F">
              <w:rPr>
                <w:rFonts w:asciiTheme="majorHAnsi" w:hAnsiTheme="majorHAnsi"/>
              </w:rPr>
              <w:t>Snr</w:t>
            </w:r>
          </w:p>
        </w:tc>
        <w:tc>
          <w:tcPr>
            <w:tcW w:w="3577" w:type="dxa"/>
          </w:tcPr>
          <w:p w14:paraId="7CBE35D3"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2823E720" w14:textId="77777777" w:rsidR="003E4B9F" w:rsidRPr="0075765F" w:rsidRDefault="003E4B9F" w:rsidP="003D5106">
            <w:pPr>
              <w:rPr>
                <w:rFonts w:asciiTheme="majorHAnsi" w:hAnsiTheme="majorHAnsi"/>
              </w:rPr>
            </w:pPr>
            <w:r w:rsidRPr="0075765F">
              <w:rPr>
                <w:rFonts w:asciiTheme="majorHAnsi" w:hAnsiTheme="majorHAnsi"/>
              </w:rPr>
              <w:t>Snr</w:t>
            </w:r>
          </w:p>
        </w:tc>
      </w:tr>
      <w:tr w:rsidR="003E4B9F" w:rsidRPr="0075765F" w14:paraId="0F9060AE" w14:textId="77777777" w:rsidTr="004150E5">
        <w:tc>
          <w:tcPr>
            <w:tcW w:w="1998" w:type="dxa"/>
          </w:tcPr>
          <w:p w14:paraId="6A571E37" w14:textId="77777777" w:rsidR="003E4B9F" w:rsidRPr="0075765F" w:rsidRDefault="003E4B9F" w:rsidP="00BB4044">
            <w:pPr>
              <w:rPr>
                <w:rFonts w:asciiTheme="majorHAnsi" w:hAnsiTheme="majorHAnsi"/>
              </w:rPr>
            </w:pPr>
            <w:r w:rsidRPr="0075765F">
              <w:rPr>
                <w:rFonts w:asciiTheme="majorHAnsi" w:hAnsiTheme="majorHAnsi"/>
              </w:rPr>
              <w:t>Lnr</w:t>
            </w:r>
          </w:p>
        </w:tc>
        <w:tc>
          <w:tcPr>
            <w:tcW w:w="3577" w:type="dxa"/>
          </w:tcPr>
          <w:p w14:paraId="2B2F168C"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4880C848" w14:textId="77777777" w:rsidR="003E4B9F" w:rsidRPr="0075765F" w:rsidRDefault="003E4B9F" w:rsidP="003D5106">
            <w:pPr>
              <w:rPr>
                <w:rFonts w:asciiTheme="majorHAnsi" w:hAnsiTheme="majorHAnsi"/>
              </w:rPr>
            </w:pPr>
            <w:r w:rsidRPr="0075765F">
              <w:rPr>
                <w:rFonts w:asciiTheme="majorHAnsi" w:hAnsiTheme="majorHAnsi"/>
              </w:rPr>
              <w:t>Share id for House co-operatives</w:t>
            </w:r>
          </w:p>
        </w:tc>
      </w:tr>
      <w:tr w:rsidR="003E4B9F" w:rsidRPr="0075765F" w14:paraId="707E24B9" w14:textId="77777777" w:rsidTr="004150E5">
        <w:tc>
          <w:tcPr>
            <w:tcW w:w="1998" w:type="dxa"/>
          </w:tcPr>
          <w:p w14:paraId="30D9A39E" w14:textId="77777777" w:rsidR="003E4B9F" w:rsidRPr="0075765F" w:rsidRDefault="003E4B9F" w:rsidP="00BB4044">
            <w:pPr>
              <w:rPr>
                <w:rFonts w:asciiTheme="majorHAnsi" w:hAnsiTheme="majorHAnsi"/>
              </w:rPr>
            </w:pPr>
            <w:r w:rsidRPr="0075765F">
              <w:rPr>
                <w:rFonts w:asciiTheme="majorHAnsi" w:hAnsiTheme="majorHAnsi" w:cs="Arial"/>
              </w:rPr>
              <w:t>StreetAddress</w:t>
            </w:r>
          </w:p>
        </w:tc>
        <w:tc>
          <w:tcPr>
            <w:tcW w:w="3577" w:type="dxa"/>
          </w:tcPr>
          <w:p w14:paraId="2866A4EA"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04D1678C" w14:textId="77777777" w:rsidR="003E4B9F" w:rsidRPr="0075765F" w:rsidRDefault="003E4B9F" w:rsidP="00BB4044">
            <w:pPr>
              <w:rPr>
                <w:rFonts w:asciiTheme="majorHAnsi" w:hAnsiTheme="majorHAnsi"/>
              </w:rPr>
            </w:pPr>
            <w:r w:rsidRPr="0075765F">
              <w:rPr>
                <w:rFonts w:asciiTheme="majorHAnsi" w:hAnsiTheme="majorHAnsi"/>
              </w:rPr>
              <w:t>Street address</w:t>
            </w:r>
          </w:p>
        </w:tc>
      </w:tr>
      <w:tr w:rsidR="003E4B9F" w:rsidRPr="0075765F" w14:paraId="65454BC7" w14:textId="77777777" w:rsidTr="004150E5">
        <w:tc>
          <w:tcPr>
            <w:tcW w:w="1998" w:type="dxa"/>
          </w:tcPr>
          <w:p w14:paraId="3253B642" w14:textId="77777777" w:rsidR="003E4B9F" w:rsidRPr="0075765F" w:rsidRDefault="003E4B9F" w:rsidP="00BB4044">
            <w:pPr>
              <w:rPr>
                <w:rFonts w:asciiTheme="majorHAnsi" w:hAnsiTheme="majorHAnsi"/>
              </w:rPr>
            </w:pPr>
            <w:r w:rsidRPr="0075765F">
              <w:rPr>
                <w:rFonts w:asciiTheme="majorHAnsi" w:hAnsiTheme="majorHAnsi" w:cs="Arial"/>
              </w:rPr>
              <w:t>StreetName</w:t>
            </w:r>
          </w:p>
        </w:tc>
        <w:tc>
          <w:tcPr>
            <w:tcW w:w="3577" w:type="dxa"/>
          </w:tcPr>
          <w:p w14:paraId="5083CEED"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6BA648D7" w14:textId="77777777" w:rsidR="003E4B9F" w:rsidRPr="0075765F" w:rsidRDefault="003E4B9F" w:rsidP="00BB4044">
            <w:pPr>
              <w:rPr>
                <w:rFonts w:asciiTheme="majorHAnsi" w:hAnsiTheme="majorHAnsi"/>
              </w:rPr>
            </w:pPr>
            <w:r w:rsidRPr="0075765F">
              <w:rPr>
                <w:rFonts w:asciiTheme="majorHAnsi" w:hAnsiTheme="majorHAnsi"/>
              </w:rPr>
              <w:t>Street Name</w:t>
            </w:r>
          </w:p>
        </w:tc>
      </w:tr>
      <w:tr w:rsidR="003E4B9F" w:rsidRPr="0075765F" w14:paraId="3C3D855E" w14:textId="77777777" w:rsidTr="004150E5">
        <w:tc>
          <w:tcPr>
            <w:tcW w:w="1998" w:type="dxa"/>
          </w:tcPr>
          <w:p w14:paraId="2E78EBE2" w14:textId="77777777" w:rsidR="003E4B9F" w:rsidRPr="0075765F" w:rsidRDefault="003E4B9F" w:rsidP="00BB4044">
            <w:pPr>
              <w:rPr>
                <w:rFonts w:asciiTheme="majorHAnsi" w:hAnsiTheme="majorHAnsi"/>
              </w:rPr>
            </w:pPr>
            <w:r w:rsidRPr="0075765F">
              <w:rPr>
                <w:rFonts w:asciiTheme="majorHAnsi" w:hAnsiTheme="majorHAnsi" w:cs="Arial"/>
              </w:rPr>
              <w:t>HouseNumber</w:t>
            </w:r>
          </w:p>
        </w:tc>
        <w:tc>
          <w:tcPr>
            <w:tcW w:w="3577" w:type="dxa"/>
          </w:tcPr>
          <w:p w14:paraId="6FFE07BA" w14:textId="77777777" w:rsidR="003E4B9F" w:rsidRPr="0075765F" w:rsidRDefault="003E4B9F" w:rsidP="00BB4044">
            <w:pPr>
              <w:rPr>
                <w:rFonts w:asciiTheme="majorHAnsi" w:hAnsiTheme="majorHAnsi"/>
              </w:rPr>
            </w:pPr>
            <w:r w:rsidRPr="0075765F">
              <w:rPr>
                <w:rFonts w:asciiTheme="majorHAnsi" w:hAnsiTheme="majorHAnsi"/>
              </w:rPr>
              <w:t>int</w:t>
            </w:r>
          </w:p>
        </w:tc>
        <w:tc>
          <w:tcPr>
            <w:tcW w:w="4001" w:type="dxa"/>
          </w:tcPr>
          <w:p w14:paraId="7F7B6779" w14:textId="77777777" w:rsidR="003E4B9F" w:rsidRPr="0075765F" w:rsidRDefault="003E4B9F" w:rsidP="00BB4044">
            <w:pPr>
              <w:rPr>
                <w:rFonts w:asciiTheme="majorHAnsi" w:hAnsiTheme="majorHAnsi"/>
              </w:rPr>
            </w:pPr>
            <w:r w:rsidRPr="0075765F">
              <w:rPr>
                <w:rFonts w:asciiTheme="majorHAnsi" w:hAnsiTheme="majorHAnsi"/>
              </w:rPr>
              <w:t>House Number</w:t>
            </w:r>
          </w:p>
        </w:tc>
      </w:tr>
      <w:tr w:rsidR="003E4B9F" w:rsidRPr="0075765F" w14:paraId="75F4DDFF" w14:textId="77777777" w:rsidTr="004150E5">
        <w:tc>
          <w:tcPr>
            <w:tcW w:w="1998" w:type="dxa"/>
          </w:tcPr>
          <w:p w14:paraId="1F323D18" w14:textId="77777777" w:rsidR="003E4B9F" w:rsidRPr="0075765F" w:rsidRDefault="003E4B9F" w:rsidP="00BB4044">
            <w:pPr>
              <w:rPr>
                <w:rFonts w:asciiTheme="majorHAnsi" w:hAnsiTheme="majorHAnsi"/>
              </w:rPr>
            </w:pPr>
            <w:r w:rsidRPr="0075765F">
              <w:rPr>
                <w:rFonts w:asciiTheme="majorHAnsi" w:hAnsiTheme="majorHAnsi" w:cs="Arial"/>
              </w:rPr>
              <w:t>HouseSubNumber</w:t>
            </w:r>
          </w:p>
        </w:tc>
        <w:tc>
          <w:tcPr>
            <w:tcW w:w="3577" w:type="dxa"/>
          </w:tcPr>
          <w:p w14:paraId="655E824E"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75B9DA33" w14:textId="77777777" w:rsidR="003E4B9F" w:rsidRPr="0075765F" w:rsidRDefault="003E4B9F" w:rsidP="00BB4044">
            <w:pPr>
              <w:rPr>
                <w:rFonts w:asciiTheme="majorHAnsi" w:hAnsiTheme="majorHAnsi"/>
              </w:rPr>
            </w:pPr>
            <w:r w:rsidRPr="0075765F">
              <w:rPr>
                <w:rFonts w:asciiTheme="majorHAnsi" w:hAnsiTheme="majorHAnsi"/>
              </w:rPr>
              <w:t>House sub number</w:t>
            </w:r>
          </w:p>
        </w:tc>
      </w:tr>
      <w:tr w:rsidR="003E4B9F" w:rsidRPr="0075765F" w14:paraId="1DB4DF0D" w14:textId="77777777" w:rsidTr="004150E5">
        <w:tc>
          <w:tcPr>
            <w:tcW w:w="1998" w:type="dxa"/>
          </w:tcPr>
          <w:p w14:paraId="4DF5690F" w14:textId="77777777" w:rsidR="003E4B9F" w:rsidRPr="0075765F" w:rsidRDefault="003E4B9F" w:rsidP="00BB4044">
            <w:pPr>
              <w:rPr>
                <w:rFonts w:asciiTheme="majorHAnsi" w:hAnsiTheme="majorHAnsi"/>
              </w:rPr>
            </w:pPr>
            <w:r w:rsidRPr="0075765F">
              <w:rPr>
                <w:rFonts w:asciiTheme="majorHAnsi" w:hAnsiTheme="majorHAnsi" w:cs="Arial"/>
              </w:rPr>
              <w:t>PostalCode</w:t>
            </w:r>
          </w:p>
        </w:tc>
        <w:tc>
          <w:tcPr>
            <w:tcW w:w="3577" w:type="dxa"/>
          </w:tcPr>
          <w:p w14:paraId="5ACC542A"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6BC5C8CA" w14:textId="77777777" w:rsidR="003E4B9F" w:rsidRPr="0075765F" w:rsidRDefault="003E4B9F" w:rsidP="00BB4044">
            <w:pPr>
              <w:rPr>
                <w:rFonts w:asciiTheme="majorHAnsi" w:hAnsiTheme="majorHAnsi"/>
              </w:rPr>
            </w:pPr>
            <w:r w:rsidRPr="0075765F">
              <w:rPr>
                <w:rFonts w:asciiTheme="majorHAnsi" w:hAnsiTheme="majorHAnsi"/>
              </w:rPr>
              <w:t>Postal code</w:t>
            </w:r>
          </w:p>
        </w:tc>
      </w:tr>
      <w:tr w:rsidR="003E4B9F" w:rsidRPr="0075765F" w14:paraId="37CABAC7" w14:textId="77777777" w:rsidTr="004150E5">
        <w:tc>
          <w:tcPr>
            <w:tcW w:w="1998" w:type="dxa"/>
          </w:tcPr>
          <w:p w14:paraId="3EDDBE54" w14:textId="77777777" w:rsidR="003E4B9F" w:rsidRPr="0075765F" w:rsidRDefault="003E4B9F" w:rsidP="00BB4044">
            <w:pPr>
              <w:rPr>
                <w:rFonts w:asciiTheme="majorHAnsi" w:hAnsiTheme="majorHAnsi"/>
              </w:rPr>
            </w:pPr>
            <w:r w:rsidRPr="0075765F">
              <w:rPr>
                <w:rFonts w:asciiTheme="majorHAnsi" w:hAnsiTheme="majorHAnsi" w:cs="Arial"/>
              </w:rPr>
              <w:t>PostalPlace</w:t>
            </w:r>
          </w:p>
        </w:tc>
        <w:tc>
          <w:tcPr>
            <w:tcW w:w="3577" w:type="dxa"/>
          </w:tcPr>
          <w:p w14:paraId="5BDB76BA"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0D66B216" w14:textId="77777777" w:rsidR="003E4B9F" w:rsidRPr="0075765F" w:rsidRDefault="003E4B9F" w:rsidP="00BB4044">
            <w:pPr>
              <w:rPr>
                <w:rFonts w:asciiTheme="majorHAnsi" w:hAnsiTheme="majorHAnsi"/>
              </w:rPr>
            </w:pPr>
            <w:r w:rsidRPr="0075765F">
              <w:rPr>
                <w:rFonts w:asciiTheme="majorHAnsi" w:hAnsiTheme="majorHAnsi"/>
              </w:rPr>
              <w:t>Postal Place</w:t>
            </w:r>
          </w:p>
        </w:tc>
      </w:tr>
      <w:tr w:rsidR="003E4B9F" w:rsidRPr="0075765F" w14:paraId="5D1A47E7" w14:textId="77777777" w:rsidTr="004150E5">
        <w:tc>
          <w:tcPr>
            <w:tcW w:w="1998" w:type="dxa"/>
          </w:tcPr>
          <w:p w14:paraId="776C3463" w14:textId="77777777" w:rsidR="003E4B9F" w:rsidRPr="0075765F" w:rsidRDefault="003E4B9F" w:rsidP="00BB4044">
            <w:pPr>
              <w:rPr>
                <w:rFonts w:asciiTheme="majorHAnsi" w:hAnsiTheme="majorHAnsi"/>
              </w:rPr>
            </w:pPr>
            <w:r w:rsidRPr="0075765F">
              <w:rPr>
                <w:rFonts w:asciiTheme="majorHAnsi" w:hAnsiTheme="majorHAnsi" w:cs="Arial"/>
              </w:rPr>
              <w:t>Tag</w:t>
            </w:r>
          </w:p>
        </w:tc>
        <w:tc>
          <w:tcPr>
            <w:tcW w:w="3577" w:type="dxa"/>
          </w:tcPr>
          <w:p w14:paraId="0D22C0D7" w14:textId="77777777" w:rsidR="003E4B9F" w:rsidRPr="0075765F" w:rsidRDefault="003E4B9F" w:rsidP="00BB4044">
            <w:pPr>
              <w:rPr>
                <w:rFonts w:asciiTheme="majorHAnsi" w:hAnsiTheme="majorHAnsi"/>
              </w:rPr>
            </w:pPr>
            <w:r w:rsidRPr="0075765F">
              <w:rPr>
                <w:rFonts w:asciiTheme="majorHAnsi" w:hAnsiTheme="majorHAnsi"/>
              </w:rPr>
              <w:t>string</w:t>
            </w:r>
          </w:p>
        </w:tc>
        <w:tc>
          <w:tcPr>
            <w:tcW w:w="4001" w:type="dxa"/>
          </w:tcPr>
          <w:p w14:paraId="094CA9C9" w14:textId="77777777" w:rsidR="003E4B9F" w:rsidRPr="0075765F" w:rsidRDefault="003E4B9F" w:rsidP="00BB4044">
            <w:pPr>
              <w:rPr>
                <w:rFonts w:asciiTheme="majorHAnsi" w:hAnsiTheme="majorHAnsi"/>
              </w:rPr>
            </w:pPr>
            <w:r w:rsidRPr="0075765F">
              <w:rPr>
                <w:rFonts w:asciiTheme="majorHAnsi" w:hAnsiTheme="majorHAnsi"/>
              </w:rPr>
              <w:t xml:space="preserve">Application name </w:t>
            </w:r>
          </w:p>
        </w:tc>
      </w:tr>
      <w:tr w:rsidR="003E4B9F" w:rsidRPr="0075765F" w14:paraId="7207F430" w14:textId="77777777" w:rsidTr="004150E5">
        <w:tc>
          <w:tcPr>
            <w:tcW w:w="1998" w:type="dxa"/>
          </w:tcPr>
          <w:p w14:paraId="5445587C" w14:textId="77777777" w:rsidR="003E4B9F" w:rsidRPr="0075765F" w:rsidRDefault="003E4B9F" w:rsidP="00BB4044">
            <w:pPr>
              <w:rPr>
                <w:rFonts w:asciiTheme="majorHAnsi" w:hAnsiTheme="majorHAnsi"/>
              </w:rPr>
            </w:pPr>
            <w:r w:rsidRPr="0075765F">
              <w:rPr>
                <w:rFonts w:asciiTheme="majorHAnsi" w:hAnsiTheme="majorHAnsi"/>
              </w:rPr>
              <w:t>Owners</w:t>
            </w:r>
          </w:p>
        </w:tc>
        <w:tc>
          <w:tcPr>
            <w:tcW w:w="3577" w:type="dxa"/>
          </w:tcPr>
          <w:p w14:paraId="036078A6" w14:textId="77777777" w:rsidR="003E4B9F" w:rsidRPr="0075765F" w:rsidRDefault="003E4B9F" w:rsidP="00BB4044">
            <w:pPr>
              <w:rPr>
                <w:rFonts w:asciiTheme="majorHAnsi" w:hAnsiTheme="majorHAnsi"/>
              </w:rPr>
            </w:pPr>
            <w:r w:rsidRPr="0075765F">
              <w:rPr>
                <w:rFonts w:asciiTheme="majorHAnsi" w:hAnsiTheme="majorHAnsi"/>
              </w:rPr>
              <w:t>List&lt;</w:t>
            </w:r>
            <w:hyperlink w:anchor="_MatrikkelOwnerModel" w:history="1">
              <w:r w:rsidRPr="0075765F">
                <w:rPr>
                  <w:rStyle w:val="Hyperlink"/>
                  <w:rFonts w:asciiTheme="majorHAnsi" w:hAnsiTheme="majorHAnsi"/>
                </w:rPr>
                <w:t>MatrikkelOwnerModel</w:t>
              </w:r>
            </w:hyperlink>
            <w:r w:rsidRPr="0075765F">
              <w:rPr>
                <w:rFonts w:asciiTheme="majorHAnsi" w:hAnsiTheme="majorHAnsi"/>
              </w:rPr>
              <w:t>&gt;</w:t>
            </w:r>
          </w:p>
        </w:tc>
        <w:tc>
          <w:tcPr>
            <w:tcW w:w="4001" w:type="dxa"/>
          </w:tcPr>
          <w:p w14:paraId="2701257D" w14:textId="77777777" w:rsidR="003E4B9F" w:rsidRPr="0075765F" w:rsidRDefault="003E4B9F" w:rsidP="00BB4044">
            <w:pPr>
              <w:rPr>
                <w:rFonts w:asciiTheme="majorHAnsi" w:hAnsiTheme="majorHAnsi"/>
              </w:rPr>
            </w:pPr>
            <w:r w:rsidRPr="0075765F">
              <w:rPr>
                <w:rFonts w:asciiTheme="majorHAnsi" w:hAnsiTheme="majorHAnsi"/>
              </w:rPr>
              <w:t>Property owner list</w:t>
            </w:r>
          </w:p>
        </w:tc>
      </w:tr>
    </w:tbl>
    <w:p w14:paraId="61160D2F" w14:textId="77777777" w:rsidR="00420F8C" w:rsidRDefault="00420F8C" w:rsidP="00BB4044">
      <w:pPr>
        <w:rPr>
          <w:rFonts w:asciiTheme="majorHAnsi" w:hAnsiTheme="majorHAnsi"/>
        </w:rPr>
      </w:pPr>
      <w:bookmarkStart w:id="79" w:name="_MatrikkelOwnerDataModel"/>
      <w:bookmarkEnd w:id="79"/>
    </w:p>
    <w:p w14:paraId="025018C5" w14:textId="77777777" w:rsidR="00EB01DA" w:rsidRDefault="00EB01DA" w:rsidP="00BB4044">
      <w:pPr>
        <w:rPr>
          <w:rFonts w:asciiTheme="majorHAnsi" w:hAnsiTheme="majorHAnsi"/>
        </w:rPr>
      </w:pPr>
      <w:bookmarkStart w:id="80" w:name="_HNumberBuldingTypeModel"/>
      <w:bookmarkEnd w:id="80"/>
    </w:p>
    <w:p w14:paraId="217C4FC9" w14:textId="77777777" w:rsidR="00434C1F" w:rsidRDefault="00434C1F" w:rsidP="00BB4044">
      <w:pPr>
        <w:rPr>
          <w:rFonts w:asciiTheme="majorHAnsi" w:hAnsiTheme="majorHAnsi"/>
        </w:rPr>
      </w:pPr>
    </w:p>
    <w:p w14:paraId="390D9408" w14:textId="77777777" w:rsidR="00434C1F" w:rsidRDefault="00434C1F" w:rsidP="00BB4044">
      <w:pPr>
        <w:rPr>
          <w:rFonts w:asciiTheme="majorHAnsi" w:hAnsiTheme="majorHAnsi"/>
        </w:rPr>
      </w:pPr>
    </w:p>
    <w:p w14:paraId="58F4D1B8" w14:textId="77777777" w:rsidR="00434C1F" w:rsidRDefault="00434C1F" w:rsidP="00BB4044">
      <w:pPr>
        <w:rPr>
          <w:rFonts w:asciiTheme="majorHAnsi" w:hAnsiTheme="majorHAnsi"/>
        </w:rPr>
      </w:pPr>
    </w:p>
    <w:p w14:paraId="55D2F9F5" w14:textId="4492B067" w:rsidR="00F6541F" w:rsidRDefault="00A92CC1" w:rsidP="00A645E2">
      <w:pPr>
        <w:pStyle w:val="Heading2"/>
        <w:numPr>
          <w:ilvl w:val="1"/>
          <w:numId w:val="1"/>
        </w:numPr>
      </w:pPr>
      <w:bookmarkStart w:id="81" w:name="_DocumentModel"/>
      <w:bookmarkStart w:id="82" w:name="_Toc416449035"/>
      <w:bookmarkEnd w:id="81"/>
      <w:r>
        <w:softHyphen/>
      </w:r>
      <w:r>
        <w:softHyphen/>
      </w:r>
      <w:r w:rsidR="00F6541F">
        <w:t>DocumentModel</w:t>
      </w:r>
      <w:bookmarkEnd w:id="82"/>
    </w:p>
    <w:p w14:paraId="19CC1548" w14:textId="77777777" w:rsidR="00A645E2" w:rsidRPr="00A645E2" w:rsidRDefault="00A645E2" w:rsidP="00A645E2"/>
    <w:tbl>
      <w:tblPr>
        <w:tblStyle w:val="TableGrid"/>
        <w:tblW w:w="0" w:type="auto"/>
        <w:tblLook w:val="04A0" w:firstRow="1" w:lastRow="0" w:firstColumn="1" w:lastColumn="0" w:noHBand="0" w:noVBand="1"/>
      </w:tblPr>
      <w:tblGrid>
        <w:gridCol w:w="2083"/>
        <w:gridCol w:w="1065"/>
        <w:gridCol w:w="6202"/>
      </w:tblGrid>
      <w:tr w:rsidR="00F6541F" w14:paraId="7730784D" w14:textId="77777777" w:rsidTr="0075765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B8CCE4" w:themeFill="accent1" w:themeFillTint="66"/>
          </w:tcPr>
          <w:p w14:paraId="45593D81" w14:textId="77777777" w:rsidR="00F6541F" w:rsidRDefault="00F6541F" w:rsidP="0075765F">
            <w:pPr>
              <w:jc w:val="center"/>
              <w:rPr>
                <w:rFonts w:asciiTheme="majorHAnsi" w:hAnsiTheme="majorHAnsi"/>
              </w:rPr>
            </w:pPr>
            <w:r>
              <w:rPr>
                <w:rFonts w:asciiTheme="majorHAnsi" w:hAnsiTheme="majorHAnsi"/>
              </w:rPr>
              <w:t>Property</w:t>
            </w:r>
          </w:p>
        </w:tc>
        <w:tc>
          <w:tcPr>
            <w:tcW w:w="1080" w:type="dxa"/>
            <w:shd w:val="clear" w:color="auto" w:fill="B8CCE4" w:themeFill="accent1" w:themeFillTint="66"/>
          </w:tcPr>
          <w:p w14:paraId="0B99493F" w14:textId="77777777" w:rsidR="00F6541F" w:rsidRDefault="00F6541F" w:rsidP="0075765F">
            <w:pPr>
              <w:jc w:val="center"/>
              <w:rPr>
                <w:rFonts w:asciiTheme="majorHAnsi" w:hAnsiTheme="majorHAnsi"/>
              </w:rPr>
            </w:pPr>
            <w:r>
              <w:rPr>
                <w:rFonts w:asciiTheme="majorHAnsi" w:hAnsiTheme="majorHAnsi"/>
              </w:rPr>
              <w:t>Type</w:t>
            </w:r>
          </w:p>
        </w:tc>
        <w:tc>
          <w:tcPr>
            <w:tcW w:w="6408" w:type="dxa"/>
            <w:shd w:val="clear" w:color="auto" w:fill="B8CCE4" w:themeFill="accent1" w:themeFillTint="66"/>
          </w:tcPr>
          <w:p w14:paraId="129B9F07" w14:textId="77777777" w:rsidR="00F6541F" w:rsidRDefault="00F6541F" w:rsidP="0075765F">
            <w:pPr>
              <w:jc w:val="center"/>
              <w:rPr>
                <w:rFonts w:asciiTheme="majorHAnsi" w:hAnsiTheme="majorHAnsi"/>
              </w:rPr>
            </w:pPr>
            <w:r>
              <w:rPr>
                <w:rFonts w:asciiTheme="majorHAnsi" w:hAnsiTheme="majorHAnsi"/>
              </w:rPr>
              <w:t>Description</w:t>
            </w:r>
          </w:p>
        </w:tc>
      </w:tr>
      <w:tr w:rsidR="00F6541F" w14:paraId="0934650F" w14:textId="77777777" w:rsidTr="002017B9">
        <w:tc>
          <w:tcPr>
            <w:tcW w:w="2088" w:type="dxa"/>
          </w:tcPr>
          <w:p w14:paraId="19841AFC" w14:textId="77777777" w:rsidR="00F6541F" w:rsidRPr="002017B9" w:rsidRDefault="00F6541F" w:rsidP="00BB4044">
            <w:pPr>
              <w:rPr>
                <w:rFonts w:asciiTheme="majorHAnsi" w:hAnsiTheme="majorHAnsi"/>
              </w:rPr>
            </w:pPr>
            <w:r w:rsidRPr="002017B9">
              <w:rPr>
                <w:rFonts w:asciiTheme="majorHAnsi" w:hAnsiTheme="majorHAnsi" w:cs="Arial"/>
              </w:rPr>
              <w:t>DocumentId</w:t>
            </w:r>
          </w:p>
        </w:tc>
        <w:tc>
          <w:tcPr>
            <w:tcW w:w="1080" w:type="dxa"/>
          </w:tcPr>
          <w:p w14:paraId="7C0BF682" w14:textId="77777777" w:rsidR="00F6541F" w:rsidRPr="002017B9" w:rsidRDefault="007E76F9" w:rsidP="00BB4044">
            <w:pPr>
              <w:rPr>
                <w:rFonts w:asciiTheme="majorHAnsi" w:hAnsiTheme="majorHAnsi"/>
              </w:rPr>
            </w:pPr>
            <w:r w:rsidRPr="002017B9">
              <w:rPr>
                <w:rFonts w:asciiTheme="majorHAnsi" w:hAnsiTheme="majorHAnsi" w:cs="Arial"/>
              </w:rPr>
              <w:t>long</w:t>
            </w:r>
          </w:p>
        </w:tc>
        <w:tc>
          <w:tcPr>
            <w:tcW w:w="6408" w:type="dxa"/>
          </w:tcPr>
          <w:p w14:paraId="71FCC592" w14:textId="77777777" w:rsidR="00F6541F" w:rsidRPr="002017B9" w:rsidRDefault="007E76F9" w:rsidP="00BB4044">
            <w:pPr>
              <w:rPr>
                <w:rFonts w:asciiTheme="majorHAnsi" w:hAnsiTheme="majorHAnsi"/>
              </w:rPr>
            </w:pPr>
            <w:r w:rsidRPr="002017B9">
              <w:rPr>
                <w:rFonts w:asciiTheme="majorHAnsi" w:hAnsiTheme="majorHAnsi"/>
              </w:rPr>
              <w:t>Id of the document</w:t>
            </w:r>
          </w:p>
        </w:tc>
      </w:tr>
      <w:tr w:rsidR="00F6541F" w14:paraId="6994C493" w14:textId="77777777" w:rsidTr="002017B9">
        <w:tc>
          <w:tcPr>
            <w:tcW w:w="2088" w:type="dxa"/>
          </w:tcPr>
          <w:p w14:paraId="3A159D08" w14:textId="77777777" w:rsidR="00F6541F" w:rsidRPr="002017B9" w:rsidRDefault="00F6541F" w:rsidP="00BB4044">
            <w:pPr>
              <w:rPr>
                <w:rFonts w:asciiTheme="majorHAnsi" w:hAnsiTheme="majorHAnsi"/>
              </w:rPr>
            </w:pPr>
            <w:r w:rsidRPr="002017B9">
              <w:rPr>
                <w:rFonts w:asciiTheme="majorHAnsi" w:hAnsiTheme="majorHAnsi" w:cs="Arial"/>
              </w:rPr>
              <w:t>FileName</w:t>
            </w:r>
          </w:p>
        </w:tc>
        <w:tc>
          <w:tcPr>
            <w:tcW w:w="1080" w:type="dxa"/>
          </w:tcPr>
          <w:p w14:paraId="6A3618AA" w14:textId="77777777" w:rsidR="00F6541F" w:rsidRPr="002017B9" w:rsidRDefault="007E76F9" w:rsidP="00BB4044">
            <w:pPr>
              <w:rPr>
                <w:rFonts w:asciiTheme="majorHAnsi" w:hAnsiTheme="majorHAnsi"/>
              </w:rPr>
            </w:pPr>
            <w:r w:rsidRPr="002017B9">
              <w:rPr>
                <w:rFonts w:asciiTheme="majorHAnsi" w:hAnsiTheme="majorHAnsi" w:cs="Arial"/>
              </w:rPr>
              <w:t>string</w:t>
            </w:r>
          </w:p>
        </w:tc>
        <w:tc>
          <w:tcPr>
            <w:tcW w:w="6408" w:type="dxa"/>
          </w:tcPr>
          <w:p w14:paraId="385D2D04" w14:textId="77777777" w:rsidR="00F6541F" w:rsidRPr="002017B9" w:rsidRDefault="007E76F9" w:rsidP="00BB4044">
            <w:pPr>
              <w:rPr>
                <w:rFonts w:asciiTheme="majorHAnsi" w:hAnsiTheme="majorHAnsi"/>
              </w:rPr>
            </w:pPr>
            <w:r w:rsidRPr="002017B9">
              <w:rPr>
                <w:rFonts w:asciiTheme="majorHAnsi" w:hAnsiTheme="majorHAnsi"/>
              </w:rPr>
              <w:t>File name</w:t>
            </w:r>
          </w:p>
        </w:tc>
      </w:tr>
      <w:tr w:rsidR="00F6541F" w14:paraId="3D2A9DEC" w14:textId="77777777" w:rsidTr="002017B9">
        <w:tc>
          <w:tcPr>
            <w:tcW w:w="2088" w:type="dxa"/>
          </w:tcPr>
          <w:p w14:paraId="0B46183E" w14:textId="77777777" w:rsidR="00F6541F" w:rsidRPr="0075765F" w:rsidRDefault="00F6541F" w:rsidP="00BB4044">
            <w:pPr>
              <w:rPr>
                <w:rFonts w:asciiTheme="majorHAnsi" w:hAnsiTheme="majorHAnsi"/>
              </w:rPr>
            </w:pPr>
            <w:r w:rsidRPr="0075765F">
              <w:rPr>
                <w:rFonts w:asciiTheme="majorHAnsi" w:hAnsiTheme="majorHAnsi" w:cs="Arial"/>
              </w:rPr>
              <w:t>FileTypeId</w:t>
            </w:r>
          </w:p>
        </w:tc>
        <w:tc>
          <w:tcPr>
            <w:tcW w:w="1080" w:type="dxa"/>
          </w:tcPr>
          <w:p w14:paraId="1B1CB806" w14:textId="77777777" w:rsidR="00F6541F" w:rsidRPr="0075765F" w:rsidRDefault="007E76F9" w:rsidP="00BB4044">
            <w:pPr>
              <w:rPr>
                <w:rFonts w:asciiTheme="majorHAnsi" w:hAnsiTheme="majorHAnsi"/>
              </w:rPr>
            </w:pPr>
            <w:r w:rsidRPr="0075765F">
              <w:rPr>
                <w:rFonts w:asciiTheme="majorHAnsi" w:hAnsiTheme="majorHAnsi" w:cs="Arial"/>
              </w:rPr>
              <w:t>int</w:t>
            </w:r>
          </w:p>
        </w:tc>
        <w:tc>
          <w:tcPr>
            <w:tcW w:w="6408" w:type="dxa"/>
          </w:tcPr>
          <w:p w14:paraId="37CC8C2E" w14:textId="70C8D984" w:rsidR="00F6541F" w:rsidRPr="002017B9" w:rsidRDefault="00420F8C" w:rsidP="00BB4044">
            <w:pPr>
              <w:rPr>
                <w:rFonts w:asciiTheme="majorHAnsi" w:hAnsiTheme="majorHAnsi"/>
              </w:rPr>
            </w:pPr>
            <w:r>
              <w:rPr>
                <w:rFonts w:asciiTheme="majorHAnsi" w:hAnsiTheme="majorHAnsi"/>
              </w:rPr>
              <w:t xml:space="preserve">Available Types : 0- </w:t>
            </w:r>
            <w:r w:rsidRPr="00420F8C">
              <w:rPr>
                <w:rFonts w:asciiTheme="majorHAnsi" w:hAnsiTheme="majorHAnsi"/>
              </w:rPr>
              <w:t>Undefined</w:t>
            </w:r>
            <w:r>
              <w:rPr>
                <w:rFonts w:asciiTheme="majorHAnsi" w:hAnsiTheme="majorHAnsi"/>
              </w:rPr>
              <w:t>, 1-</w:t>
            </w:r>
            <w:r w:rsidRPr="00420F8C">
              <w:rPr>
                <w:rFonts w:asciiTheme="majorHAnsi" w:hAnsiTheme="majorHAnsi"/>
              </w:rPr>
              <w:t>Text</w:t>
            </w:r>
            <w:r>
              <w:rPr>
                <w:rFonts w:asciiTheme="majorHAnsi" w:hAnsiTheme="majorHAnsi"/>
              </w:rPr>
              <w:t>, 2-</w:t>
            </w:r>
            <w:r w:rsidRPr="00420F8C">
              <w:rPr>
                <w:rFonts w:asciiTheme="majorHAnsi" w:hAnsiTheme="majorHAnsi"/>
              </w:rPr>
              <w:t>Word Docx</w:t>
            </w:r>
            <w:r>
              <w:rPr>
                <w:rFonts w:asciiTheme="majorHAnsi" w:hAnsiTheme="majorHAnsi"/>
              </w:rPr>
              <w:t>, 3-</w:t>
            </w:r>
            <w:r w:rsidRPr="00420F8C">
              <w:rPr>
                <w:rFonts w:asciiTheme="majorHAnsi" w:hAnsiTheme="majorHAnsi"/>
              </w:rPr>
              <w:t>Word Doc</w:t>
            </w:r>
            <w:r>
              <w:rPr>
                <w:rFonts w:asciiTheme="majorHAnsi" w:hAnsiTheme="majorHAnsi"/>
              </w:rPr>
              <w:t>, 4-</w:t>
            </w:r>
            <w:r w:rsidRPr="00420F8C">
              <w:rPr>
                <w:rFonts w:asciiTheme="majorHAnsi" w:hAnsiTheme="majorHAnsi"/>
              </w:rPr>
              <w:t>PDF</w:t>
            </w:r>
            <w:r>
              <w:rPr>
                <w:rFonts w:asciiTheme="majorHAnsi" w:hAnsiTheme="majorHAnsi"/>
              </w:rPr>
              <w:t xml:space="preserve">, 5- </w:t>
            </w:r>
            <w:r w:rsidRPr="00420F8C">
              <w:rPr>
                <w:rFonts w:asciiTheme="majorHAnsi" w:hAnsiTheme="majorHAnsi"/>
              </w:rPr>
              <w:t>Excel Xlsx</w:t>
            </w:r>
            <w:r>
              <w:rPr>
                <w:rFonts w:asciiTheme="majorHAnsi" w:hAnsiTheme="majorHAnsi"/>
              </w:rPr>
              <w:t xml:space="preserve">, 6- </w:t>
            </w:r>
            <w:r w:rsidRPr="00420F8C">
              <w:rPr>
                <w:rFonts w:asciiTheme="majorHAnsi" w:hAnsiTheme="majorHAnsi"/>
              </w:rPr>
              <w:t>Excel Xls</w:t>
            </w:r>
            <w:r>
              <w:rPr>
                <w:rFonts w:asciiTheme="majorHAnsi" w:hAnsiTheme="majorHAnsi"/>
              </w:rPr>
              <w:t xml:space="preserve">, 7 - </w:t>
            </w:r>
            <w:r w:rsidRPr="00420F8C">
              <w:rPr>
                <w:rFonts w:asciiTheme="majorHAnsi" w:hAnsiTheme="majorHAnsi"/>
              </w:rPr>
              <w:t>Powerpoint Pptx</w:t>
            </w:r>
            <w:r>
              <w:rPr>
                <w:rFonts w:asciiTheme="majorHAnsi" w:hAnsiTheme="majorHAnsi"/>
              </w:rPr>
              <w:t xml:space="preserve">, 8 - </w:t>
            </w:r>
            <w:r w:rsidRPr="00420F8C">
              <w:rPr>
                <w:rFonts w:asciiTheme="majorHAnsi" w:hAnsiTheme="majorHAnsi"/>
              </w:rPr>
              <w:t>Powerpoint Ppt</w:t>
            </w:r>
            <w:r>
              <w:rPr>
                <w:rFonts w:asciiTheme="majorHAnsi" w:hAnsiTheme="majorHAnsi"/>
              </w:rPr>
              <w:t xml:space="preserve"> , 9 - </w:t>
            </w:r>
            <w:r w:rsidRPr="00420F8C">
              <w:rPr>
                <w:rFonts w:asciiTheme="majorHAnsi" w:hAnsiTheme="majorHAnsi"/>
              </w:rPr>
              <w:t>Image Jpg</w:t>
            </w:r>
            <w:r>
              <w:rPr>
                <w:rFonts w:asciiTheme="majorHAnsi" w:hAnsiTheme="majorHAnsi"/>
              </w:rPr>
              <w:t xml:space="preserve">, 10 - </w:t>
            </w:r>
            <w:r w:rsidRPr="00420F8C">
              <w:rPr>
                <w:rFonts w:asciiTheme="majorHAnsi" w:hAnsiTheme="majorHAnsi"/>
              </w:rPr>
              <w:t>Image Png</w:t>
            </w:r>
            <w:r>
              <w:rPr>
                <w:rFonts w:asciiTheme="majorHAnsi" w:hAnsiTheme="majorHAnsi"/>
              </w:rPr>
              <w:t xml:space="preserve">, 11 - </w:t>
            </w:r>
            <w:r w:rsidR="0075765F" w:rsidRPr="0075765F">
              <w:rPr>
                <w:rFonts w:asciiTheme="majorHAnsi" w:hAnsiTheme="majorHAnsi"/>
              </w:rPr>
              <w:t>Image Tif</w:t>
            </w:r>
            <w:r w:rsidR="0075765F">
              <w:rPr>
                <w:rFonts w:asciiTheme="majorHAnsi" w:hAnsiTheme="majorHAnsi"/>
              </w:rPr>
              <w:t xml:space="preserve"> , 12 - </w:t>
            </w:r>
            <w:r w:rsidR="0075765F" w:rsidRPr="0075765F">
              <w:rPr>
                <w:rFonts w:asciiTheme="majorHAnsi" w:hAnsiTheme="majorHAnsi"/>
              </w:rPr>
              <w:t>Image Bmp</w:t>
            </w:r>
            <w:r w:rsidR="00FF06E2">
              <w:rPr>
                <w:rFonts w:asciiTheme="majorHAnsi" w:hAnsiTheme="majorHAnsi"/>
              </w:rPr>
              <w:t xml:space="preserve">, 13 - </w:t>
            </w:r>
            <w:r w:rsidR="00FF06E2" w:rsidRPr="00FF06E2">
              <w:rPr>
                <w:rFonts w:asciiTheme="majorHAnsi" w:hAnsiTheme="majorHAnsi"/>
              </w:rPr>
              <w:t>Word Rtf</w:t>
            </w:r>
          </w:p>
        </w:tc>
      </w:tr>
      <w:tr w:rsidR="002017B9" w14:paraId="2EB1126B" w14:textId="77777777" w:rsidTr="002017B9">
        <w:tc>
          <w:tcPr>
            <w:tcW w:w="2088" w:type="dxa"/>
          </w:tcPr>
          <w:p w14:paraId="26F93F14" w14:textId="77777777" w:rsidR="002017B9" w:rsidRPr="002017B9" w:rsidRDefault="002017B9" w:rsidP="00BB4044">
            <w:pPr>
              <w:rPr>
                <w:rFonts w:asciiTheme="majorHAnsi" w:hAnsiTheme="majorHAnsi"/>
              </w:rPr>
            </w:pPr>
            <w:r w:rsidRPr="002017B9">
              <w:rPr>
                <w:rFonts w:asciiTheme="majorHAnsi" w:hAnsiTheme="majorHAnsi" w:cs="Arial"/>
              </w:rPr>
              <w:t>DocumentTypeId</w:t>
            </w:r>
          </w:p>
        </w:tc>
        <w:tc>
          <w:tcPr>
            <w:tcW w:w="1080" w:type="dxa"/>
          </w:tcPr>
          <w:p w14:paraId="42F59BA9" w14:textId="77777777" w:rsidR="002017B9" w:rsidRPr="002017B9" w:rsidRDefault="002017B9" w:rsidP="00BB4044">
            <w:pPr>
              <w:rPr>
                <w:rFonts w:asciiTheme="majorHAnsi" w:hAnsiTheme="majorHAnsi"/>
              </w:rPr>
            </w:pPr>
            <w:r w:rsidRPr="002017B9">
              <w:rPr>
                <w:rFonts w:asciiTheme="majorHAnsi" w:hAnsiTheme="majorHAnsi" w:cs="Arial"/>
              </w:rPr>
              <w:t>int</w:t>
            </w:r>
          </w:p>
        </w:tc>
        <w:tc>
          <w:tcPr>
            <w:tcW w:w="6408" w:type="dxa"/>
          </w:tcPr>
          <w:p w14:paraId="6361817A" w14:textId="77777777" w:rsidR="002017B9" w:rsidRPr="002017B9" w:rsidRDefault="004E6BE2" w:rsidP="00C6700B">
            <w:pPr>
              <w:rPr>
                <w:rFonts w:asciiTheme="majorHAnsi" w:hAnsiTheme="majorHAnsi"/>
              </w:rPr>
            </w:pPr>
            <w:r>
              <w:rPr>
                <w:rFonts w:asciiTheme="majorHAnsi" w:hAnsiTheme="majorHAnsi"/>
              </w:rPr>
              <w:t>Available document type ids are listed below</w:t>
            </w:r>
            <w:r w:rsidR="00502CE3">
              <w:rPr>
                <w:rFonts w:asciiTheme="majorHAnsi" w:hAnsiTheme="majorHAnsi"/>
              </w:rPr>
              <w:t xml:space="preserve"> under DocumentSendModel</w:t>
            </w:r>
            <w:r>
              <w:rPr>
                <w:rFonts w:asciiTheme="majorHAnsi" w:hAnsiTheme="majorHAnsi"/>
              </w:rPr>
              <w:t>.</w:t>
            </w:r>
          </w:p>
        </w:tc>
      </w:tr>
      <w:tr w:rsidR="002017B9" w14:paraId="6E965400" w14:textId="77777777" w:rsidTr="002017B9">
        <w:tc>
          <w:tcPr>
            <w:tcW w:w="2088" w:type="dxa"/>
          </w:tcPr>
          <w:p w14:paraId="5A1C5854" w14:textId="77777777" w:rsidR="002017B9" w:rsidRPr="002017B9" w:rsidRDefault="002017B9" w:rsidP="00BB4044">
            <w:pPr>
              <w:rPr>
                <w:rFonts w:asciiTheme="majorHAnsi" w:hAnsiTheme="majorHAnsi"/>
              </w:rPr>
            </w:pPr>
            <w:r w:rsidRPr="002017B9">
              <w:rPr>
                <w:rFonts w:asciiTheme="majorHAnsi" w:hAnsiTheme="majorHAnsi" w:cs="Arial"/>
              </w:rPr>
              <w:t>Title</w:t>
            </w:r>
          </w:p>
        </w:tc>
        <w:tc>
          <w:tcPr>
            <w:tcW w:w="1080" w:type="dxa"/>
          </w:tcPr>
          <w:p w14:paraId="0C7576F8"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1161C384" w14:textId="77777777" w:rsidR="002017B9" w:rsidRPr="002017B9" w:rsidRDefault="002017B9" w:rsidP="00BB4044">
            <w:pPr>
              <w:rPr>
                <w:rFonts w:asciiTheme="majorHAnsi" w:hAnsiTheme="majorHAnsi"/>
              </w:rPr>
            </w:pPr>
            <w:r w:rsidRPr="002017B9">
              <w:rPr>
                <w:rFonts w:asciiTheme="majorHAnsi" w:hAnsiTheme="majorHAnsi"/>
              </w:rPr>
              <w:t>Document title</w:t>
            </w:r>
          </w:p>
        </w:tc>
      </w:tr>
      <w:tr w:rsidR="002017B9" w14:paraId="326FF125" w14:textId="77777777" w:rsidTr="002017B9">
        <w:tc>
          <w:tcPr>
            <w:tcW w:w="2088" w:type="dxa"/>
          </w:tcPr>
          <w:p w14:paraId="182174EB" w14:textId="77777777" w:rsidR="002017B9" w:rsidRPr="002017B9" w:rsidRDefault="002017B9" w:rsidP="00BB4044">
            <w:pPr>
              <w:rPr>
                <w:rFonts w:asciiTheme="majorHAnsi" w:hAnsiTheme="majorHAnsi"/>
              </w:rPr>
            </w:pPr>
            <w:r w:rsidRPr="002017B9">
              <w:rPr>
                <w:rFonts w:asciiTheme="majorHAnsi" w:hAnsiTheme="majorHAnsi" w:cs="Arial"/>
              </w:rPr>
              <w:t>Description</w:t>
            </w:r>
          </w:p>
        </w:tc>
        <w:tc>
          <w:tcPr>
            <w:tcW w:w="1080" w:type="dxa"/>
          </w:tcPr>
          <w:p w14:paraId="568F2B05"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4D723BE0" w14:textId="77777777" w:rsidR="002017B9" w:rsidRPr="002017B9" w:rsidRDefault="002017B9" w:rsidP="00BB4044">
            <w:pPr>
              <w:rPr>
                <w:rFonts w:asciiTheme="majorHAnsi" w:hAnsiTheme="majorHAnsi"/>
              </w:rPr>
            </w:pPr>
            <w:r w:rsidRPr="002017B9">
              <w:rPr>
                <w:rFonts w:asciiTheme="majorHAnsi" w:hAnsiTheme="majorHAnsi"/>
              </w:rPr>
              <w:t xml:space="preserve">Description </w:t>
            </w:r>
          </w:p>
        </w:tc>
      </w:tr>
      <w:tr w:rsidR="002017B9" w14:paraId="45130583" w14:textId="77777777" w:rsidTr="002017B9">
        <w:tc>
          <w:tcPr>
            <w:tcW w:w="2088" w:type="dxa"/>
          </w:tcPr>
          <w:p w14:paraId="0B82DA15" w14:textId="77777777" w:rsidR="002017B9" w:rsidRPr="002017B9" w:rsidRDefault="002017B9" w:rsidP="00BB4044">
            <w:pPr>
              <w:rPr>
                <w:rFonts w:asciiTheme="majorHAnsi" w:hAnsiTheme="majorHAnsi"/>
              </w:rPr>
            </w:pPr>
            <w:r w:rsidRPr="002017B9">
              <w:rPr>
                <w:rFonts w:asciiTheme="majorHAnsi" w:hAnsiTheme="majorHAnsi" w:cs="Arial"/>
              </w:rPr>
              <w:t>OrderNumber</w:t>
            </w:r>
          </w:p>
        </w:tc>
        <w:tc>
          <w:tcPr>
            <w:tcW w:w="1080" w:type="dxa"/>
          </w:tcPr>
          <w:p w14:paraId="35F50F9A"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156454B9" w14:textId="77777777" w:rsidR="002017B9" w:rsidRPr="002017B9" w:rsidRDefault="002017B9" w:rsidP="00BB4044">
            <w:pPr>
              <w:rPr>
                <w:rFonts w:asciiTheme="majorHAnsi" w:hAnsiTheme="majorHAnsi"/>
              </w:rPr>
            </w:pPr>
            <w:r w:rsidRPr="002017B9">
              <w:rPr>
                <w:rFonts w:asciiTheme="majorHAnsi" w:hAnsiTheme="majorHAnsi"/>
              </w:rPr>
              <w:t>Order number</w:t>
            </w:r>
          </w:p>
        </w:tc>
      </w:tr>
      <w:tr w:rsidR="002017B9" w14:paraId="2BAB1727" w14:textId="77777777" w:rsidTr="002017B9">
        <w:tc>
          <w:tcPr>
            <w:tcW w:w="2088" w:type="dxa"/>
          </w:tcPr>
          <w:p w14:paraId="05C7574C" w14:textId="77777777" w:rsidR="002017B9" w:rsidRPr="002017B9" w:rsidRDefault="002017B9" w:rsidP="00BB4044">
            <w:pPr>
              <w:rPr>
                <w:rFonts w:asciiTheme="majorHAnsi" w:hAnsiTheme="majorHAnsi"/>
              </w:rPr>
            </w:pPr>
            <w:r w:rsidRPr="002017B9">
              <w:rPr>
                <w:rFonts w:asciiTheme="majorHAnsi" w:hAnsiTheme="majorHAnsi" w:cs="Arial"/>
              </w:rPr>
              <w:t>UpdatedDate</w:t>
            </w:r>
          </w:p>
        </w:tc>
        <w:tc>
          <w:tcPr>
            <w:tcW w:w="1080" w:type="dxa"/>
          </w:tcPr>
          <w:p w14:paraId="4B6CB6E1"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24B0BF64" w14:textId="77777777" w:rsidR="002017B9" w:rsidRPr="002017B9" w:rsidRDefault="002017B9" w:rsidP="00BB4044">
            <w:pPr>
              <w:rPr>
                <w:rFonts w:asciiTheme="majorHAnsi" w:hAnsiTheme="majorHAnsi"/>
              </w:rPr>
            </w:pPr>
            <w:r w:rsidRPr="002017B9">
              <w:rPr>
                <w:rFonts w:asciiTheme="majorHAnsi" w:hAnsiTheme="majorHAnsi"/>
              </w:rPr>
              <w:t>The last updated date</w:t>
            </w:r>
          </w:p>
        </w:tc>
      </w:tr>
      <w:tr w:rsidR="002017B9" w14:paraId="2CC0566E" w14:textId="77777777" w:rsidTr="002017B9">
        <w:tc>
          <w:tcPr>
            <w:tcW w:w="2088" w:type="dxa"/>
          </w:tcPr>
          <w:p w14:paraId="5DA3F301" w14:textId="77777777" w:rsidR="002017B9" w:rsidRPr="002017B9" w:rsidRDefault="002017B9" w:rsidP="00BB4044">
            <w:pPr>
              <w:rPr>
                <w:rFonts w:asciiTheme="majorHAnsi" w:hAnsiTheme="majorHAnsi"/>
              </w:rPr>
            </w:pPr>
            <w:r w:rsidRPr="002017B9">
              <w:rPr>
                <w:rFonts w:asciiTheme="majorHAnsi" w:hAnsiTheme="majorHAnsi" w:cs="Arial"/>
              </w:rPr>
              <w:t>Url</w:t>
            </w:r>
          </w:p>
        </w:tc>
        <w:tc>
          <w:tcPr>
            <w:tcW w:w="1080" w:type="dxa"/>
          </w:tcPr>
          <w:p w14:paraId="75AE6446"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3E49B562" w14:textId="77777777" w:rsidR="002017B9" w:rsidRPr="002017B9" w:rsidRDefault="002017B9" w:rsidP="00BB4044">
            <w:pPr>
              <w:rPr>
                <w:rFonts w:asciiTheme="majorHAnsi" w:hAnsiTheme="majorHAnsi"/>
              </w:rPr>
            </w:pPr>
            <w:r w:rsidRPr="002017B9">
              <w:rPr>
                <w:rFonts w:asciiTheme="majorHAnsi" w:hAnsiTheme="majorHAnsi" w:cs="Arial"/>
              </w:rPr>
              <w:t>the public URL from which this document can be downloaded</w:t>
            </w:r>
          </w:p>
        </w:tc>
      </w:tr>
      <w:tr w:rsidR="002017B9" w14:paraId="4A6B26FE" w14:textId="77777777" w:rsidTr="002017B9">
        <w:tc>
          <w:tcPr>
            <w:tcW w:w="2088" w:type="dxa"/>
          </w:tcPr>
          <w:p w14:paraId="69C08E07" w14:textId="77777777" w:rsidR="002017B9" w:rsidRPr="00130080" w:rsidRDefault="002017B9" w:rsidP="00BB4044">
            <w:pPr>
              <w:rPr>
                <w:rFonts w:asciiTheme="majorHAnsi" w:hAnsiTheme="majorHAnsi"/>
              </w:rPr>
            </w:pPr>
            <w:r w:rsidRPr="00130080">
              <w:rPr>
                <w:rFonts w:asciiTheme="majorHAnsi" w:hAnsiTheme="majorHAnsi" w:cs="Arial"/>
              </w:rPr>
              <w:t>EfoNumber</w:t>
            </w:r>
          </w:p>
        </w:tc>
        <w:tc>
          <w:tcPr>
            <w:tcW w:w="1080" w:type="dxa"/>
          </w:tcPr>
          <w:p w14:paraId="1B159B1B" w14:textId="77777777" w:rsidR="002017B9" w:rsidRPr="00130080" w:rsidRDefault="002017B9" w:rsidP="00BB4044">
            <w:pPr>
              <w:rPr>
                <w:rFonts w:asciiTheme="majorHAnsi" w:hAnsiTheme="majorHAnsi"/>
              </w:rPr>
            </w:pPr>
            <w:r w:rsidRPr="00130080">
              <w:rPr>
                <w:rFonts w:asciiTheme="majorHAnsi" w:hAnsiTheme="majorHAnsi" w:cs="Arial"/>
              </w:rPr>
              <w:t>string</w:t>
            </w:r>
          </w:p>
        </w:tc>
        <w:tc>
          <w:tcPr>
            <w:tcW w:w="6408" w:type="dxa"/>
          </w:tcPr>
          <w:p w14:paraId="26EC1840" w14:textId="77777777" w:rsidR="002017B9" w:rsidRPr="002017B9" w:rsidRDefault="00130080" w:rsidP="00BB4044">
            <w:pPr>
              <w:rPr>
                <w:rFonts w:asciiTheme="majorHAnsi" w:hAnsiTheme="majorHAnsi"/>
              </w:rPr>
            </w:pPr>
            <w:r>
              <w:rPr>
                <w:rFonts w:asciiTheme="majorHAnsi" w:hAnsiTheme="majorHAnsi"/>
              </w:rPr>
              <w:t xml:space="preserve">This feature is not yet implemented </w:t>
            </w:r>
          </w:p>
        </w:tc>
      </w:tr>
      <w:tr w:rsidR="002017B9" w14:paraId="1C218D25" w14:textId="77777777" w:rsidTr="002017B9">
        <w:tc>
          <w:tcPr>
            <w:tcW w:w="2088" w:type="dxa"/>
          </w:tcPr>
          <w:p w14:paraId="0BC3ACA7" w14:textId="77777777" w:rsidR="002017B9" w:rsidRPr="002017B9" w:rsidRDefault="002017B9" w:rsidP="00BB4044">
            <w:pPr>
              <w:rPr>
                <w:rFonts w:asciiTheme="majorHAnsi" w:hAnsiTheme="majorHAnsi"/>
              </w:rPr>
            </w:pPr>
            <w:r w:rsidRPr="002017B9">
              <w:rPr>
                <w:rFonts w:asciiTheme="majorHAnsi" w:hAnsiTheme="majorHAnsi" w:cs="Arial"/>
              </w:rPr>
              <w:t>Path</w:t>
            </w:r>
          </w:p>
        </w:tc>
        <w:tc>
          <w:tcPr>
            <w:tcW w:w="1080" w:type="dxa"/>
          </w:tcPr>
          <w:p w14:paraId="6CC335FE"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17FB3B60" w14:textId="77777777" w:rsidR="002017B9" w:rsidRPr="002017B9" w:rsidRDefault="002017B9" w:rsidP="00BB4044">
            <w:pPr>
              <w:rPr>
                <w:rFonts w:asciiTheme="majorHAnsi" w:hAnsiTheme="majorHAnsi"/>
              </w:rPr>
            </w:pPr>
            <w:r w:rsidRPr="002017B9">
              <w:rPr>
                <w:rFonts w:asciiTheme="majorHAnsi" w:hAnsiTheme="majorHAnsi" w:cs="Arial"/>
              </w:rPr>
              <w:t>The path in terms of plant name/sub folder/file name</w:t>
            </w:r>
          </w:p>
        </w:tc>
      </w:tr>
      <w:tr w:rsidR="002017B9" w14:paraId="0DF0E18E" w14:textId="77777777" w:rsidTr="002017B9">
        <w:tc>
          <w:tcPr>
            <w:tcW w:w="2088" w:type="dxa"/>
          </w:tcPr>
          <w:p w14:paraId="4E3091EB" w14:textId="77777777" w:rsidR="002017B9" w:rsidRPr="00130080" w:rsidRDefault="002017B9" w:rsidP="00BB4044">
            <w:pPr>
              <w:rPr>
                <w:rFonts w:asciiTheme="majorHAnsi" w:hAnsiTheme="majorHAnsi"/>
              </w:rPr>
            </w:pPr>
            <w:r w:rsidRPr="00130080">
              <w:rPr>
                <w:rFonts w:asciiTheme="majorHAnsi" w:hAnsiTheme="majorHAnsi" w:cs="Arial"/>
              </w:rPr>
              <w:t>Official</w:t>
            </w:r>
          </w:p>
        </w:tc>
        <w:tc>
          <w:tcPr>
            <w:tcW w:w="1080" w:type="dxa"/>
          </w:tcPr>
          <w:p w14:paraId="385AB72B" w14:textId="77777777" w:rsidR="002017B9" w:rsidRPr="00130080" w:rsidRDefault="002017B9" w:rsidP="00BB4044">
            <w:pPr>
              <w:rPr>
                <w:rFonts w:asciiTheme="majorHAnsi" w:hAnsiTheme="majorHAnsi"/>
              </w:rPr>
            </w:pPr>
            <w:r w:rsidRPr="00130080">
              <w:rPr>
                <w:rFonts w:asciiTheme="majorHAnsi" w:hAnsiTheme="majorHAnsi" w:cs="Arial"/>
              </w:rPr>
              <w:t>bool</w:t>
            </w:r>
          </w:p>
        </w:tc>
        <w:tc>
          <w:tcPr>
            <w:tcW w:w="6408" w:type="dxa"/>
          </w:tcPr>
          <w:p w14:paraId="0B31BB73" w14:textId="77777777" w:rsidR="002017B9" w:rsidRPr="002017B9" w:rsidRDefault="00130080" w:rsidP="00BB4044">
            <w:pPr>
              <w:rPr>
                <w:rFonts w:asciiTheme="majorHAnsi" w:hAnsiTheme="majorHAnsi"/>
              </w:rPr>
            </w:pPr>
            <w:r>
              <w:rPr>
                <w:rFonts w:asciiTheme="majorHAnsi" w:hAnsiTheme="majorHAnsi"/>
              </w:rPr>
              <w:t xml:space="preserve">Whether the document is official or personal </w:t>
            </w:r>
          </w:p>
        </w:tc>
      </w:tr>
      <w:tr w:rsidR="002017B9" w14:paraId="0FADCCE0" w14:textId="77777777" w:rsidTr="002017B9">
        <w:tc>
          <w:tcPr>
            <w:tcW w:w="2088" w:type="dxa"/>
          </w:tcPr>
          <w:p w14:paraId="6D09AF98" w14:textId="77777777" w:rsidR="002017B9" w:rsidRPr="002017B9" w:rsidRDefault="002017B9" w:rsidP="00BB4044">
            <w:pPr>
              <w:rPr>
                <w:rFonts w:asciiTheme="majorHAnsi" w:hAnsiTheme="majorHAnsi"/>
              </w:rPr>
            </w:pPr>
            <w:r w:rsidRPr="002017B9">
              <w:rPr>
                <w:rFonts w:asciiTheme="majorHAnsi" w:hAnsiTheme="majorHAnsi" w:cs="Arial"/>
              </w:rPr>
              <w:t>OwnedById</w:t>
            </w:r>
          </w:p>
        </w:tc>
        <w:tc>
          <w:tcPr>
            <w:tcW w:w="1080" w:type="dxa"/>
          </w:tcPr>
          <w:p w14:paraId="27A23E1A" w14:textId="77777777" w:rsidR="002017B9" w:rsidRPr="002017B9" w:rsidRDefault="002017B9" w:rsidP="00BB4044">
            <w:pPr>
              <w:rPr>
                <w:rFonts w:asciiTheme="majorHAnsi" w:hAnsiTheme="majorHAnsi"/>
              </w:rPr>
            </w:pPr>
            <w:r w:rsidRPr="002017B9">
              <w:rPr>
                <w:rFonts w:asciiTheme="majorHAnsi" w:hAnsiTheme="majorHAnsi" w:cs="Arial"/>
              </w:rPr>
              <w:t>long</w:t>
            </w:r>
          </w:p>
        </w:tc>
        <w:tc>
          <w:tcPr>
            <w:tcW w:w="6408" w:type="dxa"/>
          </w:tcPr>
          <w:p w14:paraId="163523DF" w14:textId="77777777" w:rsidR="002017B9" w:rsidRPr="002017B9" w:rsidRDefault="002017B9" w:rsidP="00BB4044">
            <w:pPr>
              <w:rPr>
                <w:rFonts w:asciiTheme="majorHAnsi" w:hAnsiTheme="majorHAnsi"/>
              </w:rPr>
            </w:pPr>
            <w:r w:rsidRPr="002017B9">
              <w:rPr>
                <w:rFonts w:asciiTheme="majorHAnsi" w:hAnsiTheme="majorHAnsi" w:cs="Arial"/>
              </w:rPr>
              <w:t>The user id of the first person who uploaded the document</w:t>
            </w:r>
          </w:p>
        </w:tc>
      </w:tr>
      <w:tr w:rsidR="002017B9" w14:paraId="0A042551" w14:textId="77777777" w:rsidTr="002017B9">
        <w:tc>
          <w:tcPr>
            <w:tcW w:w="2088" w:type="dxa"/>
          </w:tcPr>
          <w:p w14:paraId="19995CF5" w14:textId="77777777" w:rsidR="002017B9" w:rsidRPr="002017B9" w:rsidRDefault="002017B9" w:rsidP="00BB4044">
            <w:pPr>
              <w:rPr>
                <w:rFonts w:asciiTheme="majorHAnsi" w:hAnsiTheme="majorHAnsi"/>
              </w:rPr>
            </w:pPr>
            <w:r w:rsidRPr="002017B9">
              <w:rPr>
                <w:rFonts w:asciiTheme="majorHAnsi" w:hAnsiTheme="majorHAnsi" w:cs="Arial"/>
              </w:rPr>
              <w:t>ShowInBoligboken</w:t>
            </w:r>
          </w:p>
        </w:tc>
        <w:tc>
          <w:tcPr>
            <w:tcW w:w="1080" w:type="dxa"/>
          </w:tcPr>
          <w:p w14:paraId="2B8FE398" w14:textId="77777777" w:rsidR="002017B9" w:rsidRPr="002017B9" w:rsidRDefault="002017B9" w:rsidP="00BB4044">
            <w:pPr>
              <w:rPr>
                <w:rFonts w:asciiTheme="majorHAnsi" w:hAnsiTheme="majorHAnsi"/>
              </w:rPr>
            </w:pPr>
            <w:r w:rsidRPr="002017B9">
              <w:rPr>
                <w:rFonts w:asciiTheme="majorHAnsi" w:hAnsiTheme="majorHAnsi" w:cs="Arial"/>
              </w:rPr>
              <w:t>bool</w:t>
            </w:r>
          </w:p>
        </w:tc>
        <w:tc>
          <w:tcPr>
            <w:tcW w:w="6408" w:type="dxa"/>
          </w:tcPr>
          <w:p w14:paraId="4A1B07B9" w14:textId="77777777" w:rsidR="002017B9" w:rsidRPr="002017B9" w:rsidRDefault="002017B9" w:rsidP="00BB4044">
            <w:pPr>
              <w:rPr>
                <w:rFonts w:asciiTheme="majorHAnsi" w:hAnsiTheme="majorHAnsi"/>
              </w:rPr>
            </w:pPr>
            <w:r w:rsidRPr="002017B9">
              <w:rPr>
                <w:rFonts w:asciiTheme="majorHAnsi" w:hAnsiTheme="majorHAnsi"/>
              </w:rPr>
              <w:t>True if this document is visible to boligmappa.no</w:t>
            </w:r>
          </w:p>
        </w:tc>
      </w:tr>
      <w:tr w:rsidR="002017B9" w14:paraId="60394549" w14:textId="77777777" w:rsidTr="002017B9">
        <w:tc>
          <w:tcPr>
            <w:tcW w:w="2088" w:type="dxa"/>
          </w:tcPr>
          <w:p w14:paraId="5C18577C" w14:textId="77777777" w:rsidR="002017B9" w:rsidRPr="002017B9" w:rsidRDefault="002017B9" w:rsidP="00BB4044">
            <w:pPr>
              <w:rPr>
                <w:rFonts w:asciiTheme="majorHAnsi" w:hAnsiTheme="majorHAnsi"/>
              </w:rPr>
            </w:pPr>
            <w:r w:rsidRPr="002017B9">
              <w:rPr>
                <w:rFonts w:asciiTheme="majorHAnsi" w:hAnsiTheme="majorHAnsi" w:cs="Arial"/>
              </w:rPr>
              <w:t>Status</w:t>
            </w:r>
          </w:p>
        </w:tc>
        <w:tc>
          <w:tcPr>
            <w:tcW w:w="1080" w:type="dxa"/>
          </w:tcPr>
          <w:p w14:paraId="2CE11FB1" w14:textId="77777777" w:rsidR="002017B9" w:rsidRPr="002017B9" w:rsidRDefault="002017B9" w:rsidP="002017B9">
            <w:pPr>
              <w:rPr>
                <w:rFonts w:asciiTheme="majorHAnsi" w:hAnsiTheme="majorHAnsi"/>
              </w:rPr>
            </w:pPr>
            <w:r w:rsidRPr="002017B9">
              <w:rPr>
                <w:rFonts w:asciiTheme="majorHAnsi" w:hAnsiTheme="majorHAnsi" w:cs="Arial"/>
              </w:rPr>
              <w:t>int</w:t>
            </w:r>
          </w:p>
        </w:tc>
        <w:tc>
          <w:tcPr>
            <w:tcW w:w="6408" w:type="dxa"/>
          </w:tcPr>
          <w:p w14:paraId="53899581" w14:textId="77777777" w:rsidR="002017B9" w:rsidRPr="002017B9" w:rsidRDefault="002017B9" w:rsidP="00BB4044">
            <w:pPr>
              <w:rPr>
                <w:rFonts w:asciiTheme="majorHAnsi" w:hAnsiTheme="majorHAnsi"/>
              </w:rPr>
            </w:pPr>
            <w:r w:rsidRPr="002017B9">
              <w:rPr>
                <w:rFonts w:asciiTheme="majorHAnsi" w:hAnsiTheme="majorHAnsi" w:cs="Arial"/>
              </w:rPr>
              <w:t>Value whether document is deleted or not. Will always be 1</w:t>
            </w:r>
          </w:p>
        </w:tc>
      </w:tr>
      <w:tr w:rsidR="002017B9" w14:paraId="555ADC5C" w14:textId="77777777" w:rsidTr="002017B9">
        <w:tc>
          <w:tcPr>
            <w:tcW w:w="2088" w:type="dxa"/>
          </w:tcPr>
          <w:p w14:paraId="1023F00B" w14:textId="77777777" w:rsidR="002017B9" w:rsidRPr="002017B9" w:rsidRDefault="002017B9" w:rsidP="00BB4044">
            <w:pPr>
              <w:rPr>
                <w:rFonts w:asciiTheme="majorHAnsi" w:hAnsiTheme="majorHAnsi"/>
              </w:rPr>
            </w:pPr>
            <w:r w:rsidRPr="002017B9">
              <w:rPr>
                <w:rFonts w:asciiTheme="majorHAnsi" w:hAnsiTheme="majorHAnsi" w:cs="Arial"/>
              </w:rPr>
              <w:t>PdfDocId</w:t>
            </w:r>
          </w:p>
        </w:tc>
        <w:tc>
          <w:tcPr>
            <w:tcW w:w="1080" w:type="dxa"/>
          </w:tcPr>
          <w:p w14:paraId="4DBC8666" w14:textId="77777777" w:rsidR="002017B9" w:rsidRPr="002017B9" w:rsidRDefault="002017B9" w:rsidP="00BB4044">
            <w:pPr>
              <w:rPr>
                <w:rFonts w:asciiTheme="majorHAnsi" w:hAnsiTheme="majorHAnsi"/>
              </w:rPr>
            </w:pPr>
            <w:r w:rsidRPr="002017B9">
              <w:rPr>
                <w:rFonts w:asciiTheme="majorHAnsi" w:hAnsiTheme="majorHAnsi" w:cs="Arial"/>
              </w:rPr>
              <w:t>long</w:t>
            </w:r>
          </w:p>
        </w:tc>
        <w:tc>
          <w:tcPr>
            <w:tcW w:w="6408" w:type="dxa"/>
          </w:tcPr>
          <w:p w14:paraId="547CDDEE" w14:textId="77777777" w:rsidR="002017B9" w:rsidRPr="002017B9" w:rsidRDefault="002017B9" w:rsidP="00BB4044">
            <w:pPr>
              <w:rPr>
                <w:rFonts w:asciiTheme="majorHAnsi" w:hAnsiTheme="majorHAnsi"/>
              </w:rPr>
            </w:pPr>
            <w:r w:rsidRPr="002017B9">
              <w:rPr>
                <w:rFonts w:asciiTheme="majorHAnsi" w:hAnsiTheme="majorHAnsi"/>
              </w:rPr>
              <w:t>Id of the generated PDF document</w:t>
            </w:r>
          </w:p>
        </w:tc>
      </w:tr>
      <w:tr w:rsidR="002017B9" w14:paraId="1478FEBB" w14:textId="77777777" w:rsidTr="002017B9">
        <w:tc>
          <w:tcPr>
            <w:tcW w:w="2088" w:type="dxa"/>
          </w:tcPr>
          <w:p w14:paraId="19C49AA7" w14:textId="77777777" w:rsidR="002017B9" w:rsidRPr="002017B9" w:rsidRDefault="002017B9" w:rsidP="00BB4044">
            <w:pPr>
              <w:rPr>
                <w:rFonts w:asciiTheme="majorHAnsi" w:hAnsiTheme="majorHAnsi"/>
              </w:rPr>
            </w:pPr>
            <w:r w:rsidRPr="002017B9">
              <w:rPr>
                <w:rFonts w:asciiTheme="majorHAnsi" w:hAnsiTheme="majorHAnsi" w:cs="Arial"/>
              </w:rPr>
              <w:t>PdfDocPath</w:t>
            </w:r>
          </w:p>
        </w:tc>
        <w:tc>
          <w:tcPr>
            <w:tcW w:w="1080" w:type="dxa"/>
          </w:tcPr>
          <w:p w14:paraId="266DBB5B"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5AB95EDC" w14:textId="77777777" w:rsidR="002017B9" w:rsidRPr="002017B9" w:rsidRDefault="002017B9" w:rsidP="00BB4044">
            <w:pPr>
              <w:rPr>
                <w:rFonts w:asciiTheme="majorHAnsi" w:hAnsiTheme="majorHAnsi"/>
              </w:rPr>
            </w:pPr>
            <w:r w:rsidRPr="002017B9">
              <w:rPr>
                <w:rFonts w:asciiTheme="majorHAnsi" w:hAnsiTheme="majorHAnsi"/>
              </w:rPr>
              <w:t xml:space="preserve">The path of the PDF document in terms of  </w:t>
            </w:r>
            <w:r w:rsidRPr="002017B9">
              <w:rPr>
                <w:rFonts w:asciiTheme="majorHAnsi" w:hAnsiTheme="majorHAnsi" w:cs="Arial"/>
              </w:rPr>
              <w:t>plant name/sub folder/file name</w:t>
            </w:r>
          </w:p>
        </w:tc>
      </w:tr>
      <w:tr w:rsidR="002017B9" w14:paraId="0D1452D5" w14:textId="77777777" w:rsidTr="002017B9">
        <w:tc>
          <w:tcPr>
            <w:tcW w:w="2088" w:type="dxa"/>
          </w:tcPr>
          <w:p w14:paraId="00D1197D" w14:textId="77777777" w:rsidR="002017B9" w:rsidRPr="002017B9" w:rsidRDefault="002017B9" w:rsidP="00BB4044">
            <w:pPr>
              <w:rPr>
                <w:rFonts w:asciiTheme="majorHAnsi" w:hAnsiTheme="majorHAnsi"/>
              </w:rPr>
            </w:pPr>
            <w:r w:rsidRPr="002017B9">
              <w:rPr>
                <w:rFonts w:asciiTheme="majorHAnsi" w:hAnsiTheme="majorHAnsi" w:cs="Arial"/>
              </w:rPr>
              <w:t>IsEdok</w:t>
            </w:r>
          </w:p>
        </w:tc>
        <w:tc>
          <w:tcPr>
            <w:tcW w:w="1080" w:type="dxa"/>
          </w:tcPr>
          <w:p w14:paraId="70CB83CF" w14:textId="77777777" w:rsidR="002017B9" w:rsidRPr="002017B9" w:rsidRDefault="002017B9" w:rsidP="00BB4044">
            <w:pPr>
              <w:rPr>
                <w:rFonts w:asciiTheme="majorHAnsi" w:hAnsiTheme="majorHAnsi"/>
              </w:rPr>
            </w:pPr>
            <w:r w:rsidRPr="002017B9">
              <w:rPr>
                <w:rFonts w:asciiTheme="majorHAnsi" w:hAnsiTheme="majorHAnsi" w:cs="Arial"/>
              </w:rPr>
              <w:t>bool</w:t>
            </w:r>
          </w:p>
        </w:tc>
        <w:tc>
          <w:tcPr>
            <w:tcW w:w="6408" w:type="dxa"/>
          </w:tcPr>
          <w:p w14:paraId="4A8C8D44" w14:textId="77777777" w:rsidR="002017B9" w:rsidRPr="002017B9" w:rsidRDefault="002017B9" w:rsidP="00130080">
            <w:pPr>
              <w:jc w:val="both"/>
              <w:rPr>
                <w:rFonts w:asciiTheme="majorHAnsi" w:hAnsiTheme="majorHAnsi"/>
              </w:rPr>
            </w:pPr>
            <w:r w:rsidRPr="002017B9">
              <w:rPr>
                <w:rFonts w:asciiTheme="majorHAnsi" w:hAnsiTheme="majorHAnsi" w:cs="Arial"/>
              </w:rPr>
              <w:t>True if document is uploaded to a plant not directly to the property. (Obsolete – will be removed in future version of web service)</w:t>
            </w:r>
          </w:p>
        </w:tc>
      </w:tr>
      <w:tr w:rsidR="002017B9" w14:paraId="7C17FF73" w14:textId="77777777" w:rsidTr="002017B9">
        <w:tc>
          <w:tcPr>
            <w:tcW w:w="2088" w:type="dxa"/>
          </w:tcPr>
          <w:p w14:paraId="5FBA62C9" w14:textId="77777777" w:rsidR="002017B9" w:rsidRPr="002017B9" w:rsidRDefault="002017B9" w:rsidP="00BB4044">
            <w:pPr>
              <w:rPr>
                <w:rFonts w:asciiTheme="majorHAnsi" w:hAnsiTheme="majorHAnsi"/>
              </w:rPr>
            </w:pPr>
            <w:r w:rsidRPr="002017B9">
              <w:rPr>
                <w:rFonts w:asciiTheme="majorHAnsi" w:hAnsiTheme="majorHAnsi" w:cs="Arial"/>
              </w:rPr>
              <w:t>ApplicationTag</w:t>
            </w:r>
          </w:p>
        </w:tc>
        <w:tc>
          <w:tcPr>
            <w:tcW w:w="1080" w:type="dxa"/>
          </w:tcPr>
          <w:p w14:paraId="0C6C95B6" w14:textId="77777777" w:rsidR="002017B9" w:rsidRPr="002017B9" w:rsidRDefault="002017B9" w:rsidP="00BB4044">
            <w:pPr>
              <w:rPr>
                <w:rFonts w:asciiTheme="majorHAnsi" w:hAnsiTheme="majorHAnsi"/>
              </w:rPr>
            </w:pPr>
            <w:r w:rsidRPr="002017B9">
              <w:rPr>
                <w:rFonts w:asciiTheme="majorHAnsi" w:hAnsiTheme="majorHAnsi" w:cs="Arial"/>
              </w:rPr>
              <w:t>string</w:t>
            </w:r>
          </w:p>
        </w:tc>
        <w:tc>
          <w:tcPr>
            <w:tcW w:w="6408" w:type="dxa"/>
          </w:tcPr>
          <w:p w14:paraId="3CB80EAE" w14:textId="77777777" w:rsidR="002017B9" w:rsidRPr="002017B9" w:rsidRDefault="002017B9" w:rsidP="00BB4044">
            <w:pPr>
              <w:rPr>
                <w:rFonts w:asciiTheme="majorHAnsi" w:hAnsiTheme="majorHAnsi"/>
              </w:rPr>
            </w:pPr>
            <w:r w:rsidRPr="002017B9">
              <w:rPr>
                <w:rFonts w:asciiTheme="majorHAnsi" w:hAnsiTheme="majorHAnsi" w:cs="Arial"/>
              </w:rPr>
              <w:t>The application  that created the doc in the database</w:t>
            </w:r>
          </w:p>
        </w:tc>
      </w:tr>
      <w:tr w:rsidR="002017B9" w14:paraId="57AD7961" w14:textId="77777777" w:rsidTr="002017B9">
        <w:tc>
          <w:tcPr>
            <w:tcW w:w="2088" w:type="dxa"/>
          </w:tcPr>
          <w:p w14:paraId="3FAFE19A" w14:textId="77777777" w:rsidR="002017B9" w:rsidRPr="002017B9" w:rsidRDefault="002017B9" w:rsidP="00BB4044">
            <w:pPr>
              <w:rPr>
                <w:rFonts w:asciiTheme="majorHAnsi" w:hAnsiTheme="majorHAnsi"/>
              </w:rPr>
            </w:pPr>
            <w:r w:rsidRPr="002017B9">
              <w:rPr>
                <w:rFonts w:asciiTheme="majorHAnsi" w:hAnsiTheme="majorHAnsi" w:cs="Arial"/>
              </w:rPr>
              <w:t>FolderId</w:t>
            </w:r>
          </w:p>
        </w:tc>
        <w:tc>
          <w:tcPr>
            <w:tcW w:w="1080" w:type="dxa"/>
          </w:tcPr>
          <w:p w14:paraId="596EB07A" w14:textId="77777777" w:rsidR="002017B9" w:rsidRPr="002017B9" w:rsidRDefault="002017B9" w:rsidP="00BB4044">
            <w:pPr>
              <w:rPr>
                <w:rFonts w:asciiTheme="majorHAnsi" w:hAnsiTheme="majorHAnsi"/>
              </w:rPr>
            </w:pPr>
            <w:r w:rsidRPr="002017B9">
              <w:rPr>
                <w:rFonts w:asciiTheme="majorHAnsi" w:hAnsiTheme="majorHAnsi" w:cs="Arial"/>
              </w:rPr>
              <w:t>long</w:t>
            </w:r>
          </w:p>
        </w:tc>
        <w:tc>
          <w:tcPr>
            <w:tcW w:w="6408" w:type="dxa"/>
          </w:tcPr>
          <w:p w14:paraId="067528DE" w14:textId="77777777" w:rsidR="002017B9" w:rsidRPr="002017B9" w:rsidRDefault="002017B9" w:rsidP="00BB4044">
            <w:pPr>
              <w:rPr>
                <w:rFonts w:asciiTheme="majorHAnsi" w:hAnsiTheme="majorHAnsi"/>
              </w:rPr>
            </w:pPr>
            <w:r w:rsidRPr="002017B9">
              <w:rPr>
                <w:rFonts w:asciiTheme="majorHAnsi" w:hAnsiTheme="majorHAnsi"/>
              </w:rPr>
              <w:t>Id of the document containing folder</w:t>
            </w:r>
          </w:p>
        </w:tc>
      </w:tr>
    </w:tbl>
    <w:p w14:paraId="351668F0" w14:textId="77777777" w:rsidR="0075765F" w:rsidRDefault="0075765F" w:rsidP="00BB4044">
      <w:pPr>
        <w:rPr>
          <w:rFonts w:asciiTheme="majorHAnsi" w:hAnsiTheme="majorHAnsi"/>
        </w:rPr>
      </w:pPr>
    </w:p>
    <w:p w14:paraId="37C48BD7" w14:textId="77777777" w:rsidR="003A23CA" w:rsidRDefault="003A23CA" w:rsidP="00BB4044">
      <w:pPr>
        <w:rPr>
          <w:rFonts w:asciiTheme="majorHAnsi" w:hAnsiTheme="majorHAnsi"/>
        </w:rPr>
      </w:pPr>
    </w:p>
    <w:p w14:paraId="0A3589FB" w14:textId="77777777" w:rsidR="006E0320" w:rsidRDefault="006E0320" w:rsidP="00A645E2">
      <w:pPr>
        <w:pStyle w:val="Heading2"/>
        <w:numPr>
          <w:ilvl w:val="1"/>
          <w:numId w:val="1"/>
        </w:numPr>
      </w:pPr>
      <w:bookmarkStart w:id="83" w:name="_PropertyAndPlantInfoModel"/>
      <w:bookmarkStart w:id="84" w:name="_Toc416449036"/>
      <w:bookmarkEnd w:id="83"/>
      <w:r w:rsidRPr="006E0320">
        <w:t>PropertyAndPlantInfoModel</w:t>
      </w:r>
      <w:bookmarkEnd w:id="84"/>
    </w:p>
    <w:p w14:paraId="42FB119D" w14:textId="77777777" w:rsidR="006E0320" w:rsidRDefault="006E0320" w:rsidP="00BB4044">
      <w:pPr>
        <w:rPr>
          <w:rFonts w:asciiTheme="majorHAnsi" w:hAnsiTheme="majorHAnsi"/>
        </w:rPr>
      </w:pPr>
    </w:p>
    <w:tbl>
      <w:tblPr>
        <w:tblStyle w:val="TableGrid"/>
        <w:tblW w:w="0" w:type="auto"/>
        <w:tblLook w:val="04A0" w:firstRow="1" w:lastRow="0" w:firstColumn="1" w:lastColumn="0" w:noHBand="0" w:noVBand="1"/>
      </w:tblPr>
      <w:tblGrid>
        <w:gridCol w:w="1932"/>
        <w:gridCol w:w="2336"/>
        <w:gridCol w:w="5082"/>
      </w:tblGrid>
      <w:tr w:rsidR="006E0320" w14:paraId="50BA8EE5" w14:textId="77777777" w:rsidTr="0075765F">
        <w:trPr>
          <w:cnfStyle w:val="100000000000" w:firstRow="1" w:lastRow="0" w:firstColumn="0" w:lastColumn="0" w:oddVBand="0" w:evenVBand="0" w:oddHBand="0" w:evenHBand="0" w:firstRowFirstColumn="0" w:firstRowLastColumn="0" w:lastRowFirstColumn="0" w:lastRowLastColumn="0"/>
        </w:trPr>
        <w:tc>
          <w:tcPr>
            <w:tcW w:w="1908" w:type="dxa"/>
            <w:shd w:val="clear" w:color="auto" w:fill="B8CCE4" w:themeFill="accent1" w:themeFillTint="66"/>
          </w:tcPr>
          <w:p w14:paraId="34DF8D0D" w14:textId="77777777" w:rsidR="006E0320" w:rsidRDefault="006E0320" w:rsidP="0075765F">
            <w:pPr>
              <w:jc w:val="center"/>
              <w:rPr>
                <w:rFonts w:asciiTheme="majorHAnsi" w:hAnsiTheme="majorHAnsi"/>
              </w:rPr>
            </w:pPr>
            <w:r>
              <w:rPr>
                <w:rFonts w:asciiTheme="majorHAnsi" w:hAnsiTheme="majorHAnsi"/>
              </w:rPr>
              <w:t>Property</w:t>
            </w:r>
          </w:p>
        </w:tc>
        <w:tc>
          <w:tcPr>
            <w:tcW w:w="2340" w:type="dxa"/>
            <w:shd w:val="clear" w:color="auto" w:fill="B8CCE4" w:themeFill="accent1" w:themeFillTint="66"/>
          </w:tcPr>
          <w:p w14:paraId="7F32FD77" w14:textId="77777777" w:rsidR="006E0320" w:rsidRDefault="006E0320" w:rsidP="0075765F">
            <w:pPr>
              <w:jc w:val="center"/>
              <w:rPr>
                <w:rFonts w:asciiTheme="majorHAnsi" w:hAnsiTheme="majorHAnsi"/>
              </w:rPr>
            </w:pPr>
            <w:r>
              <w:rPr>
                <w:rFonts w:asciiTheme="majorHAnsi" w:hAnsiTheme="majorHAnsi"/>
              </w:rPr>
              <w:t>Type</w:t>
            </w:r>
          </w:p>
        </w:tc>
        <w:tc>
          <w:tcPr>
            <w:tcW w:w="5328" w:type="dxa"/>
            <w:shd w:val="clear" w:color="auto" w:fill="B8CCE4" w:themeFill="accent1" w:themeFillTint="66"/>
          </w:tcPr>
          <w:p w14:paraId="6232C4F3" w14:textId="77777777" w:rsidR="006E0320" w:rsidRDefault="006E0320" w:rsidP="0075765F">
            <w:pPr>
              <w:jc w:val="center"/>
              <w:rPr>
                <w:rFonts w:asciiTheme="majorHAnsi" w:hAnsiTheme="majorHAnsi"/>
              </w:rPr>
            </w:pPr>
            <w:r>
              <w:rPr>
                <w:rFonts w:asciiTheme="majorHAnsi" w:hAnsiTheme="majorHAnsi"/>
              </w:rPr>
              <w:t>Description</w:t>
            </w:r>
          </w:p>
        </w:tc>
      </w:tr>
      <w:tr w:rsidR="006E0320" w14:paraId="50A4315D" w14:textId="77777777" w:rsidTr="00574648">
        <w:tc>
          <w:tcPr>
            <w:tcW w:w="1908" w:type="dxa"/>
          </w:tcPr>
          <w:p w14:paraId="2008C142" w14:textId="77777777" w:rsidR="006E0320" w:rsidRPr="00574648" w:rsidRDefault="006E0320" w:rsidP="00BB4044">
            <w:pPr>
              <w:rPr>
                <w:rFonts w:asciiTheme="majorHAnsi" w:hAnsiTheme="majorHAnsi"/>
              </w:rPr>
            </w:pPr>
            <w:r w:rsidRPr="00574648">
              <w:rPr>
                <w:rFonts w:asciiTheme="majorHAnsi" w:hAnsiTheme="majorHAnsi" w:cs="Arial"/>
              </w:rPr>
              <w:t xml:space="preserve">PlantId  </w:t>
            </w:r>
          </w:p>
        </w:tc>
        <w:tc>
          <w:tcPr>
            <w:tcW w:w="2340" w:type="dxa"/>
          </w:tcPr>
          <w:p w14:paraId="0AEAC132" w14:textId="77777777" w:rsidR="006E0320" w:rsidRPr="00574648" w:rsidRDefault="006E0320" w:rsidP="006E0320">
            <w:pPr>
              <w:tabs>
                <w:tab w:val="left" w:pos="1965"/>
              </w:tabs>
              <w:rPr>
                <w:rFonts w:asciiTheme="majorHAnsi" w:hAnsiTheme="majorHAnsi"/>
              </w:rPr>
            </w:pPr>
            <w:r w:rsidRPr="00574648">
              <w:rPr>
                <w:rFonts w:asciiTheme="majorHAnsi" w:hAnsiTheme="majorHAnsi" w:cs="Arial"/>
              </w:rPr>
              <w:t>long</w:t>
            </w:r>
          </w:p>
        </w:tc>
        <w:tc>
          <w:tcPr>
            <w:tcW w:w="5328" w:type="dxa"/>
          </w:tcPr>
          <w:p w14:paraId="6B0241D3" w14:textId="77777777" w:rsidR="006E0320" w:rsidRPr="00574648" w:rsidRDefault="006E0320" w:rsidP="00BB4044">
            <w:pPr>
              <w:rPr>
                <w:rFonts w:asciiTheme="majorHAnsi" w:hAnsiTheme="majorHAnsi"/>
              </w:rPr>
            </w:pPr>
            <w:r w:rsidRPr="00574648">
              <w:rPr>
                <w:rFonts w:asciiTheme="majorHAnsi" w:hAnsiTheme="majorHAnsi" w:cs="Arial"/>
              </w:rPr>
              <w:t xml:space="preserve">(‘0’ </w:t>
            </w:r>
            <w:r w:rsidRPr="00574648">
              <w:rPr>
                <w:rFonts w:asciiTheme="majorHAnsi" w:hAnsiTheme="majorHAnsi" w:cs="Arial"/>
                <w:color w:val="000000"/>
                <w:shd w:val="clear" w:color="auto" w:fill="FFFFFF"/>
              </w:rPr>
              <w:t>if this company has no plant tied to this Boligmappa number</w:t>
            </w:r>
          </w:p>
        </w:tc>
      </w:tr>
      <w:tr w:rsidR="006E0320" w14:paraId="5EB4D208" w14:textId="77777777" w:rsidTr="00574648">
        <w:tc>
          <w:tcPr>
            <w:tcW w:w="1908" w:type="dxa"/>
          </w:tcPr>
          <w:p w14:paraId="4606A469"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 xml:space="preserve">Plant Name  </w:t>
            </w:r>
          </w:p>
        </w:tc>
        <w:tc>
          <w:tcPr>
            <w:tcW w:w="2340" w:type="dxa"/>
          </w:tcPr>
          <w:p w14:paraId="07DE3201"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String</w:t>
            </w:r>
          </w:p>
        </w:tc>
        <w:tc>
          <w:tcPr>
            <w:tcW w:w="5328" w:type="dxa"/>
          </w:tcPr>
          <w:p w14:paraId="72310C61"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null if this company has no plant tied to this Boligmappa number</w:t>
            </w:r>
          </w:p>
        </w:tc>
      </w:tr>
      <w:tr w:rsidR="006E0320" w14:paraId="043A3263" w14:textId="77777777" w:rsidTr="00574648">
        <w:tc>
          <w:tcPr>
            <w:tcW w:w="1908" w:type="dxa"/>
          </w:tcPr>
          <w:p w14:paraId="59EA7337"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PropertyOwners</w:t>
            </w:r>
          </w:p>
        </w:tc>
        <w:tc>
          <w:tcPr>
            <w:tcW w:w="2340" w:type="dxa"/>
          </w:tcPr>
          <w:p w14:paraId="1252FDEB" w14:textId="77777777" w:rsidR="006E0320" w:rsidRPr="00574648" w:rsidRDefault="006E0320" w:rsidP="00BB4044">
            <w:pPr>
              <w:rPr>
                <w:rFonts w:asciiTheme="majorHAnsi" w:hAnsiTheme="majorHAnsi"/>
              </w:rPr>
            </w:pPr>
            <w:r w:rsidRPr="00574648">
              <w:rPr>
                <w:rFonts w:asciiTheme="majorHAnsi" w:hAnsiTheme="majorHAnsi"/>
              </w:rPr>
              <w:t>List&lt;</w:t>
            </w:r>
            <w:hyperlink w:anchor="_PropertyOwner" w:history="1">
              <w:r w:rsidRPr="0075765F">
                <w:rPr>
                  <w:rStyle w:val="Hyperlink"/>
                  <w:rFonts w:asciiTheme="majorHAnsi" w:hAnsiTheme="majorHAnsi"/>
                </w:rPr>
                <w:t>PropertyOwner</w:t>
              </w:r>
            </w:hyperlink>
            <w:r w:rsidRPr="00574648">
              <w:rPr>
                <w:rFonts w:asciiTheme="majorHAnsi" w:hAnsiTheme="majorHAnsi"/>
              </w:rPr>
              <w:t>&gt;</w:t>
            </w:r>
          </w:p>
        </w:tc>
        <w:tc>
          <w:tcPr>
            <w:tcW w:w="5328" w:type="dxa"/>
          </w:tcPr>
          <w:p w14:paraId="14E3DA4B" w14:textId="77777777" w:rsidR="006E0320" w:rsidRPr="00574648" w:rsidRDefault="006E0320" w:rsidP="00BB4044">
            <w:pPr>
              <w:rPr>
                <w:rFonts w:asciiTheme="majorHAnsi" w:hAnsiTheme="majorHAnsi"/>
              </w:rPr>
            </w:pPr>
            <w:r w:rsidRPr="00574648">
              <w:rPr>
                <w:rFonts w:asciiTheme="majorHAnsi" w:hAnsiTheme="majorHAnsi"/>
              </w:rPr>
              <w:t xml:space="preserve">Property owners </w:t>
            </w:r>
          </w:p>
        </w:tc>
      </w:tr>
      <w:tr w:rsidR="006E0320" w14:paraId="6CB2EADA" w14:textId="77777777" w:rsidTr="00574648">
        <w:tc>
          <w:tcPr>
            <w:tcW w:w="1908" w:type="dxa"/>
          </w:tcPr>
          <w:p w14:paraId="47ABA9DA"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StreetName</w:t>
            </w:r>
          </w:p>
        </w:tc>
        <w:tc>
          <w:tcPr>
            <w:tcW w:w="2340" w:type="dxa"/>
          </w:tcPr>
          <w:p w14:paraId="1F9FD847"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String</w:t>
            </w:r>
          </w:p>
        </w:tc>
        <w:tc>
          <w:tcPr>
            <w:tcW w:w="5328" w:type="dxa"/>
          </w:tcPr>
          <w:p w14:paraId="5238EB97" w14:textId="77777777" w:rsidR="006E0320" w:rsidRPr="00574648" w:rsidRDefault="006E0320" w:rsidP="00BB4044">
            <w:pPr>
              <w:rPr>
                <w:rFonts w:asciiTheme="majorHAnsi" w:hAnsiTheme="majorHAnsi"/>
              </w:rPr>
            </w:pPr>
            <w:r w:rsidRPr="00574648">
              <w:rPr>
                <w:rFonts w:asciiTheme="majorHAnsi" w:hAnsiTheme="majorHAnsi"/>
              </w:rPr>
              <w:t xml:space="preserve">Street name </w:t>
            </w:r>
          </w:p>
        </w:tc>
      </w:tr>
      <w:tr w:rsidR="006E0320" w14:paraId="6F55B868" w14:textId="77777777" w:rsidTr="00574648">
        <w:tc>
          <w:tcPr>
            <w:tcW w:w="1908" w:type="dxa"/>
          </w:tcPr>
          <w:p w14:paraId="26E895B9"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HouseNumber</w:t>
            </w:r>
          </w:p>
        </w:tc>
        <w:tc>
          <w:tcPr>
            <w:tcW w:w="2340" w:type="dxa"/>
          </w:tcPr>
          <w:p w14:paraId="43C49CAB"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int</w:t>
            </w:r>
          </w:p>
        </w:tc>
        <w:tc>
          <w:tcPr>
            <w:tcW w:w="5328" w:type="dxa"/>
          </w:tcPr>
          <w:p w14:paraId="68BB2A61" w14:textId="77777777" w:rsidR="006E0320" w:rsidRPr="00574648" w:rsidRDefault="006E0320" w:rsidP="00BB4044">
            <w:pPr>
              <w:rPr>
                <w:rFonts w:asciiTheme="majorHAnsi" w:hAnsiTheme="majorHAnsi"/>
              </w:rPr>
            </w:pPr>
            <w:r w:rsidRPr="00574648">
              <w:rPr>
                <w:rFonts w:asciiTheme="majorHAnsi" w:hAnsiTheme="majorHAnsi"/>
              </w:rPr>
              <w:t>House number</w:t>
            </w:r>
          </w:p>
        </w:tc>
      </w:tr>
      <w:tr w:rsidR="006E0320" w14:paraId="35442D3A" w14:textId="77777777" w:rsidTr="00574648">
        <w:tc>
          <w:tcPr>
            <w:tcW w:w="1908" w:type="dxa"/>
          </w:tcPr>
          <w:p w14:paraId="46906092"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lastRenderedPageBreak/>
              <w:t>HouseSubNumber</w:t>
            </w:r>
          </w:p>
        </w:tc>
        <w:tc>
          <w:tcPr>
            <w:tcW w:w="2340" w:type="dxa"/>
          </w:tcPr>
          <w:p w14:paraId="2BD5A55F"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String</w:t>
            </w:r>
          </w:p>
        </w:tc>
        <w:tc>
          <w:tcPr>
            <w:tcW w:w="5328" w:type="dxa"/>
          </w:tcPr>
          <w:p w14:paraId="3E35E94E" w14:textId="77777777" w:rsidR="006E0320" w:rsidRPr="00574648" w:rsidRDefault="006E0320" w:rsidP="00BB4044">
            <w:pPr>
              <w:rPr>
                <w:rFonts w:asciiTheme="majorHAnsi" w:hAnsiTheme="majorHAnsi"/>
              </w:rPr>
            </w:pPr>
            <w:r w:rsidRPr="00574648">
              <w:rPr>
                <w:rFonts w:asciiTheme="majorHAnsi" w:hAnsiTheme="majorHAnsi"/>
              </w:rPr>
              <w:t>House sub number</w:t>
            </w:r>
          </w:p>
        </w:tc>
      </w:tr>
      <w:tr w:rsidR="006E0320" w14:paraId="13C40DD8" w14:textId="77777777" w:rsidTr="00574648">
        <w:tc>
          <w:tcPr>
            <w:tcW w:w="1908" w:type="dxa"/>
          </w:tcPr>
          <w:p w14:paraId="1387E663"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PostalCode</w:t>
            </w:r>
          </w:p>
        </w:tc>
        <w:tc>
          <w:tcPr>
            <w:tcW w:w="2340" w:type="dxa"/>
          </w:tcPr>
          <w:p w14:paraId="5F9E0F0C" w14:textId="77777777" w:rsidR="006E0320" w:rsidRPr="00574648" w:rsidRDefault="006E0320" w:rsidP="00574648">
            <w:pPr>
              <w:rPr>
                <w:rFonts w:asciiTheme="majorHAnsi" w:hAnsiTheme="majorHAnsi"/>
              </w:rPr>
            </w:pPr>
            <w:r w:rsidRPr="00574648">
              <w:rPr>
                <w:rFonts w:asciiTheme="majorHAnsi" w:hAnsiTheme="majorHAnsi" w:cs="Arial"/>
                <w:color w:val="000000"/>
                <w:shd w:val="clear" w:color="auto" w:fill="FFFFFF"/>
              </w:rPr>
              <w:t>String</w:t>
            </w:r>
          </w:p>
        </w:tc>
        <w:tc>
          <w:tcPr>
            <w:tcW w:w="5328" w:type="dxa"/>
          </w:tcPr>
          <w:p w14:paraId="4DB42A35" w14:textId="77777777" w:rsidR="006E0320" w:rsidRPr="00574648" w:rsidRDefault="006E0320" w:rsidP="00BB4044">
            <w:pPr>
              <w:rPr>
                <w:rFonts w:asciiTheme="majorHAnsi" w:hAnsiTheme="majorHAnsi"/>
              </w:rPr>
            </w:pPr>
            <w:r w:rsidRPr="00574648">
              <w:rPr>
                <w:rFonts w:asciiTheme="majorHAnsi" w:hAnsiTheme="majorHAnsi"/>
              </w:rPr>
              <w:t>Postal code</w:t>
            </w:r>
          </w:p>
        </w:tc>
      </w:tr>
      <w:tr w:rsidR="006E0320" w14:paraId="55F010FB" w14:textId="77777777" w:rsidTr="00574648">
        <w:tc>
          <w:tcPr>
            <w:tcW w:w="1908" w:type="dxa"/>
          </w:tcPr>
          <w:p w14:paraId="6353E218"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lang w:val="nn-NO"/>
              </w:rPr>
              <w:t>PostalArea</w:t>
            </w:r>
          </w:p>
        </w:tc>
        <w:tc>
          <w:tcPr>
            <w:tcW w:w="2340" w:type="dxa"/>
          </w:tcPr>
          <w:p w14:paraId="2415AFA0"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lang w:val="nn-NO"/>
              </w:rPr>
              <w:t>String</w:t>
            </w:r>
          </w:p>
        </w:tc>
        <w:tc>
          <w:tcPr>
            <w:tcW w:w="5328" w:type="dxa"/>
          </w:tcPr>
          <w:p w14:paraId="6EFF5F18" w14:textId="77777777" w:rsidR="006E0320" w:rsidRPr="00574648" w:rsidRDefault="006E0320" w:rsidP="00BB4044">
            <w:pPr>
              <w:rPr>
                <w:rFonts w:asciiTheme="majorHAnsi" w:hAnsiTheme="majorHAnsi"/>
              </w:rPr>
            </w:pPr>
            <w:r w:rsidRPr="00574648">
              <w:rPr>
                <w:rFonts w:asciiTheme="majorHAnsi" w:hAnsiTheme="majorHAnsi"/>
              </w:rPr>
              <w:t>Postal area</w:t>
            </w:r>
          </w:p>
        </w:tc>
      </w:tr>
      <w:tr w:rsidR="006E0320" w14:paraId="33A88AB3" w14:textId="77777777" w:rsidTr="00574648">
        <w:tc>
          <w:tcPr>
            <w:tcW w:w="1908" w:type="dxa"/>
          </w:tcPr>
          <w:p w14:paraId="75C8515C"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lang w:val="nn-NO"/>
              </w:rPr>
              <w:t>Knr</w:t>
            </w:r>
          </w:p>
        </w:tc>
        <w:tc>
          <w:tcPr>
            <w:tcW w:w="2340" w:type="dxa"/>
          </w:tcPr>
          <w:p w14:paraId="20E63102"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39F2D37F" w14:textId="77777777" w:rsidR="006E0320" w:rsidRPr="00574648" w:rsidRDefault="006E0320" w:rsidP="00BB4044">
            <w:pPr>
              <w:rPr>
                <w:rFonts w:asciiTheme="majorHAnsi" w:hAnsiTheme="majorHAnsi"/>
              </w:rPr>
            </w:pPr>
            <w:r w:rsidRPr="00574648">
              <w:rPr>
                <w:rFonts w:asciiTheme="majorHAnsi" w:hAnsiTheme="majorHAnsi"/>
              </w:rPr>
              <w:t>Knr</w:t>
            </w:r>
          </w:p>
        </w:tc>
      </w:tr>
      <w:tr w:rsidR="006E0320" w14:paraId="40BC1249" w14:textId="77777777" w:rsidTr="00574648">
        <w:tc>
          <w:tcPr>
            <w:tcW w:w="1908" w:type="dxa"/>
          </w:tcPr>
          <w:p w14:paraId="63DDCD84" w14:textId="77777777" w:rsidR="006E0320" w:rsidRPr="00574648" w:rsidRDefault="006E0320" w:rsidP="00BB4044">
            <w:pPr>
              <w:rPr>
                <w:rFonts w:asciiTheme="majorHAnsi" w:hAnsiTheme="majorHAnsi"/>
              </w:rPr>
            </w:pPr>
            <w:r w:rsidRPr="00574648">
              <w:rPr>
                <w:rFonts w:asciiTheme="majorHAnsi" w:hAnsiTheme="majorHAnsi"/>
              </w:rPr>
              <w:t>Gnr</w:t>
            </w:r>
          </w:p>
        </w:tc>
        <w:tc>
          <w:tcPr>
            <w:tcW w:w="2340" w:type="dxa"/>
          </w:tcPr>
          <w:p w14:paraId="4F222EA6"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6D646D25" w14:textId="77777777" w:rsidR="006E0320" w:rsidRPr="00574648" w:rsidRDefault="006E0320" w:rsidP="00BB4044">
            <w:pPr>
              <w:rPr>
                <w:rFonts w:asciiTheme="majorHAnsi" w:hAnsiTheme="majorHAnsi"/>
              </w:rPr>
            </w:pPr>
            <w:r w:rsidRPr="00574648">
              <w:rPr>
                <w:rFonts w:asciiTheme="majorHAnsi" w:hAnsiTheme="majorHAnsi"/>
              </w:rPr>
              <w:t>Gnr</w:t>
            </w:r>
          </w:p>
        </w:tc>
      </w:tr>
      <w:tr w:rsidR="006E0320" w14:paraId="3A771F68" w14:textId="77777777" w:rsidTr="00574648">
        <w:tc>
          <w:tcPr>
            <w:tcW w:w="1908" w:type="dxa"/>
          </w:tcPr>
          <w:p w14:paraId="0A165F74" w14:textId="77777777" w:rsidR="006E0320" w:rsidRPr="00574648" w:rsidRDefault="006E0320" w:rsidP="00BB4044">
            <w:pPr>
              <w:rPr>
                <w:rFonts w:asciiTheme="majorHAnsi" w:hAnsiTheme="majorHAnsi"/>
              </w:rPr>
            </w:pPr>
            <w:r w:rsidRPr="00574648">
              <w:rPr>
                <w:rFonts w:asciiTheme="majorHAnsi" w:hAnsiTheme="majorHAnsi"/>
              </w:rPr>
              <w:t>Bnr</w:t>
            </w:r>
          </w:p>
        </w:tc>
        <w:tc>
          <w:tcPr>
            <w:tcW w:w="2340" w:type="dxa"/>
          </w:tcPr>
          <w:p w14:paraId="17588BF5"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3AFDECED" w14:textId="77777777" w:rsidR="006E0320" w:rsidRPr="00574648" w:rsidRDefault="006E0320" w:rsidP="00BB4044">
            <w:pPr>
              <w:rPr>
                <w:rFonts w:asciiTheme="majorHAnsi" w:hAnsiTheme="majorHAnsi"/>
              </w:rPr>
            </w:pPr>
            <w:r w:rsidRPr="00574648">
              <w:rPr>
                <w:rFonts w:asciiTheme="majorHAnsi" w:hAnsiTheme="majorHAnsi"/>
              </w:rPr>
              <w:t>Bnr</w:t>
            </w:r>
          </w:p>
        </w:tc>
      </w:tr>
      <w:tr w:rsidR="006E0320" w14:paraId="60DD7592" w14:textId="77777777" w:rsidTr="00574648">
        <w:tc>
          <w:tcPr>
            <w:tcW w:w="1908" w:type="dxa"/>
          </w:tcPr>
          <w:p w14:paraId="06FCB46C" w14:textId="77777777" w:rsidR="006E0320" w:rsidRPr="00574648" w:rsidRDefault="006E0320" w:rsidP="00BB4044">
            <w:pPr>
              <w:rPr>
                <w:rFonts w:asciiTheme="majorHAnsi" w:hAnsiTheme="majorHAnsi"/>
              </w:rPr>
            </w:pPr>
            <w:r w:rsidRPr="00574648">
              <w:rPr>
                <w:rFonts w:asciiTheme="majorHAnsi" w:hAnsiTheme="majorHAnsi"/>
              </w:rPr>
              <w:t>Fnr</w:t>
            </w:r>
          </w:p>
        </w:tc>
        <w:tc>
          <w:tcPr>
            <w:tcW w:w="2340" w:type="dxa"/>
          </w:tcPr>
          <w:p w14:paraId="27A24C55"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18571C18" w14:textId="77777777" w:rsidR="006E0320" w:rsidRPr="00574648" w:rsidRDefault="006E0320" w:rsidP="00BB4044">
            <w:pPr>
              <w:rPr>
                <w:rFonts w:asciiTheme="majorHAnsi" w:hAnsiTheme="majorHAnsi"/>
              </w:rPr>
            </w:pPr>
            <w:r w:rsidRPr="00574648">
              <w:rPr>
                <w:rFonts w:asciiTheme="majorHAnsi" w:hAnsiTheme="majorHAnsi"/>
              </w:rPr>
              <w:t>Fnr</w:t>
            </w:r>
          </w:p>
        </w:tc>
      </w:tr>
      <w:tr w:rsidR="006E0320" w14:paraId="37C21BAE" w14:textId="77777777" w:rsidTr="00574648">
        <w:tc>
          <w:tcPr>
            <w:tcW w:w="1908" w:type="dxa"/>
          </w:tcPr>
          <w:p w14:paraId="2AF44C5D" w14:textId="77777777" w:rsidR="006E0320" w:rsidRPr="00574648" w:rsidRDefault="006E0320" w:rsidP="00BB4044">
            <w:pPr>
              <w:rPr>
                <w:rFonts w:asciiTheme="majorHAnsi" w:hAnsiTheme="majorHAnsi"/>
              </w:rPr>
            </w:pPr>
            <w:r w:rsidRPr="00574648">
              <w:rPr>
                <w:rFonts w:asciiTheme="majorHAnsi" w:hAnsiTheme="majorHAnsi"/>
              </w:rPr>
              <w:t>Snr</w:t>
            </w:r>
          </w:p>
        </w:tc>
        <w:tc>
          <w:tcPr>
            <w:tcW w:w="2340" w:type="dxa"/>
          </w:tcPr>
          <w:p w14:paraId="79225BF5"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362EAD7B" w14:textId="77777777" w:rsidR="006E0320" w:rsidRPr="00574648" w:rsidRDefault="006E0320" w:rsidP="00BB4044">
            <w:pPr>
              <w:rPr>
                <w:rFonts w:asciiTheme="majorHAnsi" w:hAnsiTheme="majorHAnsi"/>
              </w:rPr>
            </w:pPr>
            <w:r w:rsidRPr="00574648">
              <w:rPr>
                <w:rFonts w:asciiTheme="majorHAnsi" w:hAnsiTheme="majorHAnsi"/>
              </w:rPr>
              <w:t>Section number for  sections properties</w:t>
            </w:r>
          </w:p>
        </w:tc>
      </w:tr>
      <w:tr w:rsidR="006E0320" w14:paraId="400CF877" w14:textId="77777777" w:rsidTr="00574648">
        <w:tc>
          <w:tcPr>
            <w:tcW w:w="1908" w:type="dxa"/>
          </w:tcPr>
          <w:p w14:paraId="2CACAD71" w14:textId="77777777" w:rsidR="006E0320" w:rsidRPr="00574648" w:rsidRDefault="006E0320" w:rsidP="00BB4044">
            <w:pPr>
              <w:rPr>
                <w:rFonts w:asciiTheme="majorHAnsi" w:hAnsiTheme="majorHAnsi"/>
              </w:rPr>
            </w:pPr>
            <w:r w:rsidRPr="00574648">
              <w:rPr>
                <w:rFonts w:asciiTheme="majorHAnsi" w:hAnsiTheme="majorHAnsi"/>
              </w:rPr>
              <w:t>Lnr</w:t>
            </w:r>
          </w:p>
        </w:tc>
        <w:tc>
          <w:tcPr>
            <w:tcW w:w="2340" w:type="dxa"/>
          </w:tcPr>
          <w:p w14:paraId="7786899C" w14:textId="77777777" w:rsidR="006E0320" w:rsidRPr="00574648" w:rsidRDefault="006E0320" w:rsidP="00BB4044">
            <w:pPr>
              <w:rPr>
                <w:rFonts w:asciiTheme="majorHAnsi" w:hAnsiTheme="majorHAnsi"/>
              </w:rPr>
            </w:pPr>
            <w:r w:rsidRPr="00574648">
              <w:rPr>
                <w:rFonts w:asciiTheme="majorHAnsi" w:hAnsiTheme="majorHAnsi"/>
              </w:rPr>
              <w:t>int</w:t>
            </w:r>
          </w:p>
        </w:tc>
        <w:tc>
          <w:tcPr>
            <w:tcW w:w="5328" w:type="dxa"/>
          </w:tcPr>
          <w:p w14:paraId="7F5A2366" w14:textId="77777777" w:rsidR="006E0320" w:rsidRPr="00574648" w:rsidRDefault="006E0320" w:rsidP="006E0320">
            <w:pPr>
              <w:rPr>
                <w:rFonts w:asciiTheme="majorHAnsi" w:hAnsiTheme="majorHAnsi"/>
              </w:rPr>
            </w:pPr>
            <w:r w:rsidRPr="00574648">
              <w:rPr>
                <w:rFonts w:asciiTheme="majorHAnsi" w:hAnsiTheme="majorHAnsi"/>
              </w:rPr>
              <w:t xml:space="preserve">Share ID for housing cooperatives </w:t>
            </w:r>
          </w:p>
        </w:tc>
      </w:tr>
      <w:tr w:rsidR="006E0320" w14:paraId="5140E468" w14:textId="77777777" w:rsidTr="00574648">
        <w:tc>
          <w:tcPr>
            <w:tcW w:w="1908" w:type="dxa"/>
          </w:tcPr>
          <w:p w14:paraId="4CA4C32C"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Latitude</w:t>
            </w:r>
          </w:p>
        </w:tc>
        <w:tc>
          <w:tcPr>
            <w:tcW w:w="2340" w:type="dxa"/>
          </w:tcPr>
          <w:p w14:paraId="67E055EF"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lang w:val="nn-NO"/>
              </w:rPr>
              <w:t>String</w:t>
            </w:r>
          </w:p>
        </w:tc>
        <w:tc>
          <w:tcPr>
            <w:tcW w:w="5328" w:type="dxa"/>
          </w:tcPr>
          <w:p w14:paraId="244DA1B2" w14:textId="77777777" w:rsidR="006E0320" w:rsidRPr="00574648" w:rsidRDefault="00574648" w:rsidP="00BB4044">
            <w:pPr>
              <w:rPr>
                <w:rFonts w:asciiTheme="majorHAnsi" w:hAnsiTheme="majorHAnsi"/>
              </w:rPr>
            </w:pPr>
            <w:r w:rsidRPr="00574648">
              <w:rPr>
                <w:rFonts w:asciiTheme="majorHAnsi" w:hAnsiTheme="majorHAnsi"/>
              </w:rPr>
              <w:t>Location of the property - latitude</w:t>
            </w:r>
          </w:p>
        </w:tc>
      </w:tr>
      <w:tr w:rsidR="006E0320" w14:paraId="28B3EFF5" w14:textId="77777777" w:rsidTr="00574648">
        <w:tc>
          <w:tcPr>
            <w:tcW w:w="1908" w:type="dxa"/>
          </w:tcPr>
          <w:p w14:paraId="41875335"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rPr>
              <w:t>Longitude</w:t>
            </w:r>
          </w:p>
        </w:tc>
        <w:tc>
          <w:tcPr>
            <w:tcW w:w="2340" w:type="dxa"/>
          </w:tcPr>
          <w:p w14:paraId="7F8FE188" w14:textId="77777777" w:rsidR="006E0320" w:rsidRPr="00574648" w:rsidRDefault="006E0320" w:rsidP="00BB4044">
            <w:pPr>
              <w:rPr>
                <w:rFonts w:asciiTheme="majorHAnsi" w:hAnsiTheme="majorHAnsi"/>
              </w:rPr>
            </w:pPr>
            <w:r w:rsidRPr="00574648">
              <w:rPr>
                <w:rFonts w:asciiTheme="majorHAnsi" w:hAnsiTheme="majorHAnsi" w:cs="Arial"/>
                <w:color w:val="000000"/>
                <w:shd w:val="clear" w:color="auto" w:fill="FFFFFF"/>
                <w:lang w:val="nn-NO"/>
              </w:rPr>
              <w:t>String</w:t>
            </w:r>
          </w:p>
        </w:tc>
        <w:tc>
          <w:tcPr>
            <w:tcW w:w="5328" w:type="dxa"/>
          </w:tcPr>
          <w:p w14:paraId="4DCC10F9" w14:textId="77777777" w:rsidR="006E0320" w:rsidRPr="00574648" w:rsidRDefault="00574648" w:rsidP="00BB4044">
            <w:pPr>
              <w:rPr>
                <w:rFonts w:asciiTheme="majorHAnsi" w:hAnsiTheme="majorHAnsi"/>
              </w:rPr>
            </w:pPr>
            <w:r w:rsidRPr="00574648">
              <w:rPr>
                <w:rFonts w:asciiTheme="majorHAnsi" w:hAnsiTheme="majorHAnsi"/>
              </w:rPr>
              <w:t>Location of the property - longitude</w:t>
            </w:r>
          </w:p>
        </w:tc>
      </w:tr>
    </w:tbl>
    <w:p w14:paraId="1A095921" w14:textId="77777777" w:rsidR="006E0320" w:rsidRDefault="006E0320" w:rsidP="00BB4044">
      <w:pPr>
        <w:rPr>
          <w:rFonts w:asciiTheme="majorHAnsi" w:hAnsiTheme="majorHAnsi"/>
        </w:rPr>
      </w:pPr>
    </w:p>
    <w:p w14:paraId="73AD19A2" w14:textId="77777777" w:rsidR="00C6700B" w:rsidRDefault="00C6700B" w:rsidP="00A645E2">
      <w:pPr>
        <w:pStyle w:val="Heading2"/>
        <w:numPr>
          <w:ilvl w:val="1"/>
          <w:numId w:val="1"/>
        </w:numPr>
        <w:spacing w:before="0"/>
      </w:pPr>
      <w:bookmarkStart w:id="85" w:name="_PropertyAndPlantInfoByMatrikkelMode"/>
      <w:bookmarkStart w:id="86" w:name="_Toc416449037"/>
      <w:bookmarkEnd w:id="85"/>
      <w:r w:rsidRPr="0070732E">
        <w:t>PropertyAndPlantInfoByMatrikkelModel</w:t>
      </w:r>
      <w:bookmarkEnd w:id="86"/>
    </w:p>
    <w:p w14:paraId="52BD431A" w14:textId="77777777" w:rsidR="00A645E2" w:rsidRPr="00A645E2" w:rsidRDefault="00A645E2" w:rsidP="00A645E2"/>
    <w:tbl>
      <w:tblPr>
        <w:tblStyle w:val="TableGrid"/>
        <w:tblW w:w="0" w:type="auto"/>
        <w:tblLook w:val="04A0" w:firstRow="1" w:lastRow="0" w:firstColumn="1" w:lastColumn="0" w:noHBand="0" w:noVBand="1"/>
      </w:tblPr>
      <w:tblGrid>
        <w:gridCol w:w="1932"/>
        <w:gridCol w:w="2337"/>
        <w:gridCol w:w="5081"/>
      </w:tblGrid>
      <w:tr w:rsidR="00C6700B" w14:paraId="1D1692A9" w14:textId="77777777" w:rsidTr="0075765F">
        <w:trPr>
          <w:cnfStyle w:val="100000000000" w:firstRow="1" w:lastRow="0" w:firstColumn="0" w:lastColumn="0" w:oddVBand="0" w:evenVBand="0" w:oddHBand="0" w:evenHBand="0" w:firstRowFirstColumn="0" w:firstRowLastColumn="0" w:lastRowFirstColumn="0" w:lastRowLastColumn="0"/>
        </w:trPr>
        <w:tc>
          <w:tcPr>
            <w:tcW w:w="1932" w:type="dxa"/>
            <w:shd w:val="clear" w:color="auto" w:fill="B8CCE4" w:themeFill="accent1" w:themeFillTint="66"/>
          </w:tcPr>
          <w:p w14:paraId="41C421F9" w14:textId="77777777" w:rsidR="00C6700B" w:rsidRDefault="00C6700B" w:rsidP="0075765F">
            <w:pPr>
              <w:jc w:val="center"/>
              <w:rPr>
                <w:rFonts w:asciiTheme="majorHAnsi" w:hAnsiTheme="majorHAnsi"/>
              </w:rPr>
            </w:pPr>
            <w:r>
              <w:rPr>
                <w:rFonts w:asciiTheme="majorHAnsi" w:hAnsiTheme="majorHAnsi"/>
              </w:rPr>
              <w:t>Property</w:t>
            </w:r>
          </w:p>
        </w:tc>
        <w:tc>
          <w:tcPr>
            <w:tcW w:w="2340" w:type="dxa"/>
            <w:shd w:val="clear" w:color="auto" w:fill="B8CCE4" w:themeFill="accent1" w:themeFillTint="66"/>
          </w:tcPr>
          <w:p w14:paraId="1C582C05" w14:textId="77777777" w:rsidR="00C6700B" w:rsidRDefault="00C6700B" w:rsidP="0075765F">
            <w:pPr>
              <w:jc w:val="center"/>
              <w:rPr>
                <w:rFonts w:asciiTheme="majorHAnsi" w:hAnsiTheme="majorHAnsi"/>
              </w:rPr>
            </w:pPr>
            <w:r>
              <w:rPr>
                <w:rFonts w:asciiTheme="majorHAnsi" w:hAnsiTheme="majorHAnsi"/>
              </w:rPr>
              <w:t>Type</w:t>
            </w:r>
          </w:p>
        </w:tc>
        <w:tc>
          <w:tcPr>
            <w:tcW w:w="5304" w:type="dxa"/>
            <w:shd w:val="clear" w:color="auto" w:fill="B8CCE4" w:themeFill="accent1" w:themeFillTint="66"/>
          </w:tcPr>
          <w:p w14:paraId="7D9D7821" w14:textId="77777777" w:rsidR="00C6700B" w:rsidRDefault="00C6700B" w:rsidP="0075765F">
            <w:pPr>
              <w:jc w:val="center"/>
              <w:rPr>
                <w:rFonts w:asciiTheme="majorHAnsi" w:hAnsiTheme="majorHAnsi"/>
              </w:rPr>
            </w:pPr>
            <w:r>
              <w:rPr>
                <w:rFonts w:asciiTheme="majorHAnsi" w:hAnsiTheme="majorHAnsi"/>
              </w:rPr>
              <w:t>Description</w:t>
            </w:r>
          </w:p>
        </w:tc>
      </w:tr>
      <w:tr w:rsidR="00C6700B" w14:paraId="54F3E866" w14:textId="77777777" w:rsidTr="00C6700B">
        <w:tc>
          <w:tcPr>
            <w:tcW w:w="1932" w:type="dxa"/>
          </w:tcPr>
          <w:p w14:paraId="06051CDD" w14:textId="77777777" w:rsidR="00C6700B" w:rsidRPr="00574648" w:rsidRDefault="00C6700B" w:rsidP="00C6700B">
            <w:pPr>
              <w:rPr>
                <w:rFonts w:asciiTheme="majorHAnsi" w:hAnsiTheme="majorHAnsi" w:cs="Arial"/>
              </w:rPr>
            </w:pPr>
            <w:r>
              <w:rPr>
                <w:rFonts w:asciiTheme="majorHAnsi" w:hAnsiTheme="majorHAnsi" w:cs="Arial"/>
              </w:rPr>
              <w:t>EdokNumber</w:t>
            </w:r>
          </w:p>
        </w:tc>
        <w:tc>
          <w:tcPr>
            <w:tcW w:w="2340" w:type="dxa"/>
          </w:tcPr>
          <w:p w14:paraId="0D30F7FF" w14:textId="77777777" w:rsidR="00C6700B" w:rsidRPr="00574648" w:rsidRDefault="00C6700B" w:rsidP="00C6700B">
            <w:pPr>
              <w:tabs>
                <w:tab w:val="left" w:pos="1965"/>
              </w:tabs>
              <w:rPr>
                <w:rFonts w:asciiTheme="majorHAnsi" w:hAnsiTheme="majorHAnsi" w:cs="Arial"/>
              </w:rPr>
            </w:pPr>
            <w:r>
              <w:rPr>
                <w:rFonts w:asciiTheme="majorHAnsi" w:hAnsiTheme="majorHAnsi" w:cs="Arial"/>
              </w:rPr>
              <w:t xml:space="preserve">String </w:t>
            </w:r>
          </w:p>
        </w:tc>
        <w:tc>
          <w:tcPr>
            <w:tcW w:w="5304" w:type="dxa"/>
          </w:tcPr>
          <w:p w14:paraId="2AA69D79" w14:textId="77777777" w:rsidR="00C6700B" w:rsidRPr="00574648" w:rsidRDefault="00C6700B" w:rsidP="00C6700B">
            <w:pPr>
              <w:rPr>
                <w:rFonts w:asciiTheme="majorHAnsi" w:hAnsiTheme="majorHAnsi" w:cs="Arial"/>
              </w:rPr>
            </w:pPr>
            <w:r>
              <w:rPr>
                <w:rFonts w:ascii="Arial" w:hAnsi="Arial" w:cs="Arial"/>
                <w:sz w:val="20"/>
              </w:rPr>
              <w:t>null if this property does not exist in boligmappa database</w:t>
            </w:r>
          </w:p>
        </w:tc>
      </w:tr>
      <w:tr w:rsidR="00C6700B" w14:paraId="78DB7478" w14:textId="77777777" w:rsidTr="00C6700B">
        <w:tc>
          <w:tcPr>
            <w:tcW w:w="1932" w:type="dxa"/>
          </w:tcPr>
          <w:p w14:paraId="2C2768CC" w14:textId="77777777" w:rsidR="00C6700B" w:rsidRPr="00574648" w:rsidRDefault="00C6700B" w:rsidP="00C6700B">
            <w:pPr>
              <w:rPr>
                <w:rFonts w:asciiTheme="majorHAnsi" w:hAnsiTheme="majorHAnsi"/>
              </w:rPr>
            </w:pPr>
            <w:r w:rsidRPr="00574648">
              <w:rPr>
                <w:rFonts w:asciiTheme="majorHAnsi" w:hAnsiTheme="majorHAnsi" w:cs="Arial"/>
              </w:rPr>
              <w:t xml:space="preserve">PlantId  </w:t>
            </w:r>
          </w:p>
        </w:tc>
        <w:tc>
          <w:tcPr>
            <w:tcW w:w="2340" w:type="dxa"/>
          </w:tcPr>
          <w:p w14:paraId="7EEC287B" w14:textId="77777777" w:rsidR="00C6700B" w:rsidRPr="00574648" w:rsidRDefault="00C6700B" w:rsidP="00C6700B">
            <w:pPr>
              <w:tabs>
                <w:tab w:val="left" w:pos="1965"/>
              </w:tabs>
              <w:rPr>
                <w:rFonts w:asciiTheme="majorHAnsi" w:hAnsiTheme="majorHAnsi"/>
              </w:rPr>
            </w:pPr>
            <w:r w:rsidRPr="00574648">
              <w:rPr>
                <w:rFonts w:asciiTheme="majorHAnsi" w:hAnsiTheme="majorHAnsi" w:cs="Arial"/>
              </w:rPr>
              <w:t>long</w:t>
            </w:r>
          </w:p>
        </w:tc>
        <w:tc>
          <w:tcPr>
            <w:tcW w:w="5304" w:type="dxa"/>
          </w:tcPr>
          <w:p w14:paraId="44D9F6BC" w14:textId="77777777" w:rsidR="00C6700B" w:rsidRPr="00574648" w:rsidRDefault="00C6700B" w:rsidP="00C6700B">
            <w:pPr>
              <w:rPr>
                <w:rFonts w:asciiTheme="majorHAnsi" w:hAnsiTheme="majorHAnsi"/>
              </w:rPr>
            </w:pPr>
            <w:r w:rsidRPr="00574648">
              <w:rPr>
                <w:rFonts w:asciiTheme="majorHAnsi" w:hAnsiTheme="majorHAnsi" w:cs="Arial"/>
              </w:rPr>
              <w:t xml:space="preserve">(‘0’ </w:t>
            </w:r>
            <w:r w:rsidRPr="00574648">
              <w:rPr>
                <w:rFonts w:asciiTheme="majorHAnsi" w:hAnsiTheme="majorHAnsi" w:cs="Arial"/>
                <w:color w:val="000000"/>
                <w:shd w:val="clear" w:color="auto" w:fill="FFFFFF"/>
              </w:rPr>
              <w:t>if this company has no plant tied to this Boligmappa number</w:t>
            </w:r>
          </w:p>
        </w:tc>
      </w:tr>
      <w:tr w:rsidR="00C6700B" w14:paraId="13928AB8" w14:textId="77777777" w:rsidTr="00C6700B">
        <w:tc>
          <w:tcPr>
            <w:tcW w:w="1932" w:type="dxa"/>
          </w:tcPr>
          <w:p w14:paraId="16100832"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 xml:space="preserve">Plant Name  </w:t>
            </w:r>
          </w:p>
        </w:tc>
        <w:tc>
          <w:tcPr>
            <w:tcW w:w="2340" w:type="dxa"/>
          </w:tcPr>
          <w:p w14:paraId="00172F86"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String</w:t>
            </w:r>
          </w:p>
        </w:tc>
        <w:tc>
          <w:tcPr>
            <w:tcW w:w="5304" w:type="dxa"/>
          </w:tcPr>
          <w:p w14:paraId="1486D47D"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null if this company has no plant tied to this Boligmappa number</w:t>
            </w:r>
          </w:p>
        </w:tc>
      </w:tr>
      <w:tr w:rsidR="00C6700B" w14:paraId="51DF374B" w14:textId="77777777" w:rsidTr="00C6700B">
        <w:tc>
          <w:tcPr>
            <w:tcW w:w="1932" w:type="dxa"/>
          </w:tcPr>
          <w:p w14:paraId="77E064AA"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PropertyOwners</w:t>
            </w:r>
          </w:p>
        </w:tc>
        <w:tc>
          <w:tcPr>
            <w:tcW w:w="2340" w:type="dxa"/>
          </w:tcPr>
          <w:p w14:paraId="7682C1C3" w14:textId="77777777" w:rsidR="00C6700B" w:rsidRPr="00574648" w:rsidRDefault="00C6700B" w:rsidP="00C6700B">
            <w:pPr>
              <w:rPr>
                <w:rFonts w:asciiTheme="majorHAnsi" w:hAnsiTheme="majorHAnsi"/>
              </w:rPr>
            </w:pPr>
            <w:r w:rsidRPr="00574648">
              <w:rPr>
                <w:rFonts w:asciiTheme="majorHAnsi" w:hAnsiTheme="majorHAnsi"/>
              </w:rPr>
              <w:t>List&lt;</w:t>
            </w:r>
            <w:hyperlink w:anchor="_PropertyOwner" w:history="1">
              <w:r w:rsidRPr="0075765F">
                <w:rPr>
                  <w:rStyle w:val="Hyperlink"/>
                  <w:rFonts w:asciiTheme="majorHAnsi" w:hAnsiTheme="majorHAnsi"/>
                </w:rPr>
                <w:t>PropertyOwner</w:t>
              </w:r>
            </w:hyperlink>
            <w:r w:rsidRPr="00574648">
              <w:rPr>
                <w:rFonts w:asciiTheme="majorHAnsi" w:hAnsiTheme="majorHAnsi"/>
              </w:rPr>
              <w:t>&gt;</w:t>
            </w:r>
          </w:p>
        </w:tc>
        <w:tc>
          <w:tcPr>
            <w:tcW w:w="5304" w:type="dxa"/>
          </w:tcPr>
          <w:p w14:paraId="11505525" w14:textId="77777777" w:rsidR="00C6700B" w:rsidRPr="00574648" w:rsidRDefault="00C6700B" w:rsidP="00C6700B">
            <w:pPr>
              <w:rPr>
                <w:rFonts w:asciiTheme="majorHAnsi" w:hAnsiTheme="majorHAnsi"/>
              </w:rPr>
            </w:pPr>
            <w:r w:rsidRPr="00574648">
              <w:rPr>
                <w:rFonts w:asciiTheme="majorHAnsi" w:hAnsiTheme="majorHAnsi"/>
              </w:rPr>
              <w:t xml:space="preserve">Property owners </w:t>
            </w:r>
          </w:p>
        </w:tc>
      </w:tr>
      <w:tr w:rsidR="00C6700B" w14:paraId="4C3E458D" w14:textId="77777777" w:rsidTr="00C6700B">
        <w:tc>
          <w:tcPr>
            <w:tcW w:w="1932" w:type="dxa"/>
          </w:tcPr>
          <w:p w14:paraId="7B5923B1"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StreetName</w:t>
            </w:r>
          </w:p>
        </w:tc>
        <w:tc>
          <w:tcPr>
            <w:tcW w:w="2340" w:type="dxa"/>
          </w:tcPr>
          <w:p w14:paraId="25BB2946"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String</w:t>
            </w:r>
          </w:p>
        </w:tc>
        <w:tc>
          <w:tcPr>
            <w:tcW w:w="5304" w:type="dxa"/>
          </w:tcPr>
          <w:p w14:paraId="182B3288" w14:textId="77777777" w:rsidR="00C6700B" w:rsidRPr="00574648" w:rsidRDefault="00C6700B" w:rsidP="00C6700B">
            <w:pPr>
              <w:rPr>
                <w:rFonts w:asciiTheme="majorHAnsi" w:hAnsiTheme="majorHAnsi"/>
              </w:rPr>
            </w:pPr>
            <w:r w:rsidRPr="00574648">
              <w:rPr>
                <w:rFonts w:asciiTheme="majorHAnsi" w:hAnsiTheme="majorHAnsi"/>
              </w:rPr>
              <w:t xml:space="preserve">Street name </w:t>
            </w:r>
          </w:p>
        </w:tc>
      </w:tr>
      <w:tr w:rsidR="00C6700B" w14:paraId="359D730C" w14:textId="77777777" w:rsidTr="00C6700B">
        <w:tc>
          <w:tcPr>
            <w:tcW w:w="1932" w:type="dxa"/>
          </w:tcPr>
          <w:p w14:paraId="0BFF0A44"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HouseNumber</w:t>
            </w:r>
          </w:p>
        </w:tc>
        <w:tc>
          <w:tcPr>
            <w:tcW w:w="2340" w:type="dxa"/>
          </w:tcPr>
          <w:p w14:paraId="52399696"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int</w:t>
            </w:r>
          </w:p>
        </w:tc>
        <w:tc>
          <w:tcPr>
            <w:tcW w:w="5304" w:type="dxa"/>
          </w:tcPr>
          <w:p w14:paraId="0652E810" w14:textId="77777777" w:rsidR="00C6700B" w:rsidRPr="00574648" w:rsidRDefault="00C6700B" w:rsidP="00C6700B">
            <w:pPr>
              <w:rPr>
                <w:rFonts w:asciiTheme="majorHAnsi" w:hAnsiTheme="majorHAnsi"/>
              </w:rPr>
            </w:pPr>
            <w:r w:rsidRPr="00574648">
              <w:rPr>
                <w:rFonts w:asciiTheme="majorHAnsi" w:hAnsiTheme="majorHAnsi"/>
              </w:rPr>
              <w:t>House number</w:t>
            </w:r>
          </w:p>
        </w:tc>
      </w:tr>
      <w:tr w:rsidR="00C6700B" w14:paraId="1922A44F" w14:textId="77777777" w:rsidTr="00C6700B">
        <w:tc>
          <w:tcPr>
            <w:tcW w:w="1932" w:type="dxa"/>
          </w:tcPr>
          <w:p w14:paraId="745366E7"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HouseSubNumber</w:t>
            </w:r>
          </w:p>
        </w:tc>
        <w:tc>
          <w:tcPr>
            <w:tcW w:w="2340" w:type="dxa"/>
          </w:tcPr>
          <w:p w14:paraId="3E9F9A10"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String</w:t>
            </w:r>
          </w:p>
        </w:tc>
        <w:tc>
          <w:tcPr>
            <w:tcW w:w="5304" w:type="dxa"/>
          </w:tcPr>
          <w:p w14:paraId="0BE63241" w14:textId="77777777" w:rsidR="00C6700B" w:rsidRPr="00574648" w:rsidRDefault="00C6700B" w:rsidP="00C6700B">
            <w:pPr>
              <w:rPr>
                <w:rFonts w:asciiTheme="majorHAnsi" w:hAnsiTheme="majorHAnsi"/>
              </w:rPr>
            </w:pPr>
            <w:r w:rsidRPr="00574648">
              <w:rPr>
                <w:rFonts w:asciiTheme="majorHAnsi" w:hAnsiTheme="majorHAnsi"/>
              </w:rPr>
              <w:t>House sub number</w:t>
            </w:r>
          </w:p>
        </w:tc>
      </w:tr>
      <w:tr w:rsidR="00C6700B" w14:paraId="57A2A7DC" w14:textId="77777777" w:rsidTr="00C6700B">
        <w:tc>
          <w:tcPr>
            <w:tcW w:w="1932" w:type="dxa"/>
          </w:tcPr>
          <w:p w14:paraId="6106231E"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PostalCode</w:t>
            </w:r>
          </w:p>
        </w:tc>
        <w:tc>
          <w:tcPr>
            <w:tcW w:w="2340" w:type="dxa"/>
          </w:tcPr>
          <w:p w14:paraId="437E2D7C"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String</w:t>
            </w:r>
          </w:p>
        </w:tc>
        <w:tc>
          <w:tcPr>
            <w:tcW w:w="5304" w:type="dxa"/>
          </w:tcPr>
          <w:p w14:paraId="5AA3C3FD" w14:textId="77777777" w:rsidR="00C6700B" w:rsidRPr="00574648" w:rsidRDefault="00C6700B" w:rsidP="00C6700B">
            <w:pPr>
              <w:rPr>
                <w:rFonts w:asciiTheme="majorHAnsi" w:hAnsiTheme="majorHAnsi"/>
              </w:rPr>
            </w:pPr>
            <w:r w:rsidRPr="00574648">
              <w:rPr>
                <w:rFonts w:asciiTheme="majorHAnsi" w:hAnsiTheme="majorHAnsi"/>
              </w:rPr>
              <w:t>Postal code</w:t>
            </w:r>
          </w:p>
        </w:tc>
      </w:tr>
      <w:tr w:rsidR="00C6700B" w14:paraId="584B1F05" w14:textId="77777777" w:rsidTr="00C6700B">
        <w:tc>
          <w:tcPr>
            <w:tcW w:w="1932" w:type="dxa"/>
          </w:tcPr>
          <w:p w14:paraId="160E92CB"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lang w:val="nn-NO"/>
              </w:rPr>
              <w:t>PostalArea</w:t>
            </w:r>
          </w:p>
        </w:tc>
        <w:tc>
          <w:tcPr>
            <w:tcW w:w="2340" w:type="dxa"/>
          </w:tcPr>
          <w:p w14:paraId="4822307D"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lang w:val="nn-NO"/>
              </w:rPr>
              <w:t>String</w:t>
            </w:r>
          </w:p>
        </w:tc>
        <w:tc>
          <w:tcPr>
            <w:tcW w:w="5304" w:type="dxa"/>
          </w:tcPr>
          <w:p w14:paraId="62AB14D5" w14:textId="77777777" w:rsidR="00C6700B" w:rsidRPr="00574648" w:rsidRDefault="00C6700B" w:rsidP="00C6700B">
            <w:pPr>
              <w:rPr>
                <w:rFonts w:asciiTheme="majorHAnsi" w:hAnsiTheme="majorHAnsi"/>
              </w:rPr>
            </w:pPr>
            <w:r w:rsidRPr="00574648">
              <w:rPr>
                <w:rFonts w:asciiTheme="majorHAnsi" w:hAnsiTheme="majorHAnsi"/>
              </w:rPr>
              <w:t>Postal area</w:t>
            </w:r>
          </w:p>
        </w:tc>
      </w:tr>
      <w:tr w:rsidR="00C6700B" w14:paraId="72212DCB" w14:textId="77777777" w:rsidTr="00C6700B">
        <w:tc>
          <w:tcPr>
            <w:tcW w:w="1932" w:type="dxa"/>
          </w:tcPr>
          <w:p w14:paraId="54F1F561"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Latitude</w:t>
            </w:r>
          </w:p>
        </w:tc>
        <w:tc>
          <w:tcPr>
            <w:tcW w:w="2340" w:type="dxa"/>
          </w:tcPr>
          <w:p w14:paraId="615F8006"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lang w:val="nn-NO"/>
              </w:rPr>
              <w:t>String</w:t>
            </w:r>
          </w:p>
        </w:tc>
        <w:tc>
          <w:tcPr>
            <w:tcW w:w="5304" w:type="dxa"/>
          </w:tcPr>
          <w:p w14:paraId="27BF54B3" w14:textId="77777777" w:rsidR="00C6700B" w:rsidRPr="00574648" w:rsidRDefault="00C6700B" w:rsidP="00C6700B">
            <w:pPr>
              <w:rPr>
                <w:rFonts w:asciiTheme="majorHAnsi" w:hAnsiTheme="majorHAnsi"/>
              </w:rPr>
            </w:pPr>
            <w:r w:rsidRPr="00574648">
              <w:rPr>
                <w:rFonts w:asciiTheme="majorHAnsi" w:hAnsiTheme="majorHAnsi"/>
              </w:rPr>
              <w:t>Location of the property - latitude</w:t>
            </w:r>
          </w:p>
        </w:tc>
      </w:tr>
      <w:tr w:rsidR="00C6700B" w14:paraId="615D5192" w14:textId="77777777" w:rsidTr="00C6700B">
        <w:tc>
          <w:tcPr>
            <w:tcW w:w="1932" w:type="dxa"/>
          </w:tcPr>
          <w:p w14:paraId="7DE6AB9F"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rPr>
              <w:t>Longitude</w:t>
            </w:r>
          </w:p>
        </w:tc>
        <w:tc>
          <w:tcPr>
            <w:tcW w:w="2340" w:type="dxa"/>
          </w:tcPr>
          <w:p w14:paraId="1552DBBD" w14:textId="77777777" w:rsidR="00C6700B" w:rsidRPr="00574648" w:rsidRDefault="00C6700B" w:rsidP="00C6700B">
            <w:pPr>
              <w:rPr>
                <w:rFonts w:asciiTheme="majorHAnsi" w:hAnsiTheme="majorHAnsi"/>
              </w:rPr>
            </w:pPr>
            <w:r w:rsidRPr="00574648">
              <w:rPr>
                <w:rFonts w:asciiTheme="majorHAnsi" w:hAnsiTheme="majorHAnsi" w:cs="Arial"/>
                <w:color w:val="000000"/>
                <w:shd w:val="clear" w:color="auto" w:fill="FFFFFF"/>
                <w:lang w:val="nn-NO"/>
              </w:rPr>
              <w:t>String</w:t>
            </w:r>
          </w:p>
        </w:tc>
        <w:tc>
          <w:tcPr>
            <w:tcW w:w="5304" w:type="dxa"/>
          </w:tcPr>
          <w:p w14:paraId="26C4A792" w14:textId="77777777" w:rsidR="00C6700B" w:rsidRPr="00574648" w:rsidRDefault="00C6700B" w:rsidP="00C6700B">
            <w:pPr>
              <w:rPr>
                <w:rFonts w:asciiTheme="majorHAnsi" w:hAnsiTheme="majorHAnsi"/>
              </w:rPr>
            </w:pPr>
            <w:r w:rsidRPr="00574648">
              <w:rPr>
                <w:rFonts w:asciiTheme="majorHAnsi" w:hAnsiTheme="majorHAnsi"/>
              </w:rPr>
              <w:t>Location of the property - longitude</w:t>
            </w:r>
          </w:p>
        </w:tc>
      </w:tr>
    </w:tbl>
    <w:p w14:paraId="3B421A0C" w14:textId="77777777" w:rsidR="003A23CA" w:rsidRDefault="003A23CA" w:rsidP="00BB4044">
      <w:pPr>
        <w:rPr>
          <w:rFonts w:asciiTheme="majorHAnsi" w:hAnsiTheme="majorHAnsi"/>
        </w:rPr>
      </w:pPr>
    </w:p>
    <w:p w14:paraId="71EE0564" w14:textId="77777777" w:rsidR="00574648" w:rsidRDefault="00574648" w:rsidP="0075765F">
      <w:pPr>
        <w:pStyle w:val="Heading2"/>
        <w:numPr>
          <w:ilvl w:val="1"/>
          <w:numId w:val="1"/>
        </w:numPr>
      </w:pPr>
      <w:bookmarkStart w:id="87" w:name="_PropertyOwner"/>
      <w:bookmarkStart w:id="88" w:name="_Toc416449038"/>
      <w:bookmarkEnd w:id="87"/>
      <w:r>
        <w:t>PropertyOwner</w:t>
      </w:r>
      <w:bookmarkEnd w:id="88"/>
      <w:r>
        <w:t xml:space="preserve"> </w:t>
      </w:r>
    </w:p>
    <w:p w14:paraId="5351AEA9" w14:textId="77777777" w:rsidR="008077A6" w:rsidRPr="008077A6" w:rsidRDefault="008077A6" w:rsidP="008077A6"/>
    <w:tbl>
      <w:tblPr>
        <w:tblStyle w:val="TableGrid"/>
        <w:tblW w:w="0" w:type="auto"/>
        <w:tblLook w:val="04A0" w:firstRow="1" w:lastRow="0" w:firstColumn="1" w:lastColumn="0" w:noHBand="0" w:noVBand="1"/>
      </w:tblPr>
      <w:tblGrid>
        <w:gridCol w:w="2208"/>
        <w:gridCol w:w="1455"/>
        <w:gridCol w:w="5687"/>
      </w:tblGrid>
      <w:tr w:rsidR="00574648" w14:paraId="1D4646A6" w14:textId="77777777" w:rsidTr="00C345CA">
        <w:trPr>
          <w:cnfStyle w:val="100000000000" w:firstRow="1" w:lastRow="0" w:firstColumn="0" w:lastColumn="0" w:oddVBand="0" w:evenVBand="0" w:oddHBand="0" w:evenHBand="0" w:firstRowFirstColumn="0" w:firstRowLastColumn="0" w:lastRowFirstColumn="0" w:lastRowLastColumn="0"/>
        </w:trPr>
        <w:tc>
          <w:tcPr>
            <w:tcW w:w="2208" w:type="dxa"/>
            <w:shd w:val="clear" w:color="auto" w:fill="B8CCE4" w:themeFill="accent1" w:themeFillTint="66"/>
          </w:tcPr>
          <w:p w14:paraId="7FA6616F" w14:textId="77777777" w:rsidR="00574648" w:rsidRDefault="00574648" w:rsidP="0075765F">
            <w:pPr>
              <w:jc w:val="center"/>
              <w:rPr>
                <w:rFonts w:asciiTheme="majorHAnsi" w:hAnsiTheme="majorHAnsi"/>
              </w:rPr>
            </w:pPr>
            <w:r>
              <w:rPr>
                <w:rFonts w:asciiTheme="majorHAnsi" w:hAnsiTheme="majorHAnsi"/>
              </w:rPr>
              <w:t>Property</w:t>
            </w:r>
          </w:p>
        </w:tc>
        <w:tc>
          <w:tcPr>
            <w:tcW w:w="1455" w:type="dxa"/>
            <w:shd w:val="clear" w:color="auto" w:fill="B8CCE4" w:themeFill="accent1" w:themeFillTint="66"/>
          </w:tcPr>
          <w:p w14:paraId="2CF4C993" w14:textId="77777777" w:rsidR="00574648" w:rsidRDefault="00574648" w:rsidP="0075765F">
            <w:pPr>
              <w:jc w:val="center"/>
              <w:rPr>
                <w:rFonts w:asciiTheme="majorHAnsi" w:hAnsiTheme="majorHAnsi"/>
              </w:rPr>
            </w:pPr>
            <w:r>
              <w:rPr>
                <w:rFonts w:asciiTheme="majorHAnsi" w:hAnsiTheme="majorHAnsi"/>
              </w:rPr>
              <w:t>Type</w:t>
            </w:r>
          </w:p>
        </w:tc>
        <w:tc>
          <w:tcPr>
            <w:tcW w:w="5687" w:type="dxa"/>
            <w:shd w:val="clear" w:color="auto" w:fill="B8CCE4" w:themeFill="accent1" w:themeFillTint="66"/>
          </w:tcPr>
          <w:p w14:paraId="45E5D5C2" w14:textId="77777777" w:rsidR="00574648" w:rsidRDefault="00574648" w:rsidP="0075765F">
            <w:pPr>
              <w:jc w:val="center"/>
              <w:rPr>
                <w:rFonts w:asciiTheme="majorHAnsi" w:hAnsiTheme="majorHAnsi"/>
              </w:rPr>
            </w:pPr>
            <w:r>
              <w:rPr>
                <w:rFonts w:asciiTheme="majorHAnsi" w:hAnsiTheme="majorHAnsi"/>
              </w:rPr>
              <w:t>Description</w:t>
            </w:r>
          </w:p>
        </w:tc>
      </w:tr>
      <w:tr w:rsidR="00574648" w14:paraId="6C8A24FC" w14:textId="77777777" w:rsidTr="00C345CA">
        <w:tc>
          <w:tcPr>
            <w:tcW w:w="2208" w:type="dxa"/>
          </w:tcPr>
          <w:p w14:paraId="2C11199C" w14:textId="77777777" w:rsidR="00574648" w:rsidRDefault="00574648" w:rsidP="00BB4044">
            <w:pPr>
              <w:rPr>
                <w:rFonts w:asciiTheme="majorHAnsi" w:hAnsiTheme="majorHAnsi"/>
              </w:rPr>
            </w:pPr>
            <w:r>
              <w:rPr>
                <w:rFonts w:asciiTheme="majorHAnsi" w:hAnsiTheme="majorHAnsi"/>
              </w:rPr>
              <w:t>Firstname</w:t>
            </w:r>
          </w:p>
        </w:tc>
        <w:tc>
          <w:tcPr>
            <w:tcW w:w="1455" w:type="dxa"/>
          </w:tcPr>
          <w:p w14:paraId="27103E34" w14:textId="77777777" w:rsidR="00574648" w:rsidRDefault="00574648" w:rsidP="00BB4044">
            <w:pPr>
              <w:rPr>
                <w:rFonts w:asciiTheme="majorHAnsi" w:hAnsiTheme="majorHAnsi"/>
              </w:rPr>
            </w:pPr>
            <w:r>
              <w:rPr>
                <w:rFonts w:asciiTheme="majorHAnsi" w:hAnsiTheme="majorHAnsi"/>
              </w:rPr>
              <w:t>string</w:t>
            </w:r>
          </w:p>
        </w:tc>
        <w:tc>
          <w:tcPr>
            <w:tcW w:w="5687" w:type="dxa"/>
          </w:tcPr>
          <w:p w14:paraId="352F2423" w14:textId="77777777" w:rsidR="00574648" w:rsidRDefault="00574648" w:rsidP="00BB4044">
            <w:pPr>
              <w:rPr>
                <w:rFonts w:asciiTheme="majorHAnsi" w:hAnsiTheme="majorHAnsi"/>
              </w:rPr>
            </w:pPr>
            <w:r>
              <w:rPr>
                <w:rFonts w:asciiTheme="majorHAnsi" w:hAnsiTheme="majorHAnsi"/>
              </w:rPr>
              <w:t xml:space="preserve">First name of the property owner </w:t>
            </w:r>
          </w:p>
        </w:tc>
      </w:tr>
      <w:tr w:rsidR="00574648" w14:paraId="4EA14240" w14:textId="77777777" w:rsidTr="00C345CA">
        <w:tc>
          <w:tcPr>
            <w:tcW w:w="2208" w:type="dxa"/>
          </w:tcPr>
          <w:p w14:paraId="0AB9C253" w14:textId="77777777" w:rsidR="00574648" w:rsidRDefault="00574648" w:rsidP="00BB4044">
            <w:pPr>
              <w:rPr>
                <w:rFonts w:asciiTheme="majorHAnsi" w:hAnsiTheme="majorHAnsi"/>
              </w:rPr>
            </w:pPr>
            <w:r>
              <w:rPr>
                <w:rFonts w:asciiTheme="majorHAnsi" w:hAnsiTheme="majorHAnsi"/>
              </w:rPr>
              <w:t>Lastname</w:t>
            </w:r>
          </w:p>
        </w:tc>
        <w:tc>
          <w:tcPr>
            <w:tcW w:w="1455" w:type="dxa"/>
          </w:tcPr>
          <w:p w14:paraId="1360977D" w14:textId="77777777" w:rsidR="00574648" w:rsidRDefault="00574648" w:rsidP="00BB4044">
            <w:pPr>
              <w:rPr>
                <w:rFonts w:asciiTheme="majorHAnsi" w:hAnsiTheme="majorHAnsi"/>
              </w:rPr>
            </w:pPr>
            <w:r>
              <w:rPr>
                <w:rFonts w:asciiTheme="majorHAnsi" w:hAnsiTheme="majorHAnsi"/>
              </w:rPr>
              <w:t>string</w:t>
            </w:r>
          </w:p>
        </w:tc>
        <w:tc>
          <w:tcPr>
            <w:tcW w:w="5687" w:type="dxa"/>
          </w:tcPr>
          <w:p w14:paraId="7BA045C3" w14:textId="77777777" w:rsidR="00574648" w:rsidRDefault="00574648" w:rsidP="00574648">
            <w:pPr>
              <w:rPr>
                <w:rFonts w:asciiTheme="majorHAnsi" w:hAnsiTheme="majorHAnsi"/>
              </w:rPr>
            </w:pPr>
            <w:r>
              <w:rPr>
                <w:rFonts w:asciiTheme="majorHAnsi" w:hAnsiTheme="majorHAnsi"/>
              </w:rPr>
              <w:t>Last name of the property owner</w:t>
            </w:r>
          </w:p>
        </w:tc>
      </w:tr>
      <w:tr w:rsidR="00C345CA" w14:paraId="48AA23D8" w14:textId="77777777" w:rsidTr="00C345CA">
        <w:tc>
          <w:tcPr>
            <w:tcW w:w="2208" w:type="dxa"/>
          </w:tcPr>
          <w:p w14:paraId="7BFC5E21" w14:textId="2E9D31D7" w:rsidR="00C345CA" w:rsidRDefault="00C345CA" w:rsidP="00BB4044">
            <w:pPr>
              <w:rPr>
                <w:rFonts w:asciiTheme="majorHAnsi" w:hAnsiTheme="majorHAnsi"/>
              </w:rPr>
            </w:pPr>
            <w:r>
              <w:rPr>
                <w:rFonts w:asciiTheme="majorHAnsi" w:hAnsiTheme="majorHAnsi"/>
              </w:rPr>
              <w:t>OrganizationNumber</w:t>
            </w:r>
          </w:p>
        </w:tc>
        <w:tc>
          <w:tcPr>
            <w:tcW w:w="1455" w:type="dxa"/>
          </w:tcPr>
          <w:p w14:paraId="1BB41B31" w14:textId="6DB60D67" w:rsidR="00C345CA" w:rsidRDefault="00C345CA" w:rsidP="00BB4044">
            <w:pPr>
              <w:rPr>
                <w:rFonts w:asciiTheme="majorHAnsi" w:hAnsiTheme="majorHAnsi"/>
              </w:rPr>
            </w:pPr>
            <w:r>
              <w:rPr>
                <w:rFonts w:asciiTheme="majorHAnsi" w:hAnsiTheme="majorHAnsi" w:cs="Arial"/>
                <w:szCs w:val="20"/>
              </w:rPr>
              <w:t>string</w:t>
            </w:r>
          </w:p>
        </w:tc>
        <w:tc>
          <w:tcPr>
            <w:tcW w:w="5687" w:type="dxa"/>
          </w:tcPr>
          <w:p w14:paraId="6783DC5F" w14:textId="3BA4FC22" w:rsidR="00C345CA" w:rsidRDefault="00C345CA" w:rsidP="00574648">
            <w:pPr>
              <w:rPr>
                <w:rFonts w:asciiTheme="majorHAnsi" w:hAnsiTheme="majorHAnsi"/>
              </w:rPr>
            </w:pPr>
            <w:r>
              <w:rPr>
                <w:rFonts w:asciiTheme="majorHAnsi" w:hAnsiTheme="majorHAnsi"/>
              </w:rPr>
              <w:t>Organization number if the property is owned by a company else it is set to null</w:t>
            </w:r>
          </w:p>
        </w:tc>
      </w:tr>
    </w:tbl>
    <w:p w14:paraId="1B776732" w14:textId="77777777" w:rsidR="008077A6" w:rsidRPr="008077A6" w:rsidRDefault="008077A6" w:rsidP="008077A6">
      <w:bookmarkStart w:id="89" w:name="_DeleteDocumentModel"/>
      <w:bookmarkEnd w:id="89"/>
    </w:p>
    <w:p w14:paraId="4EBEA9C0" w14:textId="77777777" w:rsidR="00574648" w:rsidRDefault="0075765F" w:rsidP="0075765F">
      <w:pPr>
        <w:pStyle w:val="Heading2"/>
        <w:numPr>
          <w:ilvl w:val="1"/>
          <w:numId w:val="1"/>
        </w:numPr>
      </w:pPr>
      <w:bookmarkStart w:id="90" w:name="_Toc416449039"/>
      <w:r>
        <w:t>DeleteDocumentModel</w:t>
      </w:r>
      <w:bookmarkEnd w:id="90"/>
    </w:p>
    <w:p w14:paraId="03831A9F" w14:textId="77777777" w:rsidR="0075765F" w:rsidRDefault="0075765F" w:rsidP="0075765F"/>
    <w:tbl>
      <w:tblPr>
        <w:tblStyle w:val="TableGrid"/>
        <w:tblW w:w="0" w:type="auto"/>
        <w:tblLook w:val="04A0" w:firstRow="1" w:lastRow="0" w:firstColumn="1" w:lastColumn="0" w:noHBand="0" w:noVBand="1"/>
      </w:tblPr>
      <w:tblGrid>
        <w:gridCol w:w="3129"/>
        <w:gridCol w:w="3100"/>
        <w:gridCol w:w="3121"/>
      </w:tblGrid>
      <w:tr w:rsidR="0075765F" w:rsidRPr="0075765F" w14:paraId="583B2575" w14:textId="77777777" w:rsidTr="0075765F">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57A10081" w14:textId="77777777" w:rsidR="0075765F" w:rsidRPr="0075765F" w:rsidRDefault="0075765F" w:rsidP="0075765F">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569D3E49" w14:textId="77777777" w:rsidR="0075765F" w:rsidRPr="0075765F" w:rsidRDefault="0075765F" w:rsidP="0075765F">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696B6629" w14:textId="77777777" w:rsidR="0075765F" w:rsidRPr="0075765F" w:rsidRDefault="0075765F" w:rsidP="0075765F">
            <w:pPr>
              <w:jc w:val="center"/>
              <w:rPr>
                <w:rFonts w:asciiTheme="majorHAnsi" w:hAnsiTheme="majorHAnsi"/>
              </w:rPr>
            </w:pPr>
            <w:r w:rsidRPr="0075765F">
              <w:rPr>
                <w:rFonts w:asciiTheme="majorHAnsi" w:hAnsiTheme="majorHAnsi"/>
              </w:rPr>
              <w:t>Description</w:t>
            </w:r>
          </w:p>
        </w:tc>
      </w:tr>
      <w:tr w:rsidR="0075765F" w:rsidRPr="0075765F" w14:paraId="0B81D7D3" w14:textId="77777777" w:rsidTr="0075765F">
        <w:tc>
          <w:tcPr>
            <w:tcW w:w="3192" w:type="dxa"/>
          </w:tcPr>
          <w:p w14:paraId="7018EF4A" w14:textId="77777777" w:rsidR="0075765F" w:rsidRPr="0075765F" w:rsidRDefault="0075765F" w:rsidP="0075765F">
            <w:pPr>
              <w:rPr>
                <w:rFonts w:asciiTheme="majorHAnsi" w:hAnsiTheme="majorHAnsi"/>
              </w:rPr>
            </w:pPr>
            <w:r w:rsidRPr="0075765F">
              <w:rPr>
                <w:rFonts w:asciiTheme="majorHAnsi" w:hAnsiTheme="majorHAnsi"/>
              </w:rPr>
              <w:t>DocumentId</w:t>
            </w:r>
          </w:p>
        </w:tc>
        <w:tc>
          <w:tcPr>
            <w:tcW w:w="3192" w:type="dxa"/>
          </w:tcPr>
          <w:p w14:paraId="07A0D868" w14:textId="77777777" w:rsidR="0075765F" w:rsidRPr="0075765F" w:rsidRDefault="0075765F" w:rsidP="0075765F">
            <w:pPr>
              <w:rPr>
                <w:rFonts w:asciiTheme="majorHAnsi" w:hAnsiTheme="majorHAnsi"/>
              </w:rPr>
            </w:pPr>
            <w:r w:rsidRPr="0075765F">
              <w:rPr>
                <w:rFonts w:asciiTheme="majorHAnsi" w:hAnsiTheme="majorHAnsi"/>
              </w:rPr>
              <w:t>long</w:t>
            </w:r>
          </w:p>
        </w:tc>
        <w:tc>
          <w:tcPr>
            <w:tcW w:w="3192" w:type="dxa"/>
          </w:tcPr>
          <w:p w14:paraId="409ABE43" w14:textId="77777777" w:rsidR="0075765F" w:rsidRPr="0075765F" w:rsidRDefault="0075765F" w:rsidP="0075765F">
            <w:pPr>
              <w:rPr>
                <w:rFonts w:asciiTheme="majorHAnsi" w:hAnsiTheme="majorHAnsi"/>
              </w:rPr>
            </w:pPr>
            <w:r w:rsidRPr="0075765F">
              <w:rPr>
                <w:rFonts w:asciiTheme="majorHAnsi" w:hAnsiTheme="majorHAnsi"/>
              </w:rPr>
              <w:t>ID of the deleted document</w:t>
            </w:r>
          </w:p>
        </w:tc>
      </w:tr>
      <w:tr w:rsidR="0075765F" w:rsidRPr="0075765F" w14:paraId="1F6EE2DA" w14:textId="77777777" w:rsidTr="0075765F">
        <w:tc>
          <w:tcPr>
            <w:tcW w:w="3192" w:type="dxa"/>
          </w:tcPr>
          <w:p w14:paraId="0F417812" w14:textId="77777777" w:rsidR="0075765F" w:rsidRPr="0075765F" w:rsidRDefault="0075765F" w:rsidP="0075765F">
            <w:pPr>
              <w:rPr>
                <w:rFonts w:asciiTheme="majorHAnsi" w:hAnsiTheme="majorHAnsi"/>
              </w:rPr>
            </w:pPr>
            <w:r w:rsidRPr="0075765F">
              <w:rPr>
                <w:rFonts w:asciiTheme="majorHAnsi" w:hAnsiTheme="majorHAnsi"/>
              </w:rPr>
              <w:lastRenderedPageBreak/>
              <w:t xml:space="preserve">IsDeleted </w:t>
            </w:r>
          </w:p>
        </w:tc>
        <w:tc>
          <w:tcPr>
            <w:tcW w:w="3192" w:type="dxa"/>
          </w:tcPr>
          <w:p w14:paraId="5DA809C7" w14:textId="77777777" w:rsidR="0075765F" w:rsidRPr="0075765F" w:rsidRDefault="0075765F" w:rsidP="0075765F">
            <w:pPr>
              <w:rPr>
                <w:rFonts w:asciiTheme="majorHAnsi" w:hAnsiTheme="majorHAnsi"/>
              </w:rPr>
            </w:pPr>
            <w:r w:rsidRPr="0075765F">
              <w:rPr>
                <w:rFonts w:asciiTheme="majorHAnsi" w:hAnsiTheme="majorHAnsi"/>
              </w:rPr>
              <w:t>bool</w:t>
            </w:r>
          </w:p>
        </w:tc>
        <w:tc>
          <w:tcPr>
            <w:tcW w:w="3192" w:type="dxa"/>
          </w:tcPr>
          <w:p w14:paraId="128BFCD3" w14:textId="77777777" w:rsidR="0075765F" w:rsidRPr="0075765F" w:rsidRDefault="0075765F" w:rsidP="0075765F">
            <w:pPr>
              <w:rPr>
                <w:rFonts w:asciiTheme="majorHAnsi" w:hAnsiTheme="majorHAnsi"/>
              </w:rPr>
            </w:pPr>
            <w:r w:rsidRPr="0075765F">
              <w:rPr>
                <w:rFonts w:asciiTheme="majorHAnsi" w:hAnsiTheme="majorHAnsi"/>
              </w:rPr>
              <w:t>Is deleted</w:t>
            </w:r>
          </w:p>
        </w:tc>
      </w:tr>
      <w:tr w:rsidR="0075765F" w:rsidRPr="0075765F" w14:paraId="736BEEE2" w14:textId="77777777" w:rsidTr="0075765F">
        <w:tc>
          <w:tcPr>
            <w:tcW w:w="3192" w:type="dxa"/>
          </w:tcPr>
          <w:p w14:paraId="7C018182" w14:textId="77777777" w:rsidR="0075765F" w:rsidRPr="0075765F" w:rsidRDefault="0075765F" w:rsidP="0075765F">
            <w:pPr>
              <w:rPr>
                <w:rFonts w:asciiTheme="majorHAnsi" w:hAnsiTheme="majorHAnsi"/>
              </w:rPr>
            </w:pPr>
            <w:r w:rsidRPr="0075765F">
              <w:rPr>
                <w:rFonts w:asciiTheme="majorHAnsi" w:hAnsiTheme="majorHAnsi"/>
              </w:rPr>
              <w:t>ErrorMessage</w:t>
            </w:r>
          </w:p>
        </w:tc>
        <w:tc>
          <w:tcPr>
            <w:tcW w:w="3192" w:type="dxa"/>
          </w:tcPr>
          <w:p w14:paraId="60D260E5" w14:textId="77777777" w:rsidR="0075765F" w:rsidRPr="0075765F" w:rsidRDefault="0075765F" w:rsidP="0075765F">
            <w:pPr>
              <w:rPr>
                <w:rFonts w:asciiTheme="majorHAnsi" w:hAnsiTheme="majorHAnsi"/>
              </w:rPr>
            </w:pPr>
            <w:r w:rsidRPr="0075765F">
              <w:rPr>
                <w:rFonts w:asciiTheme="majorHAnsi" w:hAnsiTheme="majorHAnsi"/>
              </w:rPr>
              <w:t>string</w:t>
            </w:r>
          </w:p>
        </w:tc>
        <w:tc>
          <w:tcPr>
            <w:tcW w:w="3192" w:type="dxa"/>
          </w:tcPr>
          <w:p w14:paraId="01DC1706" w14:textId="77777777" w:rsidR="0075765F" w:rsidRPr="0075765F" w:rsidRDefault="0075765F" w:rsidP="0075765F">
            <w:pPr>
              <w:rPr>
                <w:rFonts w:asciiTheme="majorHAnsi" w:hAnsiTheme="majorHAnsi"/>
              </w:rPr>
            </w:pPr>
            <w:r w:rsidRPr="0075765F">
              <w:rPr>
                <w:rFonts w:asciiTheme="majorHAnsi" w:hAnsiTheme="majorHAnsi"/>
              </w:rPr>
              <w:t xml:space="preserve">Error message if any </w:t>
            </w:r>
          </w:p>
        </w:tc>
      </w:tr>
    </w:tbl>
    <w:p w14:paraId="0EB84CAB" w14:textId="77777777" w:rsidR="0075765F" w:rsidRDefault="0075765F" w:rsidP="0075765F"/>
    <w:p w14:paraId="4F61EA34" w14:textId="77777777" w:rsidR="00BF1604" w:rsidRDefault="00BF1604" w:rsidP="00A645E2">
      <w:pPr>
        <w:pStyle w:val="Heading2"/>
        <w:numPr>
          <w:ilvl w:val="1"/>
          <w:numId w:val="1"/>
        </w:numPr>
      </w:pPr>
      <w:bookmarkStart w:id="91" w:name="_DocumentSendModel"/>
      <w:bookmarkStart w:id="92" w:name="_Toc416449040"/>
      <w:bookmarkEnd w:id="91"/>
      <w:r>
        <w:t>DocumentSendModel</w:t>
      </w:r>
      <w:bookmarkEnd w:id="92"/>
      <w:r>
        <w:t xml:space="preserve"> </w:t>
      </w:r>
    </w:p>
    <w:p w14:paraId="7A629B90" w14:textId="77777777" w:rsidR="00A645E2" w:rsidRPr="00A645E2" w:rsidRDefault="00A645E2" w:rsidP="00A645E2"/>
    <w:tbl>
      <w:tblPr>
        <w:tblStyle w:val="TableGrid"/>
        <w:tblW w:w="0" w:type="auto"/>
        <w:tblLayout w:type="fixed"/>
        <w:tblLook w:val="04A0" w:firstRow="1" w:lastRow="0" w:firstColumn="1" w:lastColumn="0" w:noHBand="0" w:noVBand="1"/>
      </w:tblPr>
      <w:tblGrid>
        <w:gridCol w:w="2224"/>
        <w:gridCol w:w="1281"/>
        <w:gridCol w:w="1958"/>
        <w:gridCol w:w="3887"/>
      </w:tblGrid>
      <w:tr w:rsidR="003D5106" w14:paraId="4B030345" w14:textId="77777777" w:rsidTr="0037751F">
        <w:trPr>
          <w:cnfStyle w:val="100000000000" w:firstRow="1" w:lastRow="0" w:firstColumn="0" w:lastColumn="0" w:oddVBand="0" w:evenVBand="0" w:oddHBand="0" w:evenHBand="0" w:firstRowFirstColumn="0" w:firstRowLastColumn="0" w:lastRowFirstColumn="0" w:lastRowLastColumn="0"/>
        </w:trPr>
        <w:tc>
          <w:tcPr>
            <w:tcW w:w="2224" w:type="dxa"/>
            <w:shd w:val="clear" w:color="auto" w:fill="B8CCE4" w:themeFill="accent1" w:themeFillTint="66"/>
          </w:tcPr>
          <w:p w14:paraId="33F6D8E0" w14:textId="77777777" w:rsidR="003D5106" w:rsidRDefault="003D5106" w:rsidP="0075765F">
            <w:pPr>
              <w:jc w:val="center"/>
              <w:rPr>
                <w:rFonts w:asciiTheme="majorHAnsi" w:hAnsiTheme="majorHAnsi"/>
              </w:rPr>
            </w:pPr>
            <w:r>
              <w:rPr>
                <w:rFonts w:asciiTheme="majorHAnsi" w:hAnsiTheme="majorHAnsi"/>
              </w:rPr>
              <w:t>Property</w:t>
            </w:r>
          </w:p>
        </w:tc>
        <w:tc>
          <w:tcPr>
            <w:tcW w:w="1281" w:type="dxa"/>
            <w:shd w:val="clear" w:color="auto" w:fill="B8CCE4" w:themeFill="accent1" w:themeFillTint="66"/>
          </w:tcPr>
          <w:p w14:paraId="1FEAE311" w14:textId="77777777" w:rsidR="003D5106" w:rsidRDefault="003D5106" w:rsidP="0075765F">
            <w:pPr>
              <w:jc w:val="center"/>
              <w:rPr>
                <w:rFonts w:asciiTheme="majorHAnsi" w:hAnsiTheme="majorHAnsi"/>
              </w:rPr>
            </w:pPr>
            <w:r>
              <w:rPr>
                <w:rFonts w:asciiTheme="majorHAnsi" w:hAnsiTheme="majorHAnsi"/>
              </w:rPr>
              <w:t>Type</w:t>
            </w:r>
          </w:p>
        </w:tc>
        <w:tc>
          <w:tcPr>
            <w:tcW w:w="1958" w:type="dxa"/>
            <w:shd w:val="clear" w:color="auto" w:fill="B8CCE4" w:themeFill="accent1" w:themeFillTint="66"/>
          </w:tcPr>
          <w:p w14:paraId="1115C6EA" w14:textId="77777777" w:rsidR="003D5106" w:rsidRDefault="003D5106" w:rsidP="0075765F">
            <w:pPr>
              <w:jc w:val="center"/>
              <w:rPr>
                <w:rFonts w:asciiTheme="majorHAnsi" w:hAnsiTheme="majorHAnsi"/>
              </w:rPr>
            </w:pPr>
            <w:r>
              <w:rPr>
                <w:rFonts w:asciiTheme="majorHAnsi" w:hAnsiTheme="majorHAnsi"/>
              </w:rPr>
              <w:t>Mandatory/Optional</w:t>
            </w:r>
          </w:p>
        </w:tc>
        <w:tc>
          <w:tcPr>
            <w:tcW w:w="3887" w:type="dxa"/>
            <w:shd w:val="clear" w:color="auto" w:fill="B8CCE4" w:themeFill="accent1" w:themeFillTint="66"/>
          </w:tcPr>
          <w:p w14:paraId="0B7CBA48" w14:textId="77777777" w:rsidR="003D5106" w:rsidRDefault="003D5106" w:rsidP="0075765F">
            <w:pPr>
              <w:jc w:val="center"/>
              <w:rPr>
                <w:rFonts w:asciiTheme="majorHAnsi" w:hAnsiTheme="majorHAnsi"/>
              </w:rPr>
            </w:pPr>
            <w:r>
              <w:rPr>
                <w:rFonts w:asciiTheme="majorHAnsi" w:hAnsiTheme="majorHAnsi"/>
              </w:rPr>
              <w:t>Description</w:t>
            </w:r>
          </w:p>
        </w:tc>
      </w:tr>
      <w:tr w:rsidR="003D5106" w14:paraId="26DF466C" w14:textId="77777777" w:rsidTr="0037751F">
        <w:tc>
          <w:tcPr>
            <w:tcW w:w="2224" w:type="dxa"/>
          </w:tcPr>
          <w:p w14:paraId="4DA140DD" w14:textId="77777777" w:rsidR="003D5106" w:rsidRPr="00191282" w:rsidRDefault="003D5106" w:rsidP="00BB4044">
            <w:pPr>
              <w:rPr>
                <w:rFonts w:asciiTheme="majorHAnsi" w:hAnsiTheme="majorHAnsi"/>
              </w:rPr>
            </w:pPr>
            <w:r w:rsidRPr="00191282">
              <w:rPr>
                <w:rFonts w:asciiTheme="majorHAnsi" w:hAnsiTheme="majorHAnsi" w:cs="Arial"/>
                <w:szCs w:val="20"/>
              </w:rPr>
              <w:t>FileName</w:t>
            </w:r>
          </w:p>
        </w:tc>
        <w:tc>
          <w:tcPr>
            <w:tcW w:w="1281" w:type="dxa"/>
          </w:tcPr>
          <w:p w14:paraId="3E422D1C" w14:textId="77777777" w:rsidR="003D5106" w:rsidRDefault="003D5106" w:rsidP="00BB4044">
            <w:pPr>
              <w:rPr>
                <w:rFonts w:asciiTheme="majorHAnsi" w:hAnsiTheme="majorHAnsi"/>
              </w:rPr>
            </w:pPr>
            <w:r>
              <w:rPr>
                <w:rFonts w:asciiTheme="majorHAnsi" w:hAnsiTheme="majorHAnsi"/>
              </w:rPr>
              <w:t>String</w:t>
            </w:r>
          </w:p>
        </w:tc>
        <w:tc>
          <w:tcPr>
            <w:tcW w:w="1958" w:type="dxa"/>
          </w:tcPr>
          <w:p w14:paraId="0BC96850" w14:textId="77777777" w:rsidR="003D5106" w:rsidRDefault="003D5106" w:rsidP="00BB4044">
            <w:pPr>
              <w:rPr>
                <w:rFonts w:asciiTheme="majorHAnsi" w:hAnsiTheme="majorHAnsi"/>
              </w:rPr>
            </w:pPr>
            <w:r>
              <w:rPr>
                <w:rFonts w:asciiTheme="majorHAnsi" w:hAnsiTheme="majorHAnsi"/>
              </w:rPr>
              <w:t>Mandatory</w:t>
            </w:r>
          </w:p>
        </w:tc>
        <w:tc>
          <w:tcPr>
            <w:tcW w:w="3887" w:type="dxa"/>
          </w:tcPr>
          <w:p w14:paraId="48B37012" w14:textId="77777777" w:rsidR="003D5106" w:rsidRDefault="003D5106" w:rsidP="00BB4044">
            <w:pPr>
              <w:rPr>
                <w:rFonts w:asciiTheme="majorHAnsi" w:hAnsiTheme="majorHAnsi"/>
              </w:rPr>
            </w:pPr>
            <w:r>
              <w:rPr>
                <w:rFonts w:asciiTheme="majorHAnsi" w:hAnsiTheme="majorHAnsi"/>
              </w:rPr>
              <w:t>Only file name and extension, not path (ex: test.txt)</w:t>
            </w:r>
          </w:p>
        </w:tc>
      </w:tr>
      <w:tr w:rsidR="003D5106" w14:paraId="5AD31C44" w14:textId="77777777" w:rsidTr="0037751F">
        <w:tc>
          <w:tcPr>
            <w:tcW w:w="2224" w:type="dxa"/>
          </w:tcPr>
          <w:p w14:paraId="5E9D5594" w14:textId="77777777" w:rsidR="003D5106" w:rsidRPr="00191282" w:rsidRDefault="003D5106" w:rsidP="00BB4044">
            <w:pPr>
              <w:rPr>
                <w:rFonts w:asciiTheme="majorHAnsi" w:hAnsiTheme="majorHAnsi"/>
              </w:rPr>
            </w:pPr>
            <w:r w:rsidRPr="00191282">
              <w:rPr>
                <w:rFonts w:asciiTheme="majorHAnsi" w:hAnsiTheme="majorHAnsi" w:cs="Arial"/>
                <w:szCs w:val="20"/>
                <w:lang w:val="en-GB"/>
              </w:rPr>
              <w:t>DocumentTypeId</w:t>
            </w:r>
          </w:p>
        </w:tc>
        <w:tc>
          <w:tcPr>
            <w:tcW w:w="1281" w:type="dxa"/>
          </w:tcPr>
          <w:p w14:paraId="54E8FF62" w14:textId="77777777" w:rsidR="003D5106" w:rsidRDefault="003D5106" w:rsidP="00BB4044">
            <w:pPr>
              <w:rPr>
                <w:rFonts w:asciiTheme="majorHAnsi" w:hAnsiTheme="majorHAnsi"/>
              </w:rPr>
            </w:pPr>
            <w:r>
              <w:rPr>
                <w:rFonts w:asciiTheme="majorHAnsi" w:hAnsiTheme="majorHAnsi"/>
              </w:rPr>
              <w:t>Int</w:t>
            </w:r>
          </w:p>
        </w:tc>
        <w:tc>
          <w:tcPr>
            <w:tcW w:w="1958" w:type="dxa"/>
          </w:tcPr>
          <w:p w14:paraId="099A2CAB" w14:textId="77777777" w:rsidR="003D5106" w:rsidRDefault="003D5106" w:rsidP="00BB4044">
            <w:pPr>
              <w:rPr>
                <w:rFonts w:asciiTheme="majorHAnsi" w:hAnsiTheme="majorHAnsi"/>
              </w:rPr>
            </w:pPr>
            <w:r>
              <w:rPr>
                <w:rFonts w:asciiTheme="majorHAnsi" w:hAnsiTheme="majorHAnsi"/>
              </w:rPr>
              <w:t>Mandatory</w:t>
            </w:r>
          </w:p>
        </w:tc>
        <w:tc>
          <w:tcPr>
            <w:tcW w:w="3887" w:type="dxa"/>
          </w:tcPr>
          <w:p w14:paraId="7AB05C55" w14:textId="77777777" w:rsidR="003D5106" w:rsidRDefault="008F1A19" w:rsidP="008F1A19">
            <w:pPr>
              <w:rPr>
                <w:rFonts w:asciiTheme="majorHAnsi" w:hAnsiTheme="majorHAnsi"/>
              </w:rPr>
            </w:pPr>
            <w:r>
              <w:rPr>
                <w:rFonts w:asciiTheme="majorHAnsi" w:hAnsiTheme="majorHAnsi"/>
              </w:rPr>
              <w:t xml:space="preserve">Available document type ids are listed below. </w:t>
            </w:r>
          </w:p>
        </w:tc>
      </w:tr>
      <w:tr w:rsidR="003D5106" w14:paraId="468B6C19" w14:textId="77777777" w:rsidTr="0037751F">
        <w:tc>
          <w:tcPr>
            <w:tcW w:w="2224" w:type="dxa"/>
          </w:tcPr>
          <w:p w14:paraId="6FF0526A" w14:textId="77777777" w:rsidR="003D5106" w:rsidRPr="00191282" w:rsidRDefault="003D5106" w:rsidP="00BB4044">
            <w:pPr>
              <w:rPr>
                <w:rFonts w:asciiTheme="majorHAnsi" w:hAnsiTheme="majorHAnsi"/>
              </w:rPr>
            </w:pPr>
            <w:r w:rsidRPr="00191282">
              <w:rPr>
                <w:rFonts w:asciiTheme="majorHAnsi" w:hAnsiTheme="majorHAnsi" w:cs="Arial"/>
                <w:szCs w:val="20"/>
              </w:rPr>
              <w:t>Url</w:t>
            </w:r>
          </w:p>
        </w:tc>
        <w:tc>
          <w:tcPr>
            <w:tcW w:w="1281" w:type="dxa"/>
          </w:tcPr>
          <w:p w14:paraId="7196940E" w14:textId="77777777" w:rsidR="003D5106" w:rsidRDefault="003D5106" w:rsidP="00BB4044">
            <w:pPr>
              <w:rPr>
                <w:rFonts w:asciiTheme="majorHAnsi" w:hAnsiTheme="majorHAnsi"/>
              </w:rPr>
            </w:pPr>
            <w:r>
              <w:rPr>
                <w:rFonts w:asciiTheme="majorHAnsi" w:hAnsiTheme="majorHAnsi"/>
              </w:rPr>
              <w:t>String</w:t>
            </w:r>
          </w:p>
        </w:tc>
        <w:tc>
          <w:tcPr>
            <w:tcW w:w="1958" w:type="dxa"/>
          </w:tcPr>
          <w:p w14:paraId="38BADE7D"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73F62F8F" w14:textId="77777777" w:rsidR="003D5106" w:rsidRDefault="00191282" w:rsidP="00BB4044">
            <w:pPr>
              <w:rPr>
                <w:rFonts w:asciiTheme="majorHAnsi" w:hAnsiTheme="majorHAnsi"/>
              </w:rPr>
            </w:pPr>
            <w:r>
              <w:rPr>
                <w:rFonts w:asciiTheme="majorHAnsi" w:hAnsiTheme="majorHAnsi"/>
              </w:rPr>
              <w:t xml:space="preserve">A url of a document (ex: </w:t>
            </w:r>
            <w:hyperlink r:id="rId17" w:history="1">
              <w:r w:rsidRPr="00F32FB0">
                <w:rPr>
                  <w:rStyle w:val="Hyperlink"/>
                  <w:rFonts w:asciiTheme="majorHAnsi" w:hAnsiTheme="majorHAnsi"/>
                </w:rPr>
                <w:t>http://martinfowler.com/articles/nosql-intro.pdf</w:t>
              </w:r>
            </w:hyperlink>
            <w:r>
              <w:rPr>
                <w:rFonts w:asciiTheme="majorHAnsi" w:hAnsiTheme="majorHAnsi"/>
              </w:rPr>
              <w:t xml:space="preserve"> )</w:t>
            </w:r>
          </w:p>
        </w:tc>
      </w:tr>
      <w:tr w:rsidR="003D5106" w14:paraId="406C3BEB" w14:textId="77777777" w:rsidTr="0037751F">
        <w:tc>
          <w:tcPr>
            <w:tcW w:w="2224" w:type="dxa"/>
          </w:tcPr>
          <w:p w14:paraId="6DBECB54" w14:textId="77777777" w:rsidR="003D5106" w:rsidRPr="00191282" w:rsidRDefault="003D5106" w:rsidP="00BB4044">
            <w:pPr>
              <w:rPr>
                <w:rFonts w:asciiTheme="majorHAnsi" w:hAnsiTheme="majorHAnsi"/>
              </w:rPr>
            </w:pPr>
            <w:r w:rsidRPr="00191282">
              <w:rPr>
                <w:rFonts w:asciiTheme="majorHAnsi" w:hAnsiTheme="majorHAnsi" w:cs="Arial"/>
                <w:szCs w:val="20"/>
              </w:rPr>
              <w:t>Title</w:t>
            </w:r>
          </w:p>
        </w:tc>
        <w:tc>
          <w:tcPr>
            <w:tcW w:w="1281" w:type="dxa"/>
          </w:tcPr>
          <w:p w14:paraId="4B8B43F6" w14:textId="77777777" w:rsidR="003D5106" w:rsidRDefault="003D5106" w:rsidP="00BB4044">
            <w:pPr>
              <w:rPr>
                <w:rFonts w:asciiTheme="majorHAnsi" w:hAnsiTheme="majorHAnsi"/>
              </w:rPr>
            </w:pPr>
            <w:r>
              <w:rPr>
                <w:rFonts w:asciiTheme="majorHAnsi" w:hAnsiTheme="majorHAnsi"/>
              </w:rPr>
              <w:t>String</w:t>
            </w:r>
          </w:p>
        </w:tc>
        <w:tc>
          <w:tcPr>
            <w:tcW w:w="1958" w:type="dxa"/>
          </w:tcPr>
          <w:p w14:paraId="38BB0451" w14:textId="77777777" w:rsidR="003D5106" w:rsidRDefault="003D5106" w:rsidP="00BB4044">
            <w:pPr>
              <w:rPr>
                <w:rFonts w:asciiTheme="majorHAnsi" w:hAnsiTheme="majorHAnsi"/>
              </w:rPr>
            </w:pPr>
            <w:r>
              <w:rPr>
                <w:rFonts w:asciiTheme="majorHAnsi" w:hAnsiTheme="majorHAnsi"/>
              </w:rPr>
              <w:t>Mandatory</w:t>
            </w:r>
          </w:p>
        </w:tc>
        <w:tc>
          <w:tcPr>
            <w:tcW w:w="3887" w:type="dxa"/>
          </w:tcPr>
          <w:p w14:paraId="79A169FE" w14:textId="77777777" w:rsidR="003D5106" w:rsidRDefault="00191282" w:rsidP="00BB4044">
            <w:pPr>
              <w:rPr>
                <w:rFonts w:asciiTheme="majorHAnsi" w:hAnsiTheme="majorHAnsi"/>
              </w:rPr>
            </w:pPr>
            <w:r>
              <w:rPr>
                <w:rFonts w:asciiTheme="majorHAnsi" w:hAnsiTheme="majorHAnsi"/>
              </w:rPr>
              <w:t>Document title</w:t>
            </w:r>
          </w:p>
        </w:tc>
      </w:tr>
      <w:tr w:rsidR="003D5106" w14:paraId="24B6606D" w14:textId="77777777" w:rsidTr="0037751F">
        <w:tc>
          <w:tcPr>
            <w:tcW w:w="2224" w:type="dxa"/>
          </w:tcPr>
          <w:p w14:paraId="13438FF3" w14:textId="77777777" w:rsidR="003D5106" w:rsidRPr="00191282" w:rsidRDefault="003D5106" w:rsidP="00BB4044">
            <w:pPr>
              <w:rPr>
                <w:rFonts w:asciiTheme="majorHAnsi" w:hAnsiTheme="majorHAnsi"/>
              </w:rPr>
            </w:pPr>
            <w:r w:rsidRPr="00191282">
              <w:rPr>
                <w:rFonts w:asciiTheme="majorHAnsi" w:hAnsiTheme="majorHAnsi" w:cs="Arial"/>
                <w:szCs w:val="20"/>
              </w:rPr>
              <w:t>Description</w:t>
            </w:r>
          </w:p>
        </w:tc>
        <w:tc>
          <w:tcPr>
            <w:tcW w:w="1281" w:type="dxa"/>
          </w:tcPr>
          <w:p w14:paraId="21F60E22" w14:textId="77777777" w:rsidR="003D5106" w:rsidRDefault="003D5106" w:rsidP="00BB4044">
            <w:pPr>
              <w:rPr>
                <w:rFonts w:asciiTheme="majorHAnsi" w:hAnsiTheme="majorHAnsi"/>
              </w:rPr>
            </w:pPr>
            <w:r>
              <w:rPr>
                <w:rFonts w:asciiTheme="majorHAnsi" w:hAnsiTheme="majorHAnsi"/>
              </w:rPr>
              <w:t>String</w:t>
            </w:r>
          </w:p>
        </w:tc>
        <w:tc>
          <w:tcPr>
            <w:tcW w:w="1958" w:type="dxa"/>
          </w:tcPr>
          <w:p w14:paraId="7788F24F"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5BC4B73C" w14:textId="77777777" w:rsidR="003D5106" w:rsidRDefault="00191282" w:rsidP="00BB4044">
            <w:pPr>
              <w:rPr>
                <w:rFonts w:asciiTheme="majorHAnsi" w:hAnsiTheme="majorHAnsi"/>
              </w:rPr>
            </w:pPr>
            <w:r>
              <w:rPr>
                <w:rFonts w:asciiTheme="majorHAnsi" w:hAnsiTheme="majorHAnsi"/>
              </w:rPr>
              <w:t>Description of the document</w:t>
            </w:r>
          </w:p>
        </w:tc>
      </w:tr>
      <w:tr w:rsidR="003D5106" w14:paraId="562040B1" w14:textId="77777777" w:rsidTr="0037751F">
        <w:tc>
          <w:tcPr>
            <w:tcW w:w="2224" w:type="dxa"/>
          </w:tcPr>
          <w:p w14:paraId="039DF118" w14:textId="77777777" w:rsidR="003D5106" w:rsidRPr="00191282" w:rsidRDefault="003D5106" w:rsidP="00BB4044">
            <w:pPr>
              <w:rPr>
                <w:rFonts w:asciiTheme="majorHAnsi" w:hAnsiTheme="majorHAnsi"/>
              </w:rPr>
            </w:pPr>
            <w:r w:rsidRPr="00191282">
              <w:rPr>
                <w:rFonts w:asciiTheme="majorHAnsi" w:hAnsiTheme="majorHAnsi" w:cs="Arial"/>
                <w:szCs w:val="20"/>
              </w:rPr>
              <w:t>OrderNumber</w:t>
            </w:r>
          </w:p>
        </w:tc>
        <w:tc>
          <w:tcPr>
            <w:tcW w:w="1281" w:type="dxa"/>
          </w:tcPr>
          <w:p w14:paraId="5D36E1BC" w14:textId="77777777" w:rsidR="003D5106" w:rsidRDefault="003D5106" w:rsidP="00BB4044">
            <w:pPr>
              <w:rPr>
                <w:rFonts w:asciiTheme="majorHAnsi" w:hAnsiTheme="majorHAnsi"/>
              </w:rPr>
            </w:pPr>
            <w:r>
              <w:rPr>
                <w:rFonts w:asciiTheme="majorHAnsi" w:hAnsiTheme="majorHAnsi"/>
              </w:rPr>
              <w:t>String</w:t>
            </w:r>
          </w:p>
        </w:tc>
        <w:tc>
          <w:tcPr>
            <w:tcW w:w="1958" w:type="dxa"/>
          </w:tcPr>
          <w:p w14:paraId="1D7ED618"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25E826AB" w14:textId="77777777" w:rsidR="003D5106" w:rsidRDefault="00191282" w:rsidP="00BB4044">
            <w:pPr>
              <w:rPr>
                <w:rFonts w:asciiTheme="majorHAnsi" w:hAnsiTheme="majorHAnsi"/>
              </w:rPr>
            </w:pPr>
            <w:r>
              <w:rPr>
                <w:rFonts w:asciiTheme="majorHAnsi" w:hAnsiTheme="majorHAnsi"/>
              </w:rPr>
              <w:t>Order for which the document associates with</w:t>
            </w:r>
          </w:p>
        </w:tc>
      </w:tr>
      <w:tr w:rsidR="003D5106" w14:paraId="3E8BF035" w14:textId="77777777" w:rsidTr="0037751F">
        <w:tc>
          <w:tcPr>
            <w:tcW w:w="2224" w:type="dxa"/>
          </w:tcPr>
          <w:p w14:paraId="2E5EA696" w14:textId="77777777" w:rsidR="003D5106" w:rsidRPr="00191282" w:rsidRDefault="003D5106" w:rsidP="00BB4044">
            <w:pPr>
              <w:rPr>
                <w:rFonts w:asciiTheme="majorHAnsi" w:hAnsiTheme="majorHAnsi"/>
              </w:rPr>
            </w:pPr>
            <w:r w:rsidRPr="00191282">
              <w:rPr>
                <w:rFonts w:asciiTheme="majorHAnsi" w:hAnsiTheme="majorHAnsi" w:cs="Arial"/>
                <w:szCs w:val="20"/>
              </w:rPr>
              <w:t>Data</w:t>
            </w:r>
          </w:p>
        </w:tc>
        <w:tc>
          <w:tcPr>
            <w:tcW w:w="1281" w:type="dxa"/>
          </w:tcPr>
          <w:p w14:paraId="00298BA2" w14:textId="77777777" w:rsidR="003D5106" w:rsidRDefault="003D5106" w:rsidP="00BB4044">
            <w:pPr>
              <w:rPr>
                <w:rFonts w:asciiTheme="majorHAnsi" w:hAnsiTheme="majorHAnsi"/>
              </w:rPr>
            </w:pPr>
            <w:r>
              <w:rPr>
                <w:rFonts w:asciiTheme="majorHAnsi" w:hAnsiTheme="majorHAnsi"/>
              </w:rPr>
              <w:t>String</w:t>
            </w:r>
          </w:p>
        </w:tc>
        <w:tc>
          <w:tcPr>
            <w:tcW w:w="1958" w:type="dxa"/>
          </w:tcPr>
          <w:p w14:paraId="54DE6FBC"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74716DBD" w14:textId="77777777" w:rsidR="003D5106" w:rsidRDefault="00191282" w:rsidP="00191282">
            <w:pPr>
              <w:rPr>
                <w:rFonts w:asciiTheme="majorHAnsi" w:hAnsiTheme="majorHAnsi"/>
              </w:rPr>
            </w:pPr>
            <w:r>
              <w:rPr>
                <w:rFonts w:asciiTheme="majorHAnsi" w:hAnsiTheme="majorHAnsi"/>
              </w:rPr>
              <w:t>Base 64 encoded data</w:t>
            </w:r>
          </w:p>
        </w:tc>
      </w:tr>
      <w:tr w:rsidR="003D5106" w14:paraId="611D9C8B" w14:textId="77777777" w:rsidTr="0037751F">
        <w:tc>
          <w:tcPr>
            <w:tcW w:w="2224" w:type="dxa"/>
          </w:tcPr>
          <w:p w14:paraId="198B0789" w14:textId="77777777" w:rsidR="003D5106" w:rsidRPr="00191282" w:rsidRDefault="003D5106" w:rsidP="00BB4044">
            <w:pPr>
              <w:rPr>
                <w:rFonts w:asciiTheme="majorHAnsi" w:hAnsiTheme="majorHAnsi"/>
              </w:rPr>
            </w:pPr>
            <w:r w:rsidRPr="00191282">
              <w:rPr>
                <w:rFonts w:asciiTheme="majorHAnsi" w:hAnsiTheme="majorHAnsi" w:cs="Arial"/>
                <w:szCs w:val="20"/>
              </w:rPr>
              <w:t>IsVisiblelnBoligmappa</w:t>
            </w:r>
          </w:p>
        </w:tc>
        <w:tc>
          <w:tcPr>
            <w:tcW w:w="1281" w:type="dxa"/>
          </w:tcPr>
          <w:p w14:paraId="05ACC3ED" w14:textId="77777777" w:rsidR="003D5106" w:rsidRDefault="003D5106" w:rsidP="00BB4044">
            <w:pPr>
              <w:rPr>
                <w:rFonts w:asciiTheme="majorHAnsi" w:hAnsiTheme="majorHAnsi"/>
              </w:rPr>
            </w:pPr>
            <w:r>
              <w:rPr>
                <w:rFonts w:asciiTheme="majorHAnsi" w:hAnsiTheme="majorHAnsi"/>
              </w:rPr>
              <w:t>bool</w:t>
            </w:r>
          </w:p>
        </w:tc>
        <w:tc>
          <w:tcPr>
            <w:tcW w:w="1958" w:type="dxa"/>
          </w:tcPr>
          <w:p w14:paraId="4FE51491"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2252E4BB" w14:textId="77777777" w:rsidR="003D5106" w:rsidRDefault="00191282" w:rsidP="00BB4044">
            <w:pPr>
              <w:rPr>
                <w:rFonts w:asciiTheme="majorHAnsi" w:hAnsiTheme="majorHAnsi"/>
              </w:rPr>
            </w:pPr>
            <w:r>
              <w:rPr>
                <w:rFonts w:asciiTheme="majorHAnsi" w:hAnsiTheme="majorHAnsi"/>
              </w:rPr>
              <w:t>Set whether this document is visible in boligmappa.no or not</w:t>
            </w:r>
          </w:p>
        </w:tc>
      </w:tr>
      <w:tr w:rsidR="003D5106" w14:paraId="60A5860D" w14:textId="77777777" w:rsidTr="0037751F">
        <w:tc>
          <w:tcPr>
            <w:tcW w:w="2224" w:type="dxa"/>
          </w:tcPr>
          <w:p w14:paraId="480B6CB1" w14:textId="77777777" w:rsidR="003D5106" w:rsidRPr="00191282" w:rsidRDefault="003D5106" w:rsidP="00BB4044">
            <w:pPr>
              <w:rPr>
                <w:rFonts w:asciiTheme="majorHAnsi" w:hAnsiTheme="majorHAnsi"/>
              </w:rPr>
            </w:pPr>
            <w:r w:rsidRPr="00191282">
              <w:rPr>
                <w:rFonts w:asciiTheme="majorHAnsi" w:hAnsiTheme="majorHAnsi" w:cs="Arial"/>
                <w:szCs w:val="20"/>
              </w:rPr>
              <w:t>FolderName</w:t>
            </w:r>
          </w:p>
        </w:tc>
        <w:tc>
          <w:tcPr>
            <w:tcW w:w="1281" w:type="dxa"/>
          </w:tcPr>
          <w:p w14:paraId="7955A73A" w14:textId="77777777" w:rsidR="003D5106" w:rsidRDefault="003D5106" w:rsidP="00BB4044">
            <w:pPr>
              <w:rPr>
                <w:rFonts w:asciiTheme="majorHAnsi" w:hAnsiTheme="majorHAnsi"/>
              </w:rPr>
            </w:pPr>
            <w:r>
              <w:rPr>
                <w:rFonts w:asciiTheme="majorHAnsi" w:hAnsiTheme="majorHAnsi"/>
              </w:rPr>
              <w:t>string</w:t>
            </w:r>
          </w:p>
        </w:tc>
        <w:tc>
          <w:tcPr>
            <w:tcW w:w="1958" w:type="dxa"/>
          </w:tcPr>
          <w:p w14:paraId="65FD4F9C" w14:textId="77777777" w:rsidR="003D5106" w:rsidRDefault="003D5106" w:rsidP="00BB4044">
            <w:pPr>
              <w:rPr>
                <w:rFonts w:asciiTheme="majorHAnsi" w:hAnsiTheme="majorHAnsi"/>
              </w:rPr>
            </w:pPr>
            <w:r>
              <w:rPr>
                <w:rFonts w:asciiTheme="majorHAnsi" w:hAnsiTheme="majorHAnsi"/>
              </w:rPr>
              <w:t>Optional</w:t>
            </w:r>
          </w:p>
        </w:tc>
        <w:tc>
          <w:tcPr>
            <w:tcW w:w="3887" w:type="dxa"/>
          </w:tcPr>
          <w:p w14:paraId="41E3F11C" w14:textId="77777777" w:rsidR="003D5106" w:rsidRDefault="00191282" w:rsidP="00BB4044">
            <w:pPr>
              <w:rPr>
                <w:rFonts w:asciiTheme="majorHAnsi" w:hAnsiTheme="majorHAnsi"/>
              </w:rPr>
            </w:pPr>
            <w:r>
              <w:rPr>
                <w:rFonts w:asciiTheme="majorHAnsi" w:hAnsiTheme="majorHAnsi"/>
              </w:rPr>
              <w:t>Name of the folder to which document should be uploaded</w:t>
            </w:r>
          </w:p>
        </w:tc>
      </w:tr>
      <w:tr w:rsidR="003D5106" w14:paraId="2902B174" w14:textId="77777777" w:rsidTr="0037751F">
        <w:tc>
          <w:tcPr>
            <w:tcW w:w="2224" w:type="dxa"/>
          </w:tcPr>
          <w:p w14:paraId="49149A7B" w14:textId="77777777" w:rsidR="003D5106" w:rsidRPr="00191282" w:rsidRDefault="003D5106" w:rsidP="00BB4044">
            <w:pPr>
              <w:rPr>
                <w:rFonts w:asciiTheme="majorHAnsi" w:hAnsiTheme="majorHAnsi" w:cs="Arial"/>
                <w:sz w:val="20"/>
                <w:szCs w:val="20"/>
              </w:rPr>
            </w:pPr>
            <w:r w:rsidRPr="002017B9">
              <w:rPr>
                <w:rFonts w:asciiTheme="majorHAnsi" w:hAnsiTheme="majorHAnsi" w:cs="Arial"/>
                <w:szCs w:val="20"/>
              </w:rPr>
              <w:t>ProfessionId</w:t>
            </w:r>
          </w:p>
        </w:tc>
        <w:tc>
          <w:tcPr>
            <w:tcW w:w="1281" w:type="dxa"/>
          </w:tcPr>
          <w:p w14:paraId="367740E4" w14:textId="77777777" w:rsidR="003D5106" w:rsidRDefault="003D5106" w:rsidP="00BB4044">
            <w:pPr>
              <w:rPr>
                <w:rFonts w:asciiTheme="majorHAnsi" w:hAnsiTheme="majorHAnsi"/>
              </w:rPr>
            </w:pPr>
            <w:r>
              <w:rPr>
                <w:rFonts w:asciiTheme="majorHAnsi" w:hAnsiTheme="majorHAnsi"/>
              </w:rPr>
              <w:t>int</w:t>
            </w:r>
          </w:p>
        </w:tc>
        <w:tc>
          <w:tcPr>
            <w:tcW w:w="1958" w:type="dxa"/>
          </w:tcPr>
          <w:p w14:paraId="18014D5D" w14:textId="77777777" w:rsidR="003D5106" w:rsidRDefault="003D5106" w:rsidP="00BB4044">
            <w:pPr>
              <w:rPr>
                <w:rFonts w:asciiTheme="majorHAnsi" w:hAnsiTheme="majorHAnsi"/>
              </w:rPr>
            </w:pPr>
            <w:r>
              <w:rPr>
                <w:rFonts w:asciiTheme="majorHAnsi" w:hAnsiTheme="majorHAnsi"/>
              </w:rPr>
              <w:t>Mandatory</w:t>
            </w:r>
          </w:p>
        </w:tc>
        <w:tc>
          <w:tcPr>
            <w:tcW w:w="3887" w:type="dxa"/>
          </w:tcPr>
          <w:p w14:paraId="050196CC" w14:textId="54D03CBF" w:rsidR="003D5106" w:rsidRDefault="00DF66F8" w:rsidP="00E4150E">
            <w:pPr>
              <w:rPr>
                <w:rFonts w:asciiTheme="majorHAnsi" w:hAnsiTheme="majorHAnsi"/>
              </w:rPr>
            </w:pPr>
            <w:r>
              <w:rPr>
                <w:rFonts w:asciiTheme="majorHAnsi" w:hAnsiTheme="majorHAnsi"/>
              </w:rPr>
              <w:t>Available p</w:t>
            </w:r>
            <w:r w:rsidR="00191282">
              <w:rPr>
                <w:rFonts w:asciiTheme="majorHAnsi" w:hAnsiTheme="majorHAnsi"/>
              </w:rPr>
              <w:t>rofession id</w:t>
            </w:r>
            <w:r>
              <w:rPr>
                <w:rFonts w:asciiTheme="majorHAnsi" w:hAnsiTheme="majorHAnsi"/>
              </w:rPr>
              <w:t>s are listed below</w:t>
            </w:r>
            <w:r w:rsidR="00E4150E">
              <w:rPr>
                <w:rFonts w:asciiTheme="majorHAnsi" w:hAnsiTheme="majorHAnsi"/>
              </w:rPr>
              <w:t xml:space="preserve">. Users are allowed to use only the professions registered for their company. </w:t>
            </w:r>
          </w:p>
        </w:tc>
      </w:tr>
    </w:tbl>
    <w:p w14:paraId="675E8275" w14:textId="77777777" w:rsidR="00A645E2" w:rsidRDefault="00A645E2" w:rsidP="00BB4044">
      <w:pPr>
        <w:rPr>
          <w:rFonts w:asciiTheme="majorHAnsi" w:hAnsiTheme="majorHAnsi"/>
        </w:rPr>
      </w:pPr>
    </w:p>
    <w:p w14:paraId="2FBFC21C" w14:textId="77777777" w:rsidR="00157E77" w:rsidRDefault="00157E77" w:rsidP="00157E77">
      <w:pPr>
        <w:rPr>
          <w:rFonts w:asciiTheme="majorHAnsi" w:hAnsiTheme="majorHAnsi"/>
          <w:b/>
        </w:rPr>
      </w:pPr>
      <w:r w:rsidRPr="00A645E2">
        <w:rPr>
          <w:rFonts w:asciiTheme="majorHAnsi" w:hAnsiTheme="majorHAnsi"/>
          <w:b/>
        </w:rPr>
        <w:t xml:space="preserve">Notes: </w:t>
      </w:r>
    </w:p>
    <w:p w14:paraId="6A866C75" w14:textId="77777777" w:rsidR="00157E77" w:rsidRDefault="00157E77" w:rsidP="00157E77">
      <w:pPr>
        <w:rPr>
          <w:rFonts w:asciiTheme="majorHAnsi" w:hAnsiTheme="majorHAnsi"/>
        </w:rPr>
      </w:pPr>
      <w:r w:rsidRPr="00A645E2">
        <w:rPr>
          <w:rFonts w:asciiTheme="majorHAnsi" w:hAnsiTheme="majorHAnsi"/>
        </w:rPr>
        <w:t>Docuem</w:t>
      </w:r>
      <w:r>
        <w:rPr>
          <w:rFonts w:asciiTheme="majorHAnsi" w:hAnsiTheme="majorHAnsi"/>
        </w:rPr>
        <w:t xml:space="preserve">entSendModel is one of the input model for SendDocument and SendDocuments web methods.  When input a DocumentSendModel, following facts should be considered. </w:t>
      </w:r>
    </w:p>
    <w:p w14:paraId="37525C84" w14:textId="77777777" w:rsidR="008F1A19" w:rsidRDefault="00CC219C" w:rsidP="008F1A19">
      <w:pPr>
        <w:pStyle w:val="ListParagraph"/>
        <w:numPr>
          <w:ilvl w:val="0"/>
          <w:numId w:val="30"/>
        </w:numPr>
        <w:rPr>
          <w:rFonts w:asciiTheme="majorHAnsi" w:hAnsiTheme="majorHAnsi"/>
        </w:rPr>
      </w:pPr>
      <w:r>
        <w:rPr>
          <w:rFonts w:asciiTheme="majorHAnsi" w:hAnsiTheme="majorHAnsi"/>
        </w:rPr>
        <w:t>Available Document Type Ids</w:t>
      </w:r>
    </w:p>
    <w:tbl>
      <w:tblPr>
        <w:tblStyle w:val="TableGrid"/>
        <w:tblW w:w="0" w:type="auto"/>
        <w:tblLook w:val="04A0" w:firstRow="1" w:lastRow="0" w:firstColumn="1" w:lastColumn="0" w:noHBand="0" w:noVBand="1"/>
      </w:tblPr>
      <w:tblGrid>
        <w:gridCol w:w="1185"/>
        <w:gridCol w:w="2700"/>
      </w:tblGrid>
      <w:tr w:rsidR="008F1A19" w14:paraId="5F0A03E8" w14:textId="77777777" w:rsidTr="00B47B8D">
        <w:trPr>
          <w:cnfStyle w:val="100000000000" w:firstRow="1" w:lastRow="0" w:firstColumn="0" w:lastColumn="0" w:oddVBand="0" w:evenVBand="0" w:oddHBand="0" w:evenHBand="0" w:firstRowFirstColumn="0" w:firstRowLastColumn="0" w:lastRowFirstColumn="0" w:lastRowLastColumn="0"/>
        </w:trPr>
        <w:tc>
          <w:tcPr>
            <w:tcW w:w="1185" w:type="dxa"/>
            <w:shd w:val="clear" w:color="auto" w:fill="95B3D7" w:themeFill="accent1" w:themeFillTint="99"/>
          </w:tcPr>
          <w:p w14:paraId="6DB40B64" w14:textId="77777777" w:rsidR="008F1A19" w:rsidRDefault="0041273E" w:rsidP="008F1A19">
            <w:pPr>
              <w:rPr>
                <w:rFonts w:asciiTheme="majorHAnsi" w:hAnsiTheme="majorHAnsi"/>
              </w:rPr>
            </w:pPr>
            <w:r>
              <w:rPr>
                <w:rFonts w:asciiTheme="majorHAnsi" w:hAnsiTheme="majorHAnsi"/>
              </w:rPr>
              <w:t xml:space="preserve">Document Type </w:t>
            </w:r>
            <w:r w:rsidR="008F1A19">
              <w:rPr>
                <w:rFonts w:asciiTheme="majorHAnsi" w:hAnsiTheme="majorHAnsi"/>
              </w:rPr>
              <w:t>Id</w:t>
            </w:r>
          </w:p>
        </w:tc>
        <w:tc>
          <w:tcPr>
            <w:tcW w:w="2700" w:type="dxa"/>
            <w:shd w:val="clear" w:color="auto" w:fill="95B3D7" w:themeFill="accent1" w:themeFillTint="99"/>
          </w:tcPr>
          <w:p w14:paraId="2F25FA8F" w14:textId="77777777" w:rsidR="008F1A19" w:rsidRDefault="008F1A19" w:rsidP="008F1A19">
            <w:pPr>
              <w:rPr>
                <w:rFonts w:asciiTheme="majorHAnsi" w:hAnsiTheme="majorHAnsi"/>
              </w:rPr>
            </w:pPr>
            <w:r>
              <w:rPr>
                <w:rFonts w:asciiTheme="majorHAnsi" w:hAnsiTheme="majorHAnsi"/>
              </w:rPr>
              <w:t>Document</w:t>
            </w:r>
            <w:r w:rsidR="0041273E">
              <w:rPr>
                <w:rFonts w:asciiTheme="majorHAnsi" w:hAnsiTheme="majorHAnsi"/>
              </w:rPr>
              <w:t xml:space="preserve"> </w:t>
            </w:r>
            <w:r>
              <w:rPr>
                <w:rFonts w:asciiTheme="majorHAnsi" w:hAnsiTheme="majorHAnsi"/>
              </w:rPr>
              <w:t>Type</w:t>
            </w:r>
            <w:r w:rsidR="0041273E">
              <w:rPr>
                <w:rFonts w:asciiTheme="majorHAnsi" w:hAnsiTheme="majorHAnsi"/>
              </w:rPr>
              <w:t xml:space="preserve"> </w:t>
            </w:r>
            <w:r>
              <w:rPr>
                <w:rFonts w:asciiTheme="majorHAnsi" w:hAnsiTheme="majorHAnsi"/>
              </w:rPr>
              <w:t>Name</w:t>
            </w:r>
          </w:p>
        </w:tc>
      </w:tr>
      <w:tr w:rsidR="008F1A19" w14:paraId="0BF81157" w14:textId="77777777" w:rsidTr="00B47B8D">
        <w:tc>
          <w:tcPr>
            <w:tcW w:w="1185" w:type="dxa"/>
          </w:tcPr>
          <w:p w14:paraId="1E44D1D2" w14:textId="77777777" w:rsidR="008F1A19" w:rsidRDefault="008F1A19" w:rsidP="008F1A19">
            <w:pPr>
              <w:rPr>
                <w:rFonts w:asciiTheme="majorHAnsi" w:hAnsiTheme="majorHAnsi"/>
              </w:rPr>
            </w:pPr>
            <w:r>
              <w:rPr>
                <w:rFonts w:asciiTheme="majorHAnsi" w:hAnsiTheme="majorHAnsi"/>
              </w:rPr>
              <w:t>0</w:t>
            </w:r>
          </w:p>
        </w:tc>
        <w:tc>
          <w:tcPr>
            <w:tcW w:w="2700" w:type="dxa"/>
          </w:tcPr>
          <w:p w14:paraId="51322667" w14:textId="77777777" w:rsidR="008F1A19" w:rsidRDefault="008F1A19" w:rsidP="008F1A19">
            <w:pPr>
              <w:rPr>
                <w:rFonts w:asciiTheme="majorHAnsi" w:hAnsiTheme="majorHAnsi"/>
              </w:rPr>
            </w:pPr>
            <w:r w:rsidRPr="008F1A19">
              <w:rPr>
                <w:rFonts w:asciiTheme="majorHAnsi" w:hAnsiTheme="majorHAnsi"/>
              </w:rPr>
              <w:t>Undefinert</w:t>
            </w:r>
          </w:p>
        </w:tc>
      </w:tr>
      <w:tr w:rsidR="008F1A19" w14:paraId="230A7FDF" w14:textId="77777777" w:rsidTr="00B47B8D">
        <w:tc>
          <w:tcPr>
            <w:tcW w:w="1185" w:type="dxa"/>
          </w:tcPr>
          <w:p w14:paraId="46BDFADD" w14:textId="77777777" w:rsidR="008F1A19" w:rsidRDefault="008F1A19" w:rsidP="008F1A19">
            <w:pPr>
              <w:rPr>
                <w:rFonts w:asciiTheme="majorHAnsi" w:hAnsiTheme="majorHAnsi"/>
              </w:rPr>
            </w:pPr>
            <w:r>
              <w:rPr>
                <w:rFonts w:asciiTheme="majorHAnsi" w:hAnsiTheme="majorHAnsi"/>
              </w:rPr>
              <w:t>1</w:t>
            </w:r>
          </w:p>
        </w:tc>
        <w:tc>
          <w:tcPr>
            <w:tcW w:w="2700" w:type="dxa"/>
          </w:tcPr>
          <w:p w14:paraId="014DDC56" w14:textId="77777777" w:rsidR="008F1A19" w:rsidRDefault="008F1A19" w:rsidP="008F1A19">
            <w:pPr>
              <w:rPr>
                <w:rFonts w:asciiTheme="majorHAnsi" w:hAnsiTheme="majorHAnsi"/>
              </w:rPr>
            </w:pPr>
            <w:r w:rsidRPr="008F1A19">
              <w:rPr>
                <w:rFonts w:asciiTheme="majorHAnsi" w:hAnsiTheme="majorHAnsi"/>
              </w:rPr>
              <w:t>Sluttkontroll</w:t>
            </w:r>
          </w:p>
        </w:tc>
      </w:tr>
      <w:tr w:rsidR="008F1A19" w14:paraId="1D8EDDAD" w14:textId="77777777" w:rsidTr="00B47B8D">
        <w:tc>
          <w:tcPr>
            <w:tcW w:w="1185" w:type="dxa"/>
          </w:tcPr>
          <w:p w14:paraId="64D8636E" w14:textId="77777777" w:rsidR="008F1A19" w:rsidRDefault="008F1A19" w:rsidP="008F1A19">
            <w:pPr>
              <w:rPr>
                <w:rFonts w:asciiTheme="majorHAnsi" w:hAnsiTheme="majorHAnsi"/>
              </w:rPr>
            </w:pPr>
            <w:r>
              <w:rPr>
                <w:rFonts w:asciiTheme="majorHAnsi" w:hAnsiTheme="majorHAnsi"/>
              </w:rPr>
              <w:t>2</w:t>
            </w:r>
          </w:p>
        </w:tc>
        <w:tc>
          <w:tcPr>
            <w:tcW w:w="2700" w:type="dxa"/>
          </w:tcPr>
          <w:p w14:paraId="5C6B5AFF" w14:textId="77777777" w:rsidR="008F1A19" w:rsidRDefault="008F1A19" w:rsidP="008F1A19">
            <w:pPr>
              <w:rPr>
                <w:rFonts w:asciiTheme="majorHAnsi" w:hAnsiTheme="majorHAnsi"/>
              </w:rPr>
            </w:pPr>
            <w:r w:rsidRPr="008F1A19">
              <w:rPr>
                <w:rFonts w:asciiTheme="majorHAnsi" w:hAnsiTheme="majorHAnsi"/>
              </w:rPr>
              <w:t>Fdv</w:t>
            </w:r>
          </w:p>
        </w:tc>
      </w:tr>
      <w:tr w:rsidR="008F1A19" w14:paraId="21AA1197" w14:textId="77777777" w:rsidTr="00B47B8D">
        <w:tc>
          <w:tcPr>
            <w:tcW w:w="1185" w:type="dxa"/>
          </w:tcPr>
          <w:p w14:paraId="0CDB050D" w14:textId="77777777" w:rsidR="008F1A19" w:rsidRDefault="008F1A19" w:rsidP="008F1A19">
            <w:pPr>
              <w:rPr>
                <w:rFonts w:asciiTheme="majorHAnsi" w:hAnsiTheme="majorHAnsi"/>
              </w:rPr>
            </w:pPr>
            <w:r>
              <w:rPr>
                <w:rFonts w:asciiTheme="majorHAnsi" w:hAnsiTheme="majorHAnsi"/>
              </w:rPr>
              <w:t>3</w:t>
            </w:r>
          </w:p>
        </w:tc>
        <w:tc>
          <w:tcPr>
            <w:tcW w:w="2700" w:type="dxa"/>
          </w:tcPr>
          <w:p w14:paraId="495D76F9" w14:textId="77777777" w:rsidR="008F1A19" w:rsidRDefault="008F1A19" w:rsidP="008F1A19">
            <w:pPr>
              <w:rPr>
                <w:rFonts w:asciiTheme="majorHAnsi" w:hAnsiTheme="majorHAnsi"/>
              </w:rPr>
            </w:pPr>
            <w:r w:rsidRPr="008F1A19">
              <w:rPr>
                <w:rFonts w:asciiTheme="majorHAnsi" w:hAnsiTheme="majorHAnsi"/>
              </w:rPr>
              <w:t>Samsvareserklæring</w:t>
            </w:r>
          </w:p>
        </w:tc>
      </w:tr>
      <w:tr w:rsidR="008F1A19" w14:paraId="54959E3A" w14:textId="77777777" w:rsidTr="00B47B8D">
        <w:tc>
          <w:tcPr>
            <w:tcW w:w="1185" w:type="dxa"/>
          </w:tcPr>
          <w:p w14:paraId="14718D3F" w14:textId="77777777" w:rsidR="008F1A19" w:rsidRDefault="008F1A19" w:rsidP="008F1A19">
            <w:pPr>
              <w:rPr>
                <w:rFonts w:asciiTheme="majorHAnsi" w:hAnsiTheme="majorHAnsi"/>
              </w:rPr>
            </w:pPr>
            <w:r>
              <w:rPr>
                <w:rFonts w:asciiTheme="majorHAnsi" w:hAnsiTheme="majorHAnsi"/>
              </w:rPr>
              <w:t>4</w:t>
            </w:r>
          </w:p>
        </w:tc>
        <w:tc>
          <w:tcPr>
            <w:tcW w:w="2700" w:type="dxa"/>
          </w:tcPr>
          <w:p w14:paraId="634476FC" w14:textId="77777777" w:rsidR="008F1A19" w:rsidRDefault="008F1A19" w:rsidP="008F1A19">
            <w:pPr>
              <w:rPr>
                <w:rFonts w:asciiTheme="majorHAnsi" w:hAnsiTheme="majorHAnsi"/>
              </w:rPr>
            </w:pPr>
            <w:r w:rsidRPr="008F1A19">
              <w:rPr>
                <w:rFonts w:asciiTheme="majorHAnsi" w:hAnsiTheme="majorHAnsi"/>
              </w:rPr>
              <w:t>Elkontroll</w:t>
            </w:r>
          </w:p>
        </w:tc>
      </w:tr>
      <w:tr w:rsidR="008F1A19" w14:paraId="19B4AAD3" w14:textId="77777777" w:rsidTr="00B47B8D">
        <w:tc>
          <w:tcPr>
            <w:tcW w:w="1185" w:type="dxa"/>
          </w:tcPr>
          <w:p w14:paraId="0AE3FA81" w14:textId="77777777" w:rsidR="008F1A19" w:rsidRDefault="008F1A19" w:rsidP="008F1A19">
            <w:pPr>
              <w:rPr>
                <w:rFonts w:asciiTheme="majorHAnsi" w:hAnsiTheme="majorHAnsi"/>
              </w:rPr>
            </w:pPr>
            <w:r>
              <w:rPr>
                <w:rFonts w:asciiTheme="majorHAnsi" w:hAnsiTheme="majorHAnsi"/>
              </w:rPr>
              <w:t>5</w:t>
            </w:r>
          </w:p>
        </w:tc>
        <w:tc>
          <w:tcPr>
            <w:tcW w:w="2700" w:type="dxa"/>
          </w:tcPr>
          <w:p w14:paraId="670DDBC3" w14:textId="77777777" w:rsidR="008F1A19" w:rsidRDefault="008F1A19" w:rsidP="008F1A19">
            <w:pPr>
              <w:rPr>
                <w:rFonts w:asciiTheme="majorHAnsi" w:hAnsiTheme="majorHAnsi"/>
              </w:rPr>
            </w:pPr>
            <w:r w:rsidRPr="008F1A19">
              <w:rPr>
                <w:rFonts w:asciiTheme="majorHAnsi" w:hAnsiTheme="majorHAnsi"/>
              </w:rPr>
              <w:t>Fasadetegning</w:t>
            </w:r>
          </w:p>
        </w:tc>
      </w:tr>
      <w:tr w:rsidR="008F1A19" w14:paraId="71CC8CBC" w14:textId="77777777" w:rsidTr="00B47B8D">
        <w:tc>
          <w:tcPr>
            <w:tcW w:w="1185" w:type="dxa"/>
          </w:tcPr>
          <w:p w14:paraId="430A121B" w14:textId="77777777" w:rsidR="008F1A19" w:rsidRDefault="008F1A19" w:rsidP="008F1A19">
            <w:pPr>
              <w:rPr>
                <w:rFonts w:asciiTheme="majorHAnsi" w:hAnsiTheme="majorHAnsi"/>
              </w:rPr>
            </w:pPr>
            <w:r>
              <w:rPr>
                <w:rFonts w:asciiTheme="majorHAnsi" w:hAnsiTheme="majorHAnsi"/>
              </w:rPr>
              <w:t>6</w:t>
            </w:r>
          </w:p>
        </w:tc>
        <w:tc>
          <w:tcPr>
            <w:tcW w:w="2700" w:type="dxa"/>
          </w:tcPr>
          <w:p w14:paraId="74656B26" w14:textId="77777777" w:rsidR="008F1A19" w:rsidRDefault="008F1A19" w:rsidP="008F1A19">
            <w:pPr>
              <w:rPr>
                <w:rFonts w:asciiTheme="majorHAnsi" w:hAnsiTheme="majorHAnsi"/>
              </w:rPr>
            </w:pPr>
            <w:r w:rsidRPr="008F1A19">
              <w:rPr>
                <w:rFonts w:asciiTheme="majorHAnsi" w:hAnsiTheme="majorHAnsi"/>
              </w:rPr>
              <w:t>Plantegning</w:t>
            </w:r>
          </w:p>
        </w:tc>
      </w:tr>
      <w:tr w:rsidR="008F1A19" w14:paraId="1DAD78BC" w14:textId="77777777" w:rsidTr="00B47B8D">
        <w:tc>
          <w:tcPr>
            <w:tcW w:w="1185" w:type="dxa"/>
          </w:tcPr>
          <w:p w14:paraId="4F3FF2EB" w14:textId="77777777" w:rsidR="008F1A19" w:rsidRDefault="008F1A19" w:rsidP="008F1A19">
            <w:pPr>
              <w:rPr>
                <w:rFonts w:asciiTheme="majorHAnsi" w:hAnsiTheme="majorHAnsi"/>
              </w:rPr>
            </w:pPr>
            <w:r>
              <w:rPr>
                <w:rFonts w:asciiTheme="majorHAnsi" w:hAnsiTheme="majorHAnsi"/>
              </w:rPr>
              <w:t>7</w:t>
            </w:r>
          </w:p>
        </w:tc>
        <w:tc>
          <w:tcPr>
            <w:tcW w:w="2700" w:type="dxa"/>
          </w:tcPr>
          <w:p w14:paraId="63570D7E" w14:textId="77777777" w:rsidR="008F1A19" w:rsidRDefault="008F1A19" w:rsidP="008F1A19">
            <w:pPr>
              <w:rPr>
                <w:rFonts w:asciiTheme="majorHAnsi" w:hAnsiTheme="majorHAnsi"/>
              </w:rPr>
            </w:pPr>
            <w:r w:rsidRPr="008F1A19">
              <w:rPr>
                <w:rFonts w:asciiTheme="majorHAnsi" w:hAnsiTheme="majorHAnsi"/>
              </w:rPr>
              <w:t>Representative snitt</w:t>
            </w:r>
          </w:p>
        </w:tc>
      </w:tr>
      <w:tr w:rsidR="008F1A19" w14:paraId="1C7765D2" w14:textId="77777777" w:rsidTr="00B47B8D">
        <w:tc>
          <w:tcPr>
            <w:tcW w:w="1185" w:type="dxa"/>
          </w:tcPr>
          <w:p w14:paraId="22FD9599" w14:textId="77777777" w:rsidR="008F1A19" w:rsidRDefault="008F1A19" w:rsidP="008F1A19">
            <w:pPr>
              <w:rPr>
                <w:rFonts w:asciiTheme="majorHAnsi" w:hAnsiTheme="majorHAnsi"/>
              </w:rPr>
            </w:pPr>
            <w:r>
              <w:rPr>
                <w:rFonts w:asciiTheme="majorHAnsi" w:hAnsiTheme="majorHAnsi"/>
              </w:rPr>
              <w:t>8</w:t>
            </w:r>
          </w:p>
        </w:tc>
        <w:tc>
          <w:tcPr>
            <w:tcW w:w="2700" w:type="dxa"/>
          </w:tcPr>
          <w:p w14:paraId="7560C520" w14:textId="77777777" w:rsidR="008F1A19" w:rsidRDefault="008F1A19" w:rsidP="008F1A19">
            <w:pPr>
              <w:rPr>
                <w:rFonts w:asciiTheme="majorHAnsi" w:hAnsiTheme="majorHAnsi"/>
              </w:rPr>
            </w:pPr>
            <w:r w:rsidRPr="008F1A19">
              <w:rPr>
                <w:rFonts w:asciiTheme="majorHAnsi" w:hAnsiTheme="majorHAnsi"/>
              </w:rPr>
              <w:t>Bebyggelsesplan</w:t>
            </w:r>
          </w:p>
        </w:tc>
      </w:tr>
      <w:tr w:rsidR="008F1A19" w14:paraId="11CFADF7" w14:textId="77777777" w:rsidTr="00B47B8D">
        <w:tc>
          <w:tcPr>
            <w:tcW w:w="1185" w:type="dxa"/>
          </w:tcPr>
          <w:p w14:paraId="2B89F33F" w14:textId="77777777" w:rsidR="008F1A19" w:rsidRDefault="008F1A19" w:rsidP="008F1A19">
            <w:pPr>
              <w:rPr>
                <w:rFonts w:asciiTheme="majorHAnsi" w:hAnsiTheme="majorHAnsi"/>
              </w:rPr>
            </w:pPr>
            <w:r>
              <w:rPr>
                <w:rFonts w:asciiTheme="majorHAnsi" w:hAnsiTheme="majorHAnsi"/>
              </w:rPr>
              <w:lastRenderedPageBreak/>
              <w:t>9</w:t>
            </w:r>
          </w:p>
        </w:tc>
        <w:tc>
          <w:tcPr>
            <w:tcW w:w="2700" w:type="dxa"/>
          </w:tcPr>
          <w:p w14:paraId="66457613" w14:textId="77777777" w:rsidR="008F1A19" w:rsidRDefault="008F1A19" w:rsidP="008F1A19">
            <w:pPr>
              <w:rPr>
                <w:rFonts w:asciiTheme="majorHAnsi" w:hAnsiTheme="majorHAnsi"/>
              </w:rPr>
            </w:pPr>
            <w:r w:rsidRPr="008F1A19">
              <w:rPr>
                <w:rFonts w:asciiTheme="majorHAnsi" w:hAnsiTheme="majorHAnsi"/>
              </w:rPr>
              <w:t>Energiberegning</w:t>
            </w:r>
          </w:p>
        </w:tc>
      </w:tr>
      <w:tr w:rsidR="008F1A19" w14:paraId="132BAE65" w14:textId="77777777" w:rsidTr="00B47B8D">
        <w:tc>
          <w:tcPr>
            <w:tcW w:w="1185" w:type="dxa"/>
          </w:tcPr>
          <w:p w14:paraId="6751A842" w14:textId="77777777" w:rsidR="008F1A19" w:rsidRDefault="008F1A19" w:rsidP="008F1A19">
            <w:pPr>
              <w:rPr>
                <w:rFonts w:asciiTheme="majorHAnsi" w:hAnsiTheme="majorHAnsi"/>
              </w:rPr>
            </w:pPr>
            <w:r>
              <w:rPr>
                <w:rFonts w:asciiTheme="majorHAnsi" w:hAnsiTheme="majorHAnsi"/>
              </w:rPr>
              <w:t>10</w:t>
            </w:r>
          </w:p>
        </w:tc>
        <w:tc>
          <w:tcPr>
            <w:tcW w:w="2700" w:type="dxa"/>
          </w:tcPr>
          <w:p w14:paraId="42B0C96A" w14:textId="77777777" w:rsidR="008F1A19" w:rsidRDefault="008F1A19" w:rsidP="008F1A19">
            <w:pPr>
              <w:rPr>
                <w:rFonts w:asciiTheme="majorHAnsi" w:hAnsiTheme="majorHAnsi"/>
              </w:rPr>
            </w:pPr>
            <w:r w:rsidRPr="008F1A19">
              <w:rPr>
                <w:rFonts w:asciiTheme="majorHAnsi" w:hAnsiTheme="majorHAnsi"/>
              </w:rPr>
              <w:t>Produktblad</w:t>
            </w:r>
          </w:p>
        </w:tc>
      </w:tr>
      <w:tr w:rsidR="008F1A19" w14:paraId="2B05470A" w14:textId="77777777" w:rsidTr="00B47B8D">
        <w:tc>
          <w:tcPr>
            <w:tcW w:w="1185" w:type="dxa"/>
          </w:tcPr>
          <w:p w14:paraId="0DCE05BA" w14:textId="77777777" w:rsidR="008F1A19" w:rsidRDefault="008F1A19" w:rsidP="008F1A19">
            <w:pPr>
              <w:rPr>
                <w:rFonts w:asciiTheme="majorHAnsi" w:hAnsiTheme="majorHAnsi"/>
              </w:rPr>
            </w:pPr>
            <w:r>
              <w:rPr>
                <w:rFonts w:asciiTheme="majorHAnsi" w:hAnsiTheme="majorHAnsi"/>
              </w:rPr>
              <w:t>11</w:t>
            </w:r>
          </w:p>
        </w:tc>
        <w:tc>
          <w:tcPr>
            <w:tcW w:w="2700" w:type="dxa"/>
          </w:tcPr>
          <w:p w14:paraId="33BE6A6B" w14:textId="77777777" w:rsidR="008F1A19" w:rsidRDefault="008F1A19" w:rsidP="008F1A19">
            <w:pPr>
              <w:rPr>
                <w:rFonts w:asciiTheme="majorHAnsi" w:hAnsiTheme="majorHAnsi"/>
              </w:rPr>
            </w:pPr>
            <w:r w:rsidRPr="008F1A19">
              <w:rPr>
                <w:rFonts w:asciiTheme="majorHAnsi" w:hAnsiTheme="majorHAnsi"/>
              </w:rPr>
              <w:t>Serviceavtale</w:t>
            </w:r>
          </w:p>
        </w:tc>
      </w:tr>
      <w:tr w:rsidR="00157BBF" w14:paraId="53EC52DC" w14:textId="77777777" w:rsidTr="00B47B8D">
        <w:tc>
          <w:tcPr>
            <w:tcW w:w="1185" w:type="dxa"/>
          </w:tcPr>
          <w:p w14:paraId="04831F02" w14:textId="43CC1D9E" w:rsidR="00157BBF" w:rsidRDefault="00157BBF" w:rsidP="008F1A19">
            <w:pPr>
              <w:rPr>
                <w:rFonts w:asciiTheme="majorHAnsi" w:hAnsiTheme="majorHAnsi"/>
              </w:rPr>
            </w:pPr>
            <w:r>
              <w:rPr>
                <w:rFonts w:asciiTheme="majorHAnsi" w:hAnsiTheme="majorHAnsi"/>
              </w:rPr>
              <w:t>13</w:t>
            </w:r>
          </w:p>
        </w:tc>
        <w:tc>
          <w:tcPr>
            <w:tcW w:w="2700" w:type="dxa"/>
          </w:tcPr>
          <w:p w14:paraId="35493112" w14:textId="7119BC76" w:rsidR="00157BBF" w:rsidRDefault="00157BBF" w:rsidP="008F1A19">
            <w:pPr>
              <w:rPr>
                <w:rFonts w:asciiTheme="majorHAnsi" w:hAnsiTheme="majorHAnsi"/>
              </w:rPr>
            </w:pPr>
            <w:r w:rsidRPr="008F1A19">
              <w:rPr>
                <w:rFonts w:asciiTheme="majorHAnsi" w:hAnsiTheme="majorHAnsi"/>
              </w:rPr>
              <w:t>Brukstillatelse</w:t>
            </w:r>
          </w:p>
        </w:tc>
      </w:tr>
      <w:tr w:rsidR="00157BBF" w14:paraId="37A280DB" w14:textId="77777777" w:rsidTr="00B47B8D">
        <w:tc>
          <w:tcPr>
            <w:tcW w:w="1185" w:type="dxa"/>
          </w:tcPr>
          <w:p w14:paraId="2C339B2A" w14:textId="12F66176" w:rsidR="00157BBF" w:rsidRDefault="00157BBF" w:rsidP="008F1A19">
            <w:pPr>
              <w:rPr>
                <w:rFonts w:asciiTheme="majorHAnsi" w:hAnsiTheme="majorHAnsi"/>
              </w:rPr>
            </w:pPr>
            <w:r>
              <w:rPr>
                <w:rFonts w:asciiTheme="majorHAnsi" w:hAnsiTheme="majorHAnsi"/>
              </w:rPr>
              <w:t>14</w:t>
            </w:r>
          </w:p>
        </w:tc>
        <w:tc>
          <w:tcPr>
            <w:tcW w:w="2700" w:type="dxa"/>
          </w:tcPr>
          <w:p w14:paraId="52D45A8C" w14:textId="2017E0A2" w:rsidR="00157BBF" w:rsidRDefault="00157BBF" w:rsidP="008F1A19">
            <w:pPr>
              <w:rPr>
                <w:rFonts w:asciiTheme="majorHAnsi" w:hAnsiTheme="majorHAnsi"/>
              </w:rPr>
            </w:pPr>
            <w:r w:rsidRPr="008F1A19">
              <w:rPr>
                <w:rFonts w:asciiTheme="majorHAnsi" w:hAnsiTheme="majorHAnsi"/>
              </w:rPr>
              <w:t>Målebrev</w:t>
            </w:r>
          </w:p>
        </w:tc>
      </w:tr>
      <w:tr w:rsidR="00157BBF" w14:paraId="4DDE455B" w14:textId="77777777" w:rsidTr="00B47B8D">
        <w:tc>
          <w:tcPr>
            <w:tcW w:w="1185" w:type="dxa"/>
          </w:tcPr>
          <w:p w14:paraId="70361CC9" w14:textId="6B8BCE9A" w:rsidR="00157BBF" w:rsidRDefault="00157BBF" w:rsidP="008F1A19">
            <w:pPr>
              <w:rPr>
                <w:rFonts w:asciiTheme="majorHAnsi" w:hAnsiTheme="majorHAnsi"/>
              </w:rPr>
            </w:pPr>
            <w:r>
              <w:rPr>
                <w:rFonts w:asciiTheme="majorHAnsi" w:hAnsiTheme="majorHAnsi"/>
              </w:rPr>
              <w:t>15</w:t>
            </w:r>
          </w:p>
        </w:tc>
        <w:tc>
          <w:tcPr>
            <w:tcW w:w="2700" w:type="dxa"/>
          </w:tcPr>
          <w:p w14:paraId="66FB32F1" w14:textId="2AC733B9" w:rsidR="00157BBF" w:rsidRDefault="00157BBF" w:rsidP="008F1A19">
            <w:pPr>
              <w:rPr>
                <w:rFonts w:asciiTheme="majorHAnsi" w:hAnsiTheme="majorHAnsi"/>
              </w:rPr>
            </w:pPr>
            <w:r w:rsidRPr="008F1A19">
              <w:rPr>
                <w:rFonts w:asciiTheme="majorHAnsi" w:hAnsiTheme="majorHAnsi"/>
              </w:rPr>
              <w:t>Tillatelser</w:t>
            </w:r>
          </w:p>
        </w:tc>
      </w:tr>
      <w:tr w:rsidR="00157BBF" w14:paraId="4A1C63E1" w14:textId="77777777" w:rsidTr="00B47B8D">
        <w:tc>
          <w:tcPr>
            <w:tcW w:w="1185" w:type="dxa"/>
          </w:tcPr>
          <w:p w14:paraId="63178CEC" w14:textId="33080BE5" w:rsidR="00157BBF" w:rsidRDefault="00157BBF" w:rsidP="008F1A19">
            <w:pPr>
              <w:rPr>
                <w:rFonts w:asciiTheme="majorHAnsi" w:hAnsiTheme="majorHAnsi"/>
              </w:rPr>
            </w:pPr>
            <w:r>
              <w:rPr>
                <w:rFonts w:asciiTheme="majorHAnsi" w:hAnsiTheme="majorHAnsi"/>
              </w:rPr>
              <w:t>16</w:t>
            </w:r>
          </w:p>
        </w:tc>
        <w:tc>
          <w:tcPr>
            <w:tcW w:w="2700" w:type="dxa"/>
          </w:tcPr>
          <w:p w14:paraId="198623E9" w14:textId="2F6D2453" w:rsidR="00157BBF" w:rsidRDefault="00157BBF" w:rsidP="008F1A19">
            <w:pPr>
              <w:rPr>
                <w:rFonts w:asciiTheme="majorHAnsi" w:hAnsiTheme="majorHAnsi"/>
              </w:rPr>
            </w:pPr>
            <w:r w:rsidRPr="008F1A19">
              <w:rPr>
                <w:rFonts w:asciiTheme="majorHAnsi" w:hAnsiTheme="majorHAnsi"/>
              </w:rPr>
              <w:t>Ferdigattest</w:t>
            </w:r>
          </w:p>
        </w:tc>
      </w:tr>
      <w:tr w:rsidR="00157BBF" w14:paraId="1181D527" w14:textId="77777777" w:rsidTr="00B47B8D">
        <w:tc>
          <w:tcPr>
            <w:tcW w:w="1185" w:type="dxa"/>
          </w:tcPr>
          <w:p w14:paraId="3E309E75" w14:textId="5EBD3F1E" w:rsidR="00157BBF" w:rsidRDefault="00157BBF" w:rsidP="008F1A19">
            <w:pPr>
              <w:rPr>
                <w:rFonts w:asciiTheme="majorHAnsi" w:hAnsiTheme="majorHAnsi"/>
              </w:rPr>
            </w:pPr>
            <w:r>
              <w:rPr>
                <w:rFonts w:asciiTheme="majorHAnsi" w:hAnsiTheme="majorHAnsi"/>
              </w:rPr>
              <w:t>17</w:t>
            </w:r>
          </w:p>
        </w:tc>
        <w:tc>
          <w:tcPr>
            <w:tcW w:w="2700" w:type="dxa"/>
          </w:tcPr>
          <w:p w14:paraId="6A3BC1AC" w14:textId="22E9A1EE" w:rsidR="00157BBF" w:rsidRDefault="00157BBF" w:rsidP="008F1A19">
            <w:pPr>
              <w:rPr>
                <w:rFonts w:asciiTheme="majorHAnsi" w:hAnsiTheme="majorHAnsi"/>
              </w:rPr>
            </w:pPr>
            <w:r w:rsidRPr="008F1A19">
              <w:rPr>
                <w:rFonts w:asciiTheme="majorHAnsi" w:hAnsiTheme="majorHAnsi"/>
              </w:rPr>
              <w:t>Gjennomføringsplan</w:t>
            </w:r>
          </w:p>
        </w:tc>
      </w:tr>
      <w:tr w:rsidR="00157BBF" w14:paraId="11D366B4" w14:textId="77777777" w:rsidTr="00B47B8D">
        <w:tc>
          <w:tcPr>
            <w:tcW w:w="1185" w:type="dxa"/>
          </w:tcPr>
          <w:p w14:paraId="3CDB01B3" w14:textId="3357BBC0" w:rsidR="00157BBF" w:rsidRDefault="00157BBF" w:rsidP="008F1A19">
            <w:pPr>
              <w:rPr>
                <w:rFonts w:asciiTheme="majorHAnsi" w:hAnsiTheme="majorHAnsi"/>
              </w:rPr>
            </w:pPr>
            <w:r>
              <w:rPr>
                <w:rFonts w:asciiTheme="majorHAnsi" w:hAnsiTheme="majorHAnsi"/>
              </w:rPr>
              <w:t>18</w:t>
            </w:r>
          </w:p>
        </w:tc>
        <w:tc>
          <w:tcPr>
            <w:tcW w:w="2700" w:type="dxa"/>
          </w:tcPr>
          <w:p w14:paraId="38DD0346" w14:textId="3E54A4FB" w:rsidR="00157BBF" w:rsidRDefault="00157BBF" w:rsidP="008F1A19">
            <w:pPr>
              <w:rPr>
                <w:rFonts w:asciiTheme="majorHAnsi" w:hAnsiTheme="majorHAnsi"/>
              </w:rPr>
            </w:pPr>
            <w:r w:rsidRPr="005E59F2">
              <w:rPr>
                <w:rFonts w:asciiTheme="majorHAnsi" w:hAnsiTheme="majorHAnsi"/>
              </w:rPr>
              <w:t>Risikovurdering</w:t>
            </w:r>
          </w:p>
        </w:tc>
      </w:tr>
      <w:tr w:rsidR="00157BBF" w14:paraId="2F37A678" w14:textId="77777777" w:rsidTr="00B47B8D">
        <w:tc>
          <w:tcPr>
            <w:tcW w:w="1185" w:type="dxa"/>
          </w:tcPr>
          <w:p w14:paraId="7617CBCC" w14:textId="41680FF1" w:rsidR="00157BBF" w:rsidRDefault="00157BBF" w:rsidP="008F1A19">
            <w:pPr>
              <w:rPr>
                <w:rFonts w:asciiTheme="majorHAnsi" w:hAnsiTheme="majorHAnsi"/>
              </w:rPr>
            </w:pPr>
            <w:r>
              <w:rPr>
                <w:rFonts w:asciiTheme="majorHAnsi" w:hAnsiTheme="majorHAnsi"/>
              </w:rPr>
              <w:t>19</w:t>
            </w:r>
          </w:p>
        </w:tc>
        <w:tc>
          <w:tcPr>
            <w:tcW w:w="2700" w:type="dxa"/>
          </w:tcPr>
          <w:p w14:paraId="09F24B19" w14:textId="1E595B62" w:rsidR="00157BBF" w:rsidRPr="008F1A19" w:rsidRDefault="00157BBF" w:rsidP="008F1A19">
            <w:pPr>
              <w:rPr>
                <w:rFonts w:asciiTheme="majorHAnsi" w:hAnsiTheme="majorHAnsi"/>
              </w:rPr>
            </w:pPr>
            <w:r w:rsidRPr="005E59F2">
              <w:rPr>
                <w:rFonts w:asciiTheme="majorHAnsi" w:hAnsiTheme="majorHAnsi"/>
              </w:rPr>
              <w:t>Trykkprøving</w:t>
            </w:r>
          </w:p>
        </w:tc>
      </w:tr>
      <w:tr w:rsidR="00157BBF" w14:paraId="69BA0D62" w14:textId="77777777" w:rsidTr="00B47B8D">
        <w:tc>
          <w:tcPr>
            <w:tcW w:w="1185" w:type="dxa"/>
          </w:tcPr>
          <w:p w14:paraId="04FA1FC4" w14:textId="3895DDB6" w:rsidR="00157BBF" w:rsidRDefault="00157BBF" w:rsidP="008F1A19">
            <w:pPr>
              <w:rPr>
                <w:rFonts w:asciiTheme="majorHAnsi" w:hAnsiTheme="majorHAnsi"/>
              </w:rPr>
            </w:pPr>
            <w:r>
              <w:rPr>
                <w:rFonts w:asciiTheme="majorHAnsi" w:hAnsiTheme="majorHAnsi"/>
              </w:rPr>
              <w:t>20</w:t>
            </w:r>
          </w:p>
        </w:tc>
        <w:tc>
          <w:tcPr>
            <w:tcW w:w="2700" w:type="dxa"/>
          </w:tcPr>
          <w:p w14:paraId="0AA15156" w14:textId="6088E3D0" w:rsidR="00157BBF" w:rsidRPr="008F1A19" w:rsidRDefault="00157BBF" w:rsidP="008F1A19">
            <w:pPr>
              <w:rPr>
                <w:rFonts w:asciiTheme="majorHAnsi" w:hAnsiTheme="majorHAnsi"/>
              </w:rPr>
            </w:pPr>
            <w:r w:rsidRPr="005E59F2">
              <w:rPr>
                <w:rFonts w:asciiTheme="majorHAnsi" w:hAnsiTheme="majorHAnsi"/>
              </w:rPr>
              <w:t>Overtagelsesprotokoll</w:t>
            </w:r>
          </w:p>
        </w:tc>
      </w:tr>
      <w:tr w:rsidR="00157BBF" w14:paraId="13D3785B" w14:textId="77777777" w:rsidTr="00B47B8D">
        <w:tc>
          <w:tcPr>
            <w:tcW w:w="1185" w:type="dxa"/>
          </w:tcPr>
          <w:p w14:paraId="21A04AD6" w14:textId="40025260" w:rsidR="00157BBF" w:rsidRDefault="00157BBF" w:rsidP="008F1A19">
            <w:pPr>
              <w:rPr>
                <w:rFonts w:asciiTheme="majorHAnsi" w:hAnsiTheme="majorHAnsi"/>
              </w:rPr>
            </w:pPr>
            <w:r>
              <w:rPr>
                <w:rFonts w:asciiTheme="majorHAnsi" w:hAnsiTheme="majorHAnsi"/>
              </w:rPr>
              <w:t>21</w:t>
            </w:r>
          </w:p>
        </w:tc>
        <w:tc>
          <w:tcPr>
            <w:tcW w:w="2700" w:type="dxa"/>
          </w:tcPr>
          <w:p w14:paraId="1D63AC3E" w14:textId="26935DAB" w:rsidR="00157BBF" w:rsidRPr="008F1A19" w:rsidRDefault="00157BBF" w:rsidP="008F1A19">
            <w:pPr>
              <w:rPr>
                <w:rFonts w:asciiTheme="majorHAnsi" w:hAnsiTheme="majorHAnsi"/>
              </w:rPr>
            </w:pPr>
            <w:r w:rsidRPr="005E59F2">
              <w:rPr>
                <w:rFonts w:asciiTheme="majorHAnsi" w:hAnsiTheme="majorHAnsi"/>
              </w:rPr>
              <w:t>Sikker vanninstallasjon</w:t>
            </w:r>
          </w:p>
        </w:tc>
      </w:tr>
      <w:tr w:rsidR="00157BBF" w14:paraId="360FB924" w14:textId="77777777" w:rsidTr="00B47B8D">
        <w:tc>
          <w:tcPr>
            <w:tcW w:w="1185" w:type="dxa"/>
          </w:tcPr>
          <w:p w14:paraId="32BCE685" w14:textId="263F6BE3" w:rsidR="00157BBF" w:rsidRDefault="00157BBF" w:rsidP="008F1A19">
            <w:pPr>
              <w:rPr>
                <w:rFonts w:asciiTheme="majorHAnsi" w:hAnsiTheme="majorHAnsi"/>
              </w:rPr>
            </w:pPr>
            <w:r>
              <w:rPr>
                <w:rFonts w:asciiTheme="majorHAnsi" w:hAnsiTheme="majorHAnsi"/>
              </w:rPr>
              <w:t>22</w:t>
            </w:r>
          </w:p>
        </w:tc>
        <w:tc>
          <w:tcPr>
            <w:tcW w:w="2700" w:type="dxa"/>
          </w:tcPr>
          <w:p w14:paraId="13E43D48" w14:textId="1B22D5F2" w:rsidR="00157BBF" w:rsidRPr="008F1A19" w:rsidRDefault="00157BBF" w:rsidP="008F1A19">
            <w:pPr>
              <w:rPr>
                <w:rFonts w:asciiTheme="majorHAnsi" w:hAnsiTheme="majorHAnsi"/>
              </w:rPr>
            </w:pPr>
            <w:r>
              <w:rPr>
                <w:rFonts w:asciiTheme="majorHAnsi" w:hAnsiTheme="majorHAnsi"/>
              </w:rPr>
              <w:t>NELFO 5 sikre</w:t>
            </w:r>
          </w:p>
        </w:tc>
      </w:tr>
      <w:tr w:rsidR="00157BBF" w14:paraId="3CD16ED9" w14:textId="77777777" w:rsidTr="00B47B8D">
        <w:tc>
          <w:tcPr>
            <w:tcW w:w="1185" w:type="dxa"/>
          </w:tcPr>
          <w:p w14:paraId="143E6695" w14:textId="4F87B947" w:rsidR="00157BBF" w:rsidRDefault="00157BBF" w:rsidP="008F1A19">
            <w:pPr>
              <w:rPr>
                <w:rFonts w:asciiTheme="majorHAnsi" w:hAnsiTheme="majorHAnsi"/>
              </w:rPr>
            </w:pPr>
            <w:r>
              <w:rPr>
                <w:rFonts w:asciiTheme="majorHAnsi" w:hAnsiTheme="majorHAnsi"/>
              </w:rPr>
              <w:t>23</w:t>
            </w:r>
          </w:p>
        </w:tc>
        <w:tc>
          <w:tcPr>
            <w:tcW w:w="2700" w:type="dxa"/>
          </w:tcPr>
          <w:p w14:paraId="38F22710" w14:textId="456CA153" w:rsidR="00157BBF" w:rsidRPr="008F1A19" w:rsidRDefault="00157BBF" w:rsidP="008F1A19">
            <w:pPr>
              <w:rPr>
                <w:rFonts w:asciiTheme="majorHAnsi" w:hAnsiTheme="majorHAnsi"/>
              </w:rPr>
            </w:pPr>
            <w:r w:rsidRPr="00157BBF">
              <w:rPr>
                <w:rFonts w:asciiTheme="majorHAnsi" w:hAnsiTheme="majorHAnsi"/>
              </w:rPr>
              <w:t>Uavhengig kontroll</w:t>
            </w:r>
          </w:p>
        </w:tc>
      </w:tr>
      <w:tr w:rsidR="00387499" w14:paraId="1EA73654" w14:textId="77777777" w:rsidTr="00B47B8D">
        <w:tc>
          <w:tcPr>
            <w:tcW w:w="1185" w:type="dxa"/>
          </w:tcPr>
          <w:p w14:paraId="233CC8CA" w14:textId="6CA79639" w:rsidR="00387499" w:rsidRDefault="00387499" w:rsidP="00387499">
            <w:pPr>
              <w:rPr>
                <w:rFonts w:asciiTheme="majorHAnsi" w:hAnsiTheme="majorHAnsi"/>
              </w:rPr>
            </w:pPr>
            <w:r>
              <w:rPr>
                <w:rFonts w:asciiTheme="majorHAnsi" w:hAnsiTheme="majorHAnsi"/>
              </w:rPr>
              <w:t>24</w:t>
            </w:r>
          </w:p>
        </w:tc>
        <w:tc>
          <w:tcPr>
            <w:tcW w:w="2700" w:type="dxa"/>
          </w:tcPr>
          <w:p w14:paraId="6DEFAC05" w14:textId="12FD7337" w:rsidR="00387499" w:rsidRPr="00157BBF" w:rsidRDefault="00387499" w:rsidP="008F1A19">
            <w:pPr>
              <w:rPr>
                <w:rFonts w:asciiTheme="majorHAnsi" w:hAnsiTheme="majorHAnsi"/>
              </w:rPr>
            </w:pPr>
            <w:r w:rsidRPr="00387499">
              <w:rPr>
                <w:rFonts w:asciiTheme="majorHAnsi" w:hAnsiTheme="majorHAnsi"/>
              </w:rPr>
              <w:t>NS3600</w:t>
            </w:r>
          </w:p>
        </w:tc>
      </w:tr>
      <w:tr w:rsidR="00387499" w14:paraId="20F454AC" w14:textId="77777777" w:rsidTr="00B47B8D">
        <w:tc>
          <w:tcPr>
            <w:tcW w:w="1185" w:type="dxa"/>
          </w:tcPr>
          <w:p w14:paraId="39349381" w14:textId="70CA8EE0" w:rsidR="00387499" w:rsidRDefault="00387499" w:rsidP="008F1A19">
            <w:pPr>
              <w:rPr>
                <w:rFonts w:asciiTheme="majorHAnsi" w:hAnsiTheme="majorHAnsi"/>
              </w:rPr>
            </w:pPr>
            <w:r w:rsidRPr="00387499">
              <w:rPr>
                <w:rFonts w:asciiTheme="majorHAnsi" w:hAnsiTheme="majorHAnsi"/>
              </w:rPr>
              <w:t>25</w:t>
            </w:r>
          </w:p>
        </w:tc>
        <w:tc>
          <w:tcPr>
            <w:tcW w:w="2700" w:type="dxa"/>
          </w:tcPr>
          <w:p w14:paraId="310B7E2D" w14:textId="66AD590A" w:rsidR="00387499" w:rsidRPr="00157BBF" w:rsidRDefault="00387499" w:rsidP="008F1A19">
            <w:pPr>
              <w:rPr>
                <w:rFonts w:asciiTheme="majorHAnsi" w:hAnsiTheme="majorHAnsi"/>
              </w:rPr>
            </w:pPr>
            <w:r w:rsidRPr="00387499">
              <w:rPr>
                <w:rFonts w:asciiTheme="majorHAnsi" w:hAnsiTheme="majorHAnsi"/>
              </w:rPr>
              <w:t>Kursfortegnelse</w:t>
            </w:r>
          </w:p>
        </w:tc>
      </w:tr>
    </w:tbl>
    <w:p w14:paraId="49965319" w14:textId="77777777" w:rsidR="008F1A19" w:rsidRDefault="008F1A19" w:rsidP="008F1A19">
      <w:pPr>
        <w:spacing w:after="0"/>
        <w:rPr>
          <w:rFonts w:asciiTheme="majorHAnsi" w:hAnsiTheme="majorHAnsi"/>
        </w:rPr>
      </w:pPr>
    </w:p>
    <w:p w14:paraId="26FEBEE0" w14:textId="77777777" w:rsidR="00DF66F8" w:rsidRPr="00DF66F8" w:rsidRDefault="00DF66F8" w:rsidP="00DF66F8">
      <w:pPr>
        <w:pStyle w:val="ListParagraph"/>
        <w:numPr>
          <w:ilvl w:val="0"/>
          <w:numId w:val="30"/>
        </w:numPr>
        <w:spacing w:after="0"/>
        <w:rPr>
          <w:rFonts w:asciiTheme="majorHAnsi" w:hAnsiTheme="majorHAnsi"/>
        </w:rPr>
      </w:pPr>
      <w:r w:rsidRPr="00DF66F8">
        <w:rPr>
          <w:rFonts w:asciiTheme="majorHAnsi" w:hAnsiTheme="majorHAnsi"/>
        </w:rPr>
        <w:t xml:space="preserve">Available profession ids </w:t>
      </w:r>
    </w:p>
    <w:p w14:paraId="15ED5438" w14:textId="77777777" w:rsidR="00DF66F8" w:rsidRDefault="00DF66F8" w:rsidP="008F1A19">
      <w:pPr>
        <w:spacing w:after="0"/>
        <w:rPr>
          <w:rFonts w:asciiTheme="majorHAnsi" w:hAnsiTheme="majorHAnsi"/>
        </w:rPr>
      </w:pPr>
    </w:p>
    <w:tbl>
      <w:tblPr>
        <w:tblStyle w:val="TableGrid"/>
        <w:tblW w:w="0" w:type="auto"/>
        <w:tblLook w:val="04A0" w:firstRow="1" w:lastRow="0" w:firstColumn="1" w:lastColumn="0" w:noHBand="0" w:noVBand="1"/>
      </w:tblPr>
      <w:tblGrid>
        <w:gridCol w:w="1406"/>
        <w:gridCol w:w="2375"/>
      </w:tblGrid>
      <w:tr w:rsidR="00DF66F8" w:rsidRPr="00DF66F8" w14:paraId="2C3B2B35" w14:textId="77777777" w:rsidTr="00DF66F8">
        <w:trPr>
          <w:cnfStyle w:val="100000000000" w:firstRow="1" w:lastRow="0" w:firstColumn="0" w:lastColumn="0" w:oddVBand="0" w:evenVBand="0" w:oddHBand="0" w:evenHBand="0" w:firstRowFirstColumn="0" w:firstRowLastColumn="0" w:lastRowFirstColumn="0" w:lastRowLastColumn="0"/>
        </w:trPr>
        <w:tc>
          <w:tcPr>
            <w:tcW w:w="0" w:type="auto"/>
            <w:shd w:val="clear" w:color="auto" w:fill="95B3D7" w:themeFill="accent1" w:themeFillTint="99"/>
          </w:tcPr>
          <w:p w14:paraId="4CC4AEB3" w14:textId="77777777" w:rsidR="00DF66F8" w:rsidRPr="00DF66F8" w:rsidRDefault="00DF66F8" w:rsidP="008F1A19">
            <w:pPr>
              <w:rPr>
                <w:rFonts w:asciiTheme="majorHAnsi" w:hAnsiTheme="majorHAnsi"/>
              </w:rPr>
            </w:pPr>
            <w:r w:rsidRPr="00DF66F8">
              <w:rPr>
                <w:rFonts w:asciiTheme="majorHAnsi" w:hAnsiTheme="majorHAnsi"/>
              </w:rPr>
              <w:t>ProfessionId</w:t>
            </w:r>
          </w:p>
        </w:tc>
        <w:tc>
          <w:tcPr>
            <w:tcW w:w="0" w:type="auto"/>
            <w:shd w:val="clear" w:color="auto" w:fill="95B3D7" w:themeFill="accent1" w:themeFillTint="99"/>
          </w:tcPr>
          <w:p w14:paraId="306EF85F" w14:textId="77777777" w:rsidR="00DF66F8" w:rsidRPr="00DF66F8" w:rsidRDefault="00DF66F8" w:rsidP="008F1A19">
            <w:pPr>
              <w:rPr>
                <w:rFonts w:asciiTheme="majorHAnsi" w:hAnsiTheme="majorHAnsi"/>
              </w:rPr>
            </w:pPr>
            <w:r w:rsidRPr="00DF66F8">
              <w:rPr>
                <w:rFonts w:asciiTheme="majorHAnsi" w:hAnsiTheme="majorHAnsi"/>
              </w:rPr>
              <w:t>Profession Name</w:t>
            </w:r>
          </w:p>
        </w:tc>
      </w:tr>
      <w:tr w:rsidR="00DF66F8" w:rsidRPr="00DF66F8" w14:paraId="51344AEA" w14:textId="77777777" w:rsidTr="00DF66F8">
        <w:tc>
          <w:tcPr>
            <w:tcW w:w="0" w:type="auto"/>
          </w:tcPr>
          <w:p w14:paraId="74F549CC" w14:textId="77777777" w:rsidR="00DF66F8" w:rsidRPr="00DF66F8" w:rsidRDefault="00DF66F8" w:rsidP="008F1A19">
            <w:pPr>
              <w:rPr>
                <w:rFonts w:asciiTheme="majorHAnsi" w:hAnsiTheme="majorHAnsi"/>
              </w:rPr>
            </w:pPr>
            <w:r w:rsidRPr="00DF66F8">
              <w:rPr>
                <w:rFonts w:asciiTheme="majorHAnsi" w:hAnsiTheme="majorHAnsi"/>
              </w:rPr>
              <w:t>-1</w:t>
            </w:r>
          </w:p>
        </w:tc>
        <w:tc>
          <w:tcPr>
            <w:tcW w:w="0" w:type="auto"/>
          </w:tcPr>
          <w:p w14:paraId="011D0422" w14:textId="27F451EF" w:rsidR="00DF66F8" w:rsidRPr="00DF66F8" w:rsidRDefault="00AE0C1F" w:rsidP="008F1A19">
            <w:pPr>
              <w:rPr>
                <w:rFonts w:asciiTheme="majorHAnsi" w:hAnsiTheme="majorHAnsi"/>
              </w:rPr>
            </w:pPr>
            <w:r w:rsidRPr="00CB5DD5">
              <w:rPr>
                <w:rFonts w:asciiTheme="majorHAnsi" w:hAnsiTheme="majorHAnsi"/>
              </w:rPr>
              <w:t>Uspesifisert</w:t>
            </w:r>
            <w:r w:rsidR="00CB5DD5">
              <w:rPr>
                <w:rFonts w:asciiTheme="majorHAnsi" w:hAnsiTheme="majorHAnsi"/>
              </w:rPr>
              <w:t xml:space="preserve"> (</w:t>
            </w:r>
            <w:r w:rsidR="00CB5DD5" w:rsidRPr="002017B9">
              <w:rPr>
                <w:rFonts w:asciiTheme="majorHAnsi" w:hAnsiTheme="majorHAnsi" w:cs="Arial"/>
              </w:rPr>
              <w:t>Obsolete</w:t>
            </w:r>
            <w:r w:rsidR="00CB5DD5">
              <w:rPr>
                <w:rFonts w:asciiTheme="majorHAnsi" w:hAnsiTheme="majorHAnsi"/>
              </w:rPr>
              <w:t>)</w:t>
            </w:r>
          </w:p>
        </w:tc>
      </w:tr>
      <w:tr w:rsidR="00DF66F8" w:rsidRPr="00DF66F8" w14:paraId="33A244F7" w14:textId="77777777" w:rsidTr="00DF66F8">
        <w:tc>
          <w:tcPr>
            <w:tcW w:w="0" w:type="auto"/>
          </w:tcPr>
          <w:p w14:paraId="5E2AE68C" w14:textId="77777777" w:rsidR="00DF66F8" w:rsidRPr="00DF66F8" w:rsidRDefault="00DF66F8" w:rsidP="008F1A19">
            <w:pPr>
              <w:rPr>
                <w:rFonts w:asciiTheme="majorHAnsi" w:hAnsiTheme="majorHAnsi"/>
              </w:rPr>
            </w:pPr>
            <w:r w:rsidRPr="00DF66F8">
              <w:rPr>
                <w:rFonts w:asciiTheme="majorHAnsi" w:hAnsiTheme="majorHAnsi"/>
              </w:rPr>
              <w:t>1</w:t>
            </w:r>
          </w:p>
        </w:tc>
        <w:tc>
          <w:tcPr>
            <w:tcW w:w="0" w:type="auto"/>
          </w:tcPr>
          <w:p w14:paraId="2EDB719C" w14:textId="77777777" w:rsidR="00DF66F8" w:rsidRPr="00DF66F8" w:rsidRDefault="00AE0C1F" w:rsidP="008F1A19">
            <w:pPr>
              <w:rPr>
                <w:rFonts w:asciiTheme="majorHAnsi" w:hAnsiTheme="majorHAnsi"/>
              </w:rPr>
            </w:pPr>
            <w:r w:rsidRPr="00AE0C1F">
              <w:rPr>
                <w:rFonts w:asciiTheme="majorHAnsi" w:hAnsiTheme="majorHAnsi"/>
              </w:rPr>
              <w:t>Elektriker</w:t>
            </w:r>
          </w:p>
        </w:tc>
      </w:tr>
      <w:tr w:rsidR="00DF66F8" w:rsidRPr="00DF66F8" w14:paraId="450D5257" w14:textId="77777777" w:rsidTr="00DF66F8">
        <w:tc>
          <w:tcPr>
            <w:tcW w:w="0" w:type="auto"/>
          </w:tcPr>
          <w:p w14:paraId="733C82A8" w14:textId="77777777" w:rsidR="00DF66F8" w:rsidRPr="00DF66F8" w:rsidRDefault="00DF66F8" w:rsidP="008F1A19">
            <w:pPr>
              <w:rPr>
                <w:rFonts w:asciiTheme="majorHAnsi" w:hAnsiTheme="majorHAnsi"/>
              </w:rPr>
            </w:pPr>
            <w:r w:rsidRPr="00DF66F8">
              <w:rPr>
                <w:rFonts w:asciiTheme="majorHAnsi" w:hAnsiTheme="majorHAnsi"/>
              </w:rPr>
              <w:t>2</w:t>
            </w:r>
          </w:p>
        </w:tc>
        <w:tc>
          <w:tcPr>
            <w:tcW w:w="0" w:type="auto"/>
          </w:tcPr>
          <w:p w14:paraId="736D5972" w14:textId="77777777" w:rsidR="00DF66F8" w:rsidRPr="00DF66F8" w:rsidRDefault="00AE0C1F" w:rsidP="008F1A19">
            <w:pPr>
              <w:rPr>
                <w:rFonts w:asciiTheme="majorHAnsi" w:hAnsiTheme="majorHAnsi"/>
              </w:rPr>
            </w:pPr>
            <w:r w:rsidRPr="00AE0C1F">
              <w:rPr>
                <w:rFonts w:asciiTheme="majorHAnsi" w:hAnsiTheme="majorHAnsi"/>
              </w:rPr>
              <w:t>Rørlegger</w:t>
            </w:r>
          </w:p>
        </w:tc>
      </w:tr>
      <w:tr w:rsidR="00DF66F8" w:rsidRPr="00DF66F8" w14:paraId="34A6A8E2" w14:textId="77777777" w:rsidTr="00DF66F8">
        <w:tc>
          <w:tcPr>
            <w:tcW w:w="0" w:type="auto"/>
          </w:tcPr>
          <w:p w14:paraId="2B1CAB0C" w14:textId="77777777" w:rsidR="00DF66F8" w:rsidRPr="00DF66F8" w:rsidRDefault="00DF66F8" w:rsidP="008F1A19">
            <w:pPr>
              <w:rPr>
                <w:rFonts w:asciiTheme="majorHAnsi" w:hAnsiTheme="majorHAnsi"/>
              </w:rPr>
            </w:pPr>
            <w:r w:rsidRPr="00DF66F8">
              <w:rPr>
                <w:rFonts w:asciiTheme="majorHAnsi" w:hAnsiTheme="majorHAnsi"/>
              </w:rPr>
              <w:t>16</w:t>
            </w:r>
          </w:p>
        </w:tc>
        <w:tc>
          <w:tcPr>
            <w:tcW w:w="0" w:type="auto"/>
          </w:tcPr>
          <w:p w14:paraId="05DAC43A" w14:textId="77777777" w:rsidR="00DF66F8" w:rsidRPr="00DF66F8" w:rsidRDefault="00AE0C1F" w:rsidP="008F1A19">
            <w:pPr>
              <w:rPr>
                <w:rFonts w:asciiTheme="majorHAnsi" w:hAnsiTheme="majorHAnsi"/>
              </w:rPr>
            </w:pPr>
            <w:r w:rsidRPr="00AE0C1F">
              <w:rPr>
                <w:rFonts w:asciiTheme="majorHAnsi" w:hAnsiTheme="majorHAnsi"/>
              </w:rPr>
              <w:t>Byggmester</w:t>
            </w:r>
          </w:p>
        </w:tc>
      </w:tr>
      <w:tr w:rsidR="008F65BD" w:rsidRPr="00DF66F8" w14:paraId="0740F748" w14:textId="77777777" w:rsidTr="00DF66F8">
        <w:tc>
          <w:tcPr>
            <w:tcW w:w="0" w:type="auto"/>
          </w:tcPr>
          <w:p w14:paraId="053C3B8B" w14:textId="625B4106" w:rsidR="008F65BD" w:rsidRPr="00DF66F8" w:rsidRDefault="008F65BD" w:rsidP="008F1A19">
            <w:pPr>
              <w:rPr>
                <w:rFonts w:asciiTheme="majorHAnsi" w:hAnsiTheme="majorHAnsi"/>
              </w:rPr>
            </w:pPr>
            <w:r>
              <w:rPr>
                <w:rFonts w:asciiTheme="majorHAnsi" w:hAnsiTheme="majorHAnsi"/>
              </w:rPr>
              <w:t>6</w:t>
            </w:r>
          </w:p>
        </w:tc>
        <w:tc>
          <w:tcPr>
            <w:tcW w:w="0" w:type="auto"/>
          </w:tcPr>
          <w:p w14:paraId="72C4E98F" w14:textId="41FD415E" w:rsidR="008F65BD" w:rsidRPr="00AE0C1F" w:rsidRDefault="008F65BD" w:rsidP="008F1A19">
            <w:pPr>
              <w:rPr>
                <w:rFonts w:asciiTheme="majorHAnsi" w:hAnsiTheme="majorHAnsi"/>
              </w:rPr>
            </w:pPr>
            <w:r w:rsidRPr="008F65BD">
              <w:rPr>
                <w:rFonts w:asciiTheme="majorHAnsi" w:hAnsiTheme="majorHAnsi"/>
              </w:rPr>
              <w:t>Maler/Tapetserer</w:t>
            </w:r>
          </w:p>
        </w:tc>
      </w:tr>
      <w:tr w:rsidR="008F65BD" w:rsidRPr="00DF66F8" w14:paraId="5445DB25" w14:textId="77777777" w:rsidTr="00DF66F8">
        <w:tc>
          <w:tcPr>
            <w:tcW w:w="0" w:type="auto"/>
          </w:tcPr>
          <w:p w14:paraId="1FC4C593" w14:textId="61DA620A" w:rsidR="008F65BD" w:rsidRPr="00DF66F8" w:rsidRDefault="008F65BD" w:rsidP="008F1A19">
            <w:pPr>
              <w:rPr>
                <w:rFonts w:asciiTheme="majorHAnsi" w:hAnsiTheme="majorHAnsi"/>
              </w:rPr>
            </w:pPr>
            <w:r>
              <w:rPr>
                <w:rFonts w:asciiTheme="majorHAnsi" w:hAnsiTheme="majorHAnsi"/>
              </w:rPr>
              <w:t>8</w:t>
            </w:r>
          </w:p>
        </w:tc>
        <w:tc>
          <w:tcPr>
            <w:tcW w:w="0" w:type="auto"/>
          </w:tcPr>
          <w:p w14:paraId="5ADC661A" w14:textId="08E8A107" w:rsidR="008F65BD" w:rsidRPr="00AE0C1F" w:rsidRDefault="008F65BD" w:rsidP="008F1A19">
            <w:pPr>
              <w:rPr>
                <w:rFonts w:asciiTheme="majorHAnsi" w:hAnsiTheme="majorHAnsi"/>
              </w:rPr>
            </w:pPr>
            <w:r w:rsidRPr="008F65BD">
              <w:rPr>
                <w:rFonts w:asciiTheme="majorHAnsi" w:hAnsiTheme="majorHAnsi"/>
              </w:rPr>
              <w:t>Tak/Blikkenslager</w:t>
            </w:r>
          </w:p>
        </w:tc>
      </w:tr>
      <w:tr w:rsidR="008F65BD" w:rsidRPr="00DF66F8" w14:paraId="7C109584" w14:textId="77777777" w:rsidTr="00DF66F8">
        <w:tc>
          <w:tcPr>
            <w:tcW w:w="0" w:type="auto"/>
          </w:tcPr>
          <w:p w14:paraId="0A35D063" w14:textId="11EFF1D4" w:rsidR="008F65BD" w:rsidRPr="00DF66F8" w:rsidRDefault="008F65BD" w:rsidP="008F1A19">
            <w:pPr>
              <w:rPr>
                <w:rFonts w:asciiTheme="majorHAnsi" w:hAnsiTheme="majorHAnsi"/>
              </w:rPr>
            </w:pPr>
            <w:r>
              <w:rPr>
                <w:rFonts w:asciiTheme="majorHAnsi" w:hAnsiTheme="majorHAnsi"/>
              </w:rPr>
              <w:t>18</w:t>
            </w:r>
          </w:p>
        </w:tc>
        <w:tc>
          <w:tcPr>
            <w:tcW w:w="0" w:type="auto"/>
          </w:tcPr>
          <w:p w14:paraId="4D882C19" w14:textId="2C985C55" w:rsidR="008F65BD" w:rsidRPr="00AE0C1F" w:rsidRDefault="008F65BD" w:rsidP="008F1A19">
            <w:pPr>
              <w:rPr>
                <w:rFonts w:asciiTheme="majorHAnsi" w:hAnsiTheme="majorHAnsi"/>
              </w:rPr>
            </w:pPr>
            <w:r w:rsidRPr="008F65BD">
              <w:rPr>
                <w:rFonts w:asciiTheme="majorHAnsi" w:hAnsiTheme="majorHAnsi"/>
              </w:rPr>
              <w:t>Ventilasjon/kulde</w:t>
            </w:r>
          </w:p>
        </w:tc>
      </w:tr>
    </w:tbl>
    <w:p w14:paraId="78A9A856" w14:textId="77777777" w:rsidR="00DF66F8" w:rsidRDefault="00DF66F8" w:rsidP="008F1A19">
      <w:pPr>
        <w:spacing w:after="0"/>
        <w:rPr>
          <w:rFonts w:asciiTheme="majorHAnsi" w:hAnsiTheme="majorHAnsi"/>
        </w:rPr>
      </w:pPr>
    </w:p>
    <w:p w14:paraId="7A2EF1E2" w14:textId="77777777" w:rsidR="00CB5DD5" w:rsidRDefault="00CB5DD5" w:rsidP="008F1A19">
      <w:pPr>
        <w:spacing w:after="0"/>
        <w:rPr>
          <w:rFonts w:asciiTheme="majorHAnsi" w:hAnsiTheme="majorHAnsi"/>
        </w:rPr>
      </w:pPr>
    </w:p>
    <w:p w14:paraId="34EF24E7" w14:textId="48B21B74" w:rsidR="005F6840" w:rsidRDefault="005F6840" w:rsidP="008F1A19">
      <w:pPr>
        <w:spacing w:after="0"/>
        <w:rPr>
          <w:rFonts w:asciiTheme="majorHAnsi" w:hAnsiTheme="majorHAnsi"/>
        </w:rPr>
      </w:pPr>
      <w:r w:rsidRPr="005F6840">
        <w:rPr>
          <w:rFonts w:asciiTheme="majorHAnsi" w:hAnsiTheme="majorHAnsi"/>
          <w:b/>
        </w:rPr>
        <w:t>Note</w:t>
      </w:r>
      <w:r>
        <w:rPr>
          <w:rFonts w:asciiTheme="majorHAnsi" w:hAnsiTheme="majorHAnsi"/>
        </w:rPr>
        <w:t>:</w:t>
      </w:r>
      <w:r w:rsidR="00B47993">
        <w:rPr>
          <w:rFonts w:asciiTheme="majorHAnsi" w:hAnsiTheme="majorHAnsi"/>
        </w:rPr>
        <w:t xml:space="preserve">  </w:t>
      </w:r>
    </w:p>
    <w:p w14:paraId="008BE19A" w14:textId="77777777" w:rsidR="005F6840" w:rsidRDefault="005F6840" w:rsidP="008F1A19">
      <w:pPr>
        <w:spacing w:after="0"/>
        <w:rPr>
          <w:rFonts w:asciiTheme="majorHAnsi" w:hAnsiTheme="majorHAnsi"/>
        </w:rPr>
      </w:pPr>
    </w:p>
    <w:p w14:paraId="1FABDAF6" w14:textId="5412A526" w:rsidR="00DF66F8" w:rsidRPr="00503D14" w:rsidRDefault="005F6840" w:rsidP="00503D14">
      <w:pPr>
        <w:pStyle w:val="ListParagraph"/>
        <w:numPr>
          <w:ilvl w:val="0"/>
          <w:numId w:val="30"/>
        </w:numPr>
        <w:spacing w:after="0"/>
        <w:jc w:val="both"/>
        <w:rPr>
          <w:rFonts w:asciiTheme="majorHAnsi" w:hAnsiTheme="majorHAnsi"/>
        </w:rPr>
      </w:pPr>
      <w:r w:rsidRPr="00503D14">
        <w:rPr>
          <w:rFonts w:asciiTheme="majorHAnsi" w:hAnsiTheme="majorHAnsi"/>
        </w:rPr>
        <w:t xml:space="preserve">Please note that the specified profession will be displayed to the property owners in Boligmappa when displaying the documents sent by companies to them. So it is really important to set the relevant profession always other than setting “Unspecified” when sending a document.  </w:t>
      </w:r>
    </w:p>
    <w:p w14:paraId="5E7EEF8D" w14:textId="77777777" w:rsidR="00CB5DD5" w:rsidRDefault="00CB5DD5" w:rsidP="004A34AF">
      <w:pPr>
        <w:spacing w:after="0"/>
        <w:jc w:val="both"/>
        <w:rPr>
          <w:rFonts w:asciiTheme="majorHAnsi" w:hAnsiTheme="majorHAnsi"/>
        </w:rPr>
      </w:pPr>
    </w:p>
    <w:p w14:paraId="46B8E4B1" w14:textId="641957E6" w:rsidR="00CB5DD5" w:rsidRPr="00503D14" w:rsidRDefault="00CB5DD5" w:rsidP="00503D14">
      <w:pPr>
        <w:pStyle w:val="ListParagraph"/>
        <w:numPr>
          <w:ilvl w:val="0"/>
          <w:numId w:val="30"/>
        </w:numPr>
        <w:spacing w:after="0"/>
        <w:jc w:val="both"/>
        <w:rPr>
          <w:rFonts w:asciiTheme="majorHAnsi" w:hAnsiTheme="majorHAnsi"/>
        </w:rPr>
      </w:pPr>
      <w:r w:rsidRPr="00503D14">
        <w:rPr>
          <w:rFonts w:asciiTheme="majorHAnsi" w:hAnsiTheme="majorHAnsi"/>
        </w:rPr>
        <w:t>“Unspecified” profession is obsolete now and will be removed in our future versions. As of now, if -1 i</w:t>
      </w:r>
      <w:r w:rsidR="00E4150E" w:rsidRPr="00503D14">
        <w:rPr>
          <w:rFonts w:asciiTheme="majorHAnsi" w:hAnsiTheme="majorHAnsi"/>
        </w:rPr>
        <w:t xml:space="preserve">s provided as the profession id, the profession of the Authenticated user will be set as the profession of the document. </w:t>
      </w:r>
    </w:p>
    <w:p w14:paraId="037DE846" w14:textId="77777777" w:rsidR="005F6840" w:rsidRPr="008F1A19" w:rsidRDefault="005F6840" w:rsidP="008F1A19">
      <w:pPr>
        <w:spacing w:after="0"/>
        <w:rPr>
          <w:rFonts w:asciiTheme="majorHAnsi" w:hAnsiTheme="majorHAnsi"/>
        </w:rPr>
      </w:pPr>
    </w:p>
    <w:p w14:paraId="1EFBE29D" w14:textId="77777777" w:rsidR="00157E77" w:rsidRPr="000A410C" w:rsidRDefault="00157E77" w:rsidP="00157E77">
      <w:pPr>
        <w:pStyle w:val="ListParagraph"/>
        <w:numPr>
          <w:ilvl w:val="0"/>
          <w:numId w:val="21"/>
        </w:numPr>
        <w:rPr>
          <w:rFonts w:asciiTheme="majorHAnsi" w:hAnsiTheme="majorHAnsi"/>
        </w:rPr>
      </w:pPr>
      <w:r w:rsidRPr="000A410C">
        <w:rPr>
          <w:rFonts w:asciiTheme="majorHAnsi" w:hAnsiTheme="majorHAnsi"/>
        </w:rPr>
        <w:t xml:space="preserve">Either Url or Data should be provided. </w:t>
      </w:r>
    </w:p>
    <w:p w14:paraId="4031734F" w14:textId="77777777" w:rsidR="00157E77" w:rsidRPr="000A410C" w:rsidRDefault="00157E77" w:rsidP="00157E77">
      <w:pPr>
        <w:spacing w:after="0" w:line="240" w:lineRule="auto"/>
        <w:ind w:left="360"/>
        <w:rPr>
          <w:rFonts w:asciiTheme="majorHAnsi" w:hAnsiTheme="majorHAnsi"/>
          <w:b/>
        </w:rPr>
      </w:pPr>
      <w:r w:rsidRPr="000A410C">
        <w:rPr>
          <w:rFonts w:asciiTheme="majorHAnsi" w:hAnsiTheme="majorHAnsi"/>
          <w:b/>
        </w:rPr>
        <w:t>Scenario 1:</w:t>
      </w:r>
    </w:p>
    <w:p w14:paraId="4421621C" w14:textId="77777777" w:rsidR="00157E77" w:rsidRPr="00191282" w:rsidRDefault="00157E77" w:rsidP="00157E77">
      <w:pPr>
        <w:spacing w:after="0" w:line="240" w:lineRule="auto"/>
        <w:ind w:left="360"/>
        <w:rPr>
          <w:rFonts w:asciiTheme="majorHAnsi" w:hAnsiTheme="majorHAnsi"/>
        </w:rPr>
      </w:pPr>
      <w:r w:rsidRPr="00191282">
        <w:rPr>
          <w:rFonts w:asciiTheme="majorHAnsi" w:hAnsiTheme="majorHAnsi"/>
        </w:rPr>
        <w:t xml:space="preserve">FileName: </w:t>
      </w:r>
      <w:r w:rsidRPr="00191282">
        <w:rPr>
          <w:rFonts w:asciiTheme="majorHAnsi" w:hAnsiTheme="majorHAnsi"/>
        </w:rPr>
        <w:tab/>
      </w:r>
      <w:r w:rsidRPr="00191282">
        <w:rPr>
          <w:rFonts w:asciiTheme="majorHAnsi" w:hAnsiTheme="majorHAnsi"/>
        </w:rPr>
        <w:tab/>
      </w:r>
      <w:r>
        <w:rPr>
          <w:rFonts w:asciiTheme="majorHAnsi" w:hAnsiTheme="majorHAnsi"/>
        </w:rPr>
        <w:tab/>
      </w:r>
      <w:r w:rsidRPr="00191282">
        <w:rPr>
          <w:rFonts w:asciiTheme="majorHAnsi" w:hAnsiTheme="majorHAnsi"/>
        </w:rPr>
        <w:t>Test_Document_1.txt</w:t>
      </w:r>
    </w:p>
    <w:p w14:paraId="4FBD9FCB" w14:textId="77777777" w:rsidR="00157E77" w:rsidRPr="00191282" w:rsidRDefault="00157E77" w:rsidP="00157E77">
      <w:pPr>
        <w:spacing w:after="0" w:line="240" w:lineRule="auto"/>
        <w:ind w:left="360"/>
        <w:rPr>
          <w:rFonts w:asciiTheme="majorHAnsi" w:hAnsiTheme="majorHAnsi"/>
        </w:rPr>
      </w:pPr>
      <w:r w:rsidRPr="00191282">
        <w:rPr>
          <w:rFonts w:asciiTheme="majorHAnsi" w:hAnsiTheme="majorHAnsi"/>
        </w:rPr>
        <w:t xml:space="preserve">DocumentTypeId: </w:t>
      </w:r>
      <w:r w:rsidRPr="00191282">
        <w:rPr>
          <w:rFonts w:asciiTheme="majorHAnsi" w:hAnsiTheme="majorHAnsi"/>
        </w:rPr>
        <w:tab/>
      </w:r>
      <w:r>
        <w:rPr>
          <w:rFonts w:asciiTheme="majorHAnsi" w:hAnsiTheme="majorHAnsi"/>
        </w:rPr>
        <w:tab/>
      </w:r>
      <w:r w:rsidRPr="00191282">
        <w:rPr>
          <w:rFonts w:asciiTheme="majorHAnsi" w:hAnsiTheme="majorHAnsi"/>
        </w:rPr>
        <w:t>1</w:t>
      </w:r>
    </w:p>
    <w:p w14:paraId="38A7FD7F" w14:textId="77777777" w:rsidR="00157E77" w:rsidRPr="00191282" w:rsidRDefault="00157E77" w:rsidP="00157E77">
      <w:pPr>
        <w:spacing w:after="0" w:line="240" w:lineRule="auto"/>
        <w:ind w:left="360"/>
        <w:rPr>
          <w:rFonts w:asciiTheme="majorHAnsi" w:hAnsiTheme="majorHAnsi"/>
        </w:rPr>
      </w:pPr>
      <w:r>
        <w:rPr>
          <w:rFonts w:asciiTheme="majorHAnsi" w:hAnsiTheme="majorHAnsi"/>
        </w:rPr>
        <w:t xml:space="preserve">Title: </w:t>
      </w:r>
      <w:r>
        <w:rPr>
          <w:rFonts w:asciiTheme="majorHAnsi" w:hAnsiTheme="majorHAnsi"/>
        </w:rPr>
        <w:tab/>
      </w:r>
      <w:r>
        <w:rPr>
          <w:rFonts w:asciiTheme="majorHAnsi" w:hAnsiTheme="majorHAnsi"/>
        </w:rPr>
        <w:tab/>
      </w:r>
      <w:r>
        <w:rPr>
          <w:rFonts w:asciiTheme="majorHAnsi" w:hAnsiTheme="majorHAnsi"/>
        </w:rPr>
        <w:tab/>
      </w:r>
      <w:r w:rsidRPr="00191282">
        <w:rPr>
          <w:rFonts w:asciiTheme="majorHAnsi" w:hAnsiTheme="majorHAnsi"/>
        </w:rPr>
        <w:t>Test Document 1</w:t>
      </w:r>
    </w:p>
    <w:p w14:paraId="1FB4C74E" w14:textId="77777777" w:rsidR="00157E77" w:rsidRPr="00191282" w:rsidRDefault="00157E77" w:rsidP="00157E77">
      <w:pPr>
        <w:spacing w:after="0" w:line="240" w:lineRule="auto"/>
        <w:ind w:left="360"/>
        <w:rPr>
          <w:rFonts w:asciiTheme="majorHAnsi" w:hAnsiTheme="majorHAnsi"/>
        </w:rPr>
      </w:pPr>
      <w:r>
        <w:rPr>
          <w:rFonts w:asciiTheme="majorHAnsi" w:hAnsiTheme="majorHAnsi"/>
        </w:rPr>
        <w:t xml:space="preserve">Data: </w:t>
      </w:r>
      <w:r>
        <w:rPr>
          <w:rFonts w:asciiTheme="majorHAnsi" w:hAnsiTheme="majorHAnsi"/>
        </w:rPr>
        <w:tab/>
      </w:r>
      <w:r>
        <w:rPr>
          <w:rFonts w:asciiTheme="majorHAnsi" w:hAnsiTheme="majorHAnsi"/>
        </w:rPr>
        <w:tab/>
      </w:r>
      <w:r>
        <w:rPr>
          <w:rFonts w:asciiTheme="majorHAnsi" w:hAnsiTheme="majorHAnsi"/>
        </w:rPr>
        <w:tab/>
      </w:r>
      <w:r w:rsidRPr="00191282">
        <w:rPr>
          <w:rFonts w:asciiTheme="majorHAnsi" w:hAnsiTheme="majorHAnsi"/>
        </w:rPr>
        <w:t>VGVzdCBkYXRh</w:t>
      </w:r>
      <w:r w:rsidRPr="00191282">
        <w:rPr>
          <w:rFonts w:asciiTheme="majorHAnsi" w:hAnsiTheme="majorHAnsi"/>
        </w:rPr>
        <w:tab/>
        <w:t>(Base64 encoded file)</w:t>
      </w:r>
    </w:p>
    <w:p w14:paraId="754ED0D4" w14:textId="77777777" w:rsidR="00157E77" w:rsidRPr="00191282" w:rsidRDefault="00157E77" w:rsidP="00157E77">
      <w:pPr>
        <w:spacing w:after="0" w:line="240" w:lineRule="auto"/>
        <w:ind w:left="360"/>
        <w:rPr>
          <w:rFonts w:asciiTheme="majorHAnsi" w:hAnsiTheme="majorHAnsi"/>
        </w:rPr>
      </w:pPr>
      <w:r>
        <w:rPr>
          <w:rFonts w:asciiTheme="majorHAnsi" w:hAnsiTheme="majorHAnsi"/>
        </w:rPr>
        <w:lastRenderedPageBreak/>
        <w:t>ProfessionID:</w:t>
      </w:r>
      <w:r>
        <w:rPr>
          <w:rFonts w:asciiTheme="majorHAnsi" w:hAnsiTheme="majorHAnsi"/>
        </w:rPr>
        <w:tab/>
      </w:r>
      <w:r>
        <w:rPr>
          <w:rFonts w:asciiTheme="majorHAnsi" w:hAnsiTheme="majorHAnsi"/>
        </w:rPr>
        <w:tab/>
      </w:r>
      <w:r w:rsidRPr="00191282">
        <w:rPr>
          <w:rFonts w:asciiTheme="majorHAnsi" w:hAnsiTheme="majorHAnsi"/>
        </w:rPr>
        <w:t>-1</w:t>
      </w:r>
    </w:p>
    <w:p w14:paraId="6BAE3885" w14:textId="77777777" w:rsidR="00157E77" w:rsidRDefault="00157E77" w:rsidP="00157E77">
      <w:pPr>
        <w:spacing w:after="0" w:line="240" w:lineRule="auto"/>
        <w:ind w:left="360"/>
        <w:rPr>
          <w:rFonts w:asciiTheme="majorHAnsi" w:hAnsiTheme="majorHAnsi"/>
        </w:rPr>
      </w:pPr>
      <w:r w:rsidRPr="00191282">
        <w:rPr>
          <w:rFonts w:asciiTheme="majorHAnsi" w:hAnsiTheme="majorHAnsi"/>
        </w:rPr>
        <w:tab/>
      </w:r>
    </w:p>
    <w:p w14:paraId="15BB288D" w14:textId="77777777" w:rsidR="006B514E" w:rsidRDefault="006B514E" w:rsidP="00157E77">
      <w:pPr>
        <w:spacing w:after="0" w:line="240" w:lineRule="auto"/>
        <w:ind w:left="360"/>
        <w:rPr>
          <w:rFonts w:asciiTheme="majorHAnsi" w:hAnsiTheme="majorHAnsi"/>
        </w:rPr>
      </w:pPr>
    </w:p>
    <w:p w14:paraId="112787E9" w14:textId="77777777" w:rsidR="00157E77" w:rsidRPr="000A410C" w:rsidRDefault="00157E77" w:rsidP="00157E77">
      <w:pPr>
        <w:spacing w:after="0" w:line="240" w:lineRule="auto"/>
        <w:ind w:left="360"/>
        <w:rPr>
          <w:rFonts w:asciiTheme="majorHAnsi" w:hAnsiTheme="majorHAnsi"/>
          <w:b/>
        </w:rPr>
      </w:pPr>
      <w:r w:rsidRPr="000A410C">
        <w:rPr>
          <w:rFonts w:asciiTheme="majorHAnsi" w:hAnsiTheme="majorHAnsi"/>
          <w:b/>
        </w:rPr>
        <w:t>Scenario 2:</w:t>
      </w:r>
    </w:p>
    <w:p w14:paraId="34959CFC" w14:textId="77777777" w:rsidR="00157E77" w:rsidRPr="00191282" w:rsidRDefault="00157E77" w:rsidP="00157E77">
      <w:pPr>
        <w:spacing w:after="0" w:line="240" w:lineRule="auto"/>
        <w:ind w:left="360"/>
        <w:rPr>
          <w:rFonts w:asciiTheme="majorHAnsi" w:hAnsiTheme="majorHAnsi"/>
        </w:rPr>
      </w:pPr>
      <w:r w:rsidRPr="00191282">
        <w:rPr>
          <w:rFonts w:asciiTheme="majorHAnsi" w:hAnsiTheme="majorHAnsi"/>
        </w:rPr>
        <w:t xml:space="preserve">FileName: </w:t>
      </w:r>
      <w:r w:rsidRPr="00191282">
        <w:rPr>
          <w:rFonts w:asciiTheme="majorHAnsi" w:hAnsiTheme="majorHAnsi"/>
        </w:rPr>
        <w:tab/>
      </w:r>
      <w:r w:rsidRPr="00191282">
        <w:rPr>
          <w:rFonts w:asciiTheme="majorHAnsi" w:hAnsiTheme="majorHAnsi"/>
        </w:rPr>
        <w:tab/>
      </w:r>
      <w:r>
        <w:rPr>
          <w:rFonts w:asciiTheme="majorHAnsi" w:hAnsiTheme="majorHAnsi"/>
        </w:rPr>
        <w:tab/>
      </w:r>
      <w:r w:rsidRPr="00191282">
        <w:rPr>
          <w:rFonts w:asciiTheme="majorHAnsi" w:hAnsiTheme="majorHAnsi"/>
        </w:rPr>
        <w:t>Test_Document_2.txt</w:t>
      </w:r>
    </w:p>
    <w:p w14:paraId="6AB430E2" w14:textId="77777777" w:rsidR="00157E77" w:rsidRPr="00191282" w:rsidRDefault="00157E77" w:rsidP="00157E77">
      <w:pPr>
        <w:spacing w:after="0" w:line="240" w:lineRule="auto"/>
        <w:ind w:left="360"/>
        <w:rPr>
          <w:rFonts w:asciiTheme="majorHAnsi" w:hAnsiTheme="majorHAnsi"/>
        </w:rPr>
      </w:pPr>
      <w:r w:rsidRPr="00191282">
        <w:rPr>
          <w:rFonts w:asciiTheme="majorHAnsi" w:hAnsiTheme="majorHAnsi"/>
        </w:rPr>
        <w:t xml:space="preserve">DocumentTypeId: </w:t>
      </w:r>
      <w:r w:rsidRPr="00191282">
        <w:rPr>
          <w:rFonts w:asciiTheme="majorHAnsi" w:hAnsiTheme="majorHAnsi"/>
        </w:rPr>
        <w:tab/>
      </w:r>
      <w:r>
        <w:rPr>
          <w:rFonts w:asciiTheme="majorHAnsi" w:hAnsiTheme="majorHAnsi"/>
        </w:rPr>
        <w:tab/>
      </w:r>
      <w:r w:rsidRPr="00191282">
        <w:rPr>
          <w:rFonts w:asciiTheme="majorHAnsi" w:hAnsiTheme="majorHAnsi"/>
        </w:rPr>
        <w:t>1</w:t>
      </w:r>
    </w:p>
    <w:p w14:paraId="1DC436EE" w14:textId="77777777" w:rsidR="00157E77" w:rsidRPr="00191282" w:rsidRDefault="00157E77" w:rsidP="00157E77">
      <w:pPr>
        <w:spacing w:after="0" w:line="240" w:lineRule="auto"/>
        <w:ind w:left="360"/>
        <w:rPr>
          <w:rFonts w:asciiTheme="majorHAnsi" w:hAnsiTheme="majorHAnsi"/>
        </w:rPr>
      </w:pPr>
      <w:r w:rsidRPr="00191282">
        <w:rPr>
          <w:rFonts w:asciiTheme="majorHAnsi" w:hAnsiTheme="majorHAnsi"/>
        </w:rPr>
        <w:t xml:space="preserve">Title: </w:t>
      </w:r>
      <w:r w:rsidRPr="00191282">
        <w:rPr>
          <w:rFonts w:asciiTheme="majorHAnsi" w:hAnsiTheme="majorHAnsi"/>
        </w:rPr>
        <w:tab/>
      </w:r>
      <w:r w:rsidRPr="00191282">
        <w:rPr>
          <w:rFonts w:asciiTheme="majorHAnsi" w:hAnsiTheme="majorHAnsi"/>
        </w:rPr>
        <w:tab/>
      </w:r>
      <w:r w:rsidRPr="00191282">
        <w:rPr>
          <w:rFonts w:asciiTheme="majorHAnsi" w:hAnsiTheme="majorHAnsi"/>
        </w:rPr>
        <w:tab/>
        <w:t>Test Document 2</w:t>
      </w:r>
    </w:p>
    <w:p w14:paraId="0B7C005C" w14:textId="77777777" w:rsidR="00157E77" w:rsidRDefault="00157E77" w:rsidP="00157E77">
      <w:pPr>
        <w:spacing w:after="0" w:line="240" w:lineRule="auto"/>
        <w:ind w:left="360"/>
        <w:rPr>
          <w:rFonts w:asciiTheme="majorHAnsi" w:hAnsiTheme="majorHAnsi"/>
        </w:rPr>
      </w:pPr>
      <w:r w:rsidRPr="00191282">
        <w:rPr>
          <w:rFonts w:asciiTheme="majorHAnsi" w:hAnsiTheme="majorHAnsi"/>
        </w:rPr>
        <w:t xml:space="preserve">URL: </w:t>
      </w:r>
      <w:r w:rsidRPr="00191282">
        <w:rPr>
          <w:rFonts w:asciiTheme="majorHAnsi" w:hAnsiTheme="majorHAnsi"/>
        </w:rPr>
        <w:tab/>
      </w:r>
      <w:r w:rsidRPr="00191282">
        <w:rPr>
          <w:rFonts w:asciiTheme="majorHAnsi" w:hAnsiTheme="majorHAnsi"/>
        </w:rPr>
        <w:tab/>
      </w:r>
      <w:r w:rsidRPr="00191282">
        <w:rPr>
          <w:rFonts w:asciiTheme="majorHAnsi" w:hAnsiTheme="majorHAnsi"/>
        </w:rPr>
        <w:tab/>
        <w:t xml:space="preserve">http://www.fgdc.gov/metadata/csdgm/v2_0698.txt </w:t>
      </w:r>
    </w:p>
    <w:p w14:paraId="2F26903B" w14:textId="77777777" w:rsidR="00157E77" w:rsidRDefault="00157E77" w:rsidP="00157E77">
      <w:pPr>
        <w:spacing w:after="0" w:line="240" w:lineRule="auto"/>
        <w:ind w:left="360"/>
        <w:rPr>
          <w:rFonts w:asciiTheme="majorHAnsi" w:hAnsiTheme="majorHAnsi"/>
        </w:rPr>
      </w:pPr>
      <w:r w:rsidRPr="00191282">
        <w:rPr>
          <w:rFonts w:asciiTheme="majorHAnsi" w:hAnsiTheme="majorHAnsi"/>
        </w:rPr>
        <w:t>ProfessionID</w:t>
      </w:r>
      <w:r w:rsidRPr="00191282">
        <w:rPr>
          <w:rFonts w:asciiTheme="majorHAnsi" w:hAnsiTheme="majorHAnsi"/>
        </w:rPr>
        <w:tab/>
      </w:r>
      <w:r w:rsidRPr="00191282">
        <w:rPr>
          <w:rFonts w:asciiTheme="majorHAnsi" w:hAnsiTheme="majorHAnsi"/>
        </w:rPr>
        <w:tab/>
        <w:t>-1</w:t>
      </w:r>
    </w:p>
    <w:p w14:paraId="7577F3DC" w14:textId="77777777" w:rsidR="00157E77" w:rsidRDefault="00157E77" w:rsidP="00157E77">
      <w:pPr>
        <w:spacing w:after="0" w:line="240" w:lineRule="auto"/>
        <w:rPr>
          <w:rFonts w:asciiTheme="majorHAnsi" w:hAnsiTheme="majorHAnsi"/>
        </w:rPr>
      </w:pPr>
    </w:p>
    <w:p w14:paraId="15D32341" w14:textId="77777777" w:rsidR="00157E77" w:rsidRDefault="00157E77" w:rsidP="00157E77">
      <w:pPr>
        <w:spacing w:after="0" w:line="240" w:lineRule="auto"/>
        <w:rPr>
          <w:rFonts w:asciiTheme="majorHAnsi" w:hAnsiTheme="majorHAnsi"/>
        </w:rPr>
      </w:pPr>
    </w:p>
    <w:p w14:paraId="5FFC307B" w14:textId="77777777" w:rsidR="00157E77" w:rsidRPr="000A410C" w:rsidRDefault="00157E77" w:rsidP="00157E77">
      <w:pPr>
        <w:pStyle w:val="ListParagraph"/>
        <w:numPr>
          <w:ilvl w:val="0"/>
          <w:numId w:val="20"/>
        </w:numPr>
        <w:rPr>
          <w:rFonts w:asciiTheme="majorHAnsi" w:hAnsiTheme="majorHAnsi"/>
        </w:rPr>
      </w:pPr>
      <w:r w:rsidRPr="000A410C">
        <w:rPr>
          <w:rFonts w:asciiTheme="majorHAnsi" w:hAnsiTheme="majorHAnsi"/>
        </w:rPr>
        <w:t>FileName is mandatory. When users download the file, this is used as filename when saving the document on the downloaded computer</w:t>
      </w:r>
    </w:p>
    <w:p w14:paraId="68DCBD8A" w14:textId="77777777" w:rsidR="00157E77" w:rsidRPr="000A410C" w:rsidRDefault="00157E77" w:rsidP="00157E77">
      <w:pPr>
        <w:pStyle w:val="ListParagraph"/>
        <w:numPr>
          <w:ilvl w:val="0"/>
          <w:numId w:val="20"/>
        </w:numPr>
        <w:rPr>
          <w:rFonts w:asciiTheme="majorHAnsi" w:hAnsiTheme="majorHAnsi"/>
        </w:rPr>
      </w:pPr>
      <w:r w:rsidRPr="000A410C">
        <w:rPr>
          <w:rFonts w:asciiTheme="majorHAnsi" w:hAnsiTheme="majorHAnsi"/>
        </w:rPr>
        <w:t>Document data should be given as Base64 encoded data. Won’t work with raw texts.</w:t>
      </w:r>
    </w:p>
    <w:p w14:paraId="776055AF" w14:textId="44EDDA10" w:rsidR="00157E77" w:rsidRPr="000A410C" w:rsidRDefault="00157E77" w:rsidP="00157E77">
      <w:pPr>
        <w:pStyle w:val="ListParagraph"/>
        <w:numPr>
          <w:ilvl w:val="0"/>
          <w:numId w:val="20"/>
        </w:numPr>
        <w:rPr>
          <w:rFonts w:asciiTheme="majorHAnsi" w:hAnsiTheme="majorHAnsi"/>
        </w:rPr>
      </w:pPr>
      <w:r w:rsidRPr="000A410C">
        <w:rPr>
          <w:rFonts w:asciiTheme="majorHAnsi" w:hAnsiTheme="majorHAnsi"/>
        </w:rPr>
        <w:t xml:space="preserve">Maximum size of file </w:t>
      </w:r>
      <w:r w:rsidR="00EA791D">
        <w:rPr>
          <w:rFonts w:asciiTheme="majorHAnsi" w:hAnsiTheme="majorHAnsi"/>
        </w:rPr>
        <w:t>to be uploaded should be below 100</w:t>
      </w:r>
      <w:r w:rsidR="00C76A7C">
        <w:rPr>
          <w:rFonts w:asciiTheme="majorHAnsi" w:hAnsiTheme="majorHAnsi"/>
        </w:rPr>
        <w:t>MB</w:t>
      </w:r>
      <w:r w:rsidRPr="000A410C">
        <w:rPr>
          <w:rFonts w:asciiTheme="majorHAnsi" w:hAnsiTheme="majorHAnsi"/>
        </w:rPr>
        <w:t xml:space="preserve"> whether specifying the URL or Data.</w:t>
      </w:r>
    </w:p>
    <w:p w14:paraId="45C412C2" w14:textId="77777777" w:rsidR="00157E77" w:rsidRDefault="00157E77" w:rsidP="00157E77">
      <w:pPr>
        <w:pStyle w:val="ListParagraph"/>
        <w:numPr>
          <w:ilvl w:val="0"/>
          <w:numId w:val="20"/>
        </w:numPr>
        <w:rPr>
          <w:rFonts w:asciiTheme="majorHAnsi" w:hAnsiTheme="majorHAnsi"/>
        </w:rPr>
      </w:pPr>
      <w:r w:rsidRPr="000A410C">
        <w:rPr>
          <w:rFonts w:asciiTheme="majorHAnsi" w:hAnsiTheme="majorHAnsi"/>
        </w:rPr>
        <w:t>If user provides a FolderName, the system will create a new folder with the given FolderName on the property and then create the document under that folder</w:t>
      </w:r>
    </w:p>
    <w:p w14:paraId="0E1083CE" w14:textId="77777777" w:rsidR="00157E77" w:rsidRPr="00B51ADF" w:rsidRDefault="00157E77" w:rsidP="00157E77">
      <w:pPr>
        <w:pStyle w:val="ListParagraph"/>
        <w:numPr>
          <w:ilvl w:val="0"/>
          <w:numId w:val="20"/>
        </w:numPr>
        <w:rPr>
          <w:rFonts w:asciiTheme="majorHAnsi" w:hAnsiTheme="majorHAnsi"/>
        </w:rPr>
      </w:pPr>
      <w:r w:rsidRPr="00B51ADF">
        <w:rPr>
          <w:rFonts w:asciiTheme="majorHAnsi" w:hAnsiTheme="majorHAnsi"/>
        </w:rPr>
        <w:t>Following is the list of file types that are convertible to PDF:</w:t>
      </w:r>
    </w:p>
    <w:p w14:paraId="2A9D3BD2" w14:textId="2D754031" w:rsidR="00157E77" w:rsidRPr="00B51ADF" w:rsidRDefault="00157E77" w:rsidP="00157E77">
      <w:pPr>
        <w:pStyle w:val="ListParagraph"/>
        <w:ind w:left="360"/>
        <w:rPr>
          <w:rFonts w:asciiTheme="majorHAnsi" w:hAnsiTheme="majorHAnsi"/>
        </w:rPr>
      </w:pPr>
      <w:r w:rsidRPr="00B51ADF">
        <w:rPr>
          <w:rFonts w:asciiTheme="majorHAnsi" w:hAnsiTheme="majorHAnsi"/>
        </w:rPr>
        <w:t>".jpg", ".pdf", ".docx", ".doc", ".xlsx", ".xls", ".png", ".bmp", ".</w:t>
      </w:r>
      <w:r w:rsidR="001C0582">
        <w:rPr>
          <w:rFonts w:asciiTheme="majorHAnsi" w:hAnsiTheme="majorHAnsi"/>
        </w:rPr>
        <w:t>tif</w:t>
      </w:r>
      <w:r w:rsidRPr="00B51ADF">
        <w:rPr>
          <w:rFonts w:asciiTheme="majorHAnsi" w:hAnsiTheme="majorHAnsi"/>
        </w:rPr>
        <w:t xml:space="preserve">", ".ppt", ".pptx", ".txt" </w:t>
      </w:r>
      <w:r w:rsidR="001C0582">
        <w:rPr>
          <w:rFonts w:asciiTheme="majorHAnsi" w:hAnsiTheme="majorHAnsi"/>
        </w:rPr>
        <w:t>, “.rtf”</w:t>
      </w:r>
    </w:p>
    <w:p w14:paraId="6D0CB3CA" w14:textId="77777777" w:rsidR="00157E77" w:rsidRDefault="00157E77" w:rsidP="00157E77">
      <w:pPr>
        <w:pStyle w:val="ListParagraph"/>
        <w:numPr>
          <w:ilvl w:val="0"/>
          <w:numId w:val="20"/>
        </w:numPr>
        <w:jc w:val="both"/>
        <w:rPr>
          <w:rFonts w:asciiTheme="majorHAnsi" w:hAnsiTheme="majorHAnsi"/>
        </w:rPr>
      </w:pPr>
      <w:r w:rsidRPr="00B51ADF">
        <w:rPr>
          <w:rFonts w:asciiTheme="majorHAnsi" w:hAnsiTheme="majorHAnsi"/>
        </w:rPr>
        <w:t>Even though the system supports only above mentioned file types for PDF conversions, it allows uploading of any file type. If user uploads a file which is not in the above list with 'IsVisibleInBoligmappa' set to true, it will automatically create a new PDF file with a link to the original file and show that in Boligmappa so that the user can download original file. However, if 'IsVisibleInBoligmappa' is set to false, system will upload just the original file.</w:t>
      </w:r>
    </w:p>
    <w:p w14:paraId="1B5A37AF" w14:textId="77777777" w:rsidR="004D09C3" w:rsidRDefault="004D09C3" w:rsidP="004D09C3">
      <w:pPr>
        <w:jc w:val="both"/>
        <w:rPr>
          <w:rFonts w:asciiTheme="majorHAnsi" w:hAnsiTheme="majorHAnsi"/>
        </w:rPr>
      </w:pPr>
    </w:p>
    <w:p w14:paraId="6F16EC3E" w14:textId="77777777" w:rsidR="007516BA" w:rsidRDefault="007516BA" w:rsidP="007516BA">
      <w:pPr>
        <w:pStyle w:val="Heading2"/>
        <w:numPr>
          <w:ilvl w:val="1"/>
          <w:numId w:val="1"/>
        </w:numPr>
      </w:pPr>
      <w:bookmarkStart w:id="93" w:name="_SingleDocumentModel"/>
      <w:bookmarkStart w:id="94" w:name="_Toc416449041"/>
      <w:bookmarkEnd w:id="93"/>
      <w:r>
        <w:t>SingleDocumentModel</w:t>
      </w:r>
      <w:bookmarkEnd w:id="94"/>
    </w:p>
    <w:p w14:paraId="5D720527" w14:textId="77777777" w:rsidR="007516BA" w:rsidRDefault="007516BA" w:rsidP="007516BA"/>
    <w:tbl>
      <w:tblPr>
        <w:tblStyle w:val="TableGrid"/>
        <w:tblW w:w="0" w:type="auto"/>
        <w:tblLook w:val="04A0" w:firstRow="1" w:lastRow="0" w:firstColumn="1" w:lastColumn="0" w:noHBand="0" w:noVBand="1"/>
      </w:tblPr>
      <w:tblGrid>
        <w:gridCol w:w="2083"/>
        <w:gridCol w:w="1065"/>
        <w:gridCol w:w="6202"/>
      </w:tblGrid>
      <w:tr w:rsidR="00427E6D" w14:paraId="6ACD5805" w14:textId="77777777" w:rsidTr="00BF0038">
        <w:trPr>
          <w:cnfStyle w:val="100000000000" w:firstRow="1" w:lastRow="0" w:firstColumn="0" w:lastColumn="0" w:oddVBand="0" w:evenVBand="0" w:oddHBand="0" w:evenHBand="0" w:firstRowFirstColumn="0" w:firstRowLastColumn="0" w:lastRowFirstColumn="0" w:lastRowLastColumn="0"/>
        </w:trPr>
        <w:tc>
          <w:tcPr>
            <w:tcW w:w="2083" w:type="dxa"/>
            <w:shd w:val="clear" w:color="auto" w:fill="B8CCE4" w:themeFill="accent1" w:themeFillTint="66"/>
          </w:tcPr>
          <w:p w14:paraId="7A3C821B" w14:textId="77777777" w:rsidR="00427E6D" w:rsidRDefault="00427E6D" w:rsidP="00001E88">
            <w:pPr>
              <w:jc w:val="center"/>
              <w:rPr>
                <w:rFonts w:asciiTheme="majorHAnsi" w:hAnsiTheme="majorHAnsi"/>
              </w:rPr>
            </w:pPr>
            <w:r>
              <w:rPr>
                <w:rFonts w:asciiTheme="majorHAnsi" w:hAnsiTheme="majorHAnsi"/>
              </w:rPr>
              <w:t>Property</w:t>
            </w:r>
          </w:p>
        </w:tc>
        <w:tc>
          <w:tcPr>
            <w:tcW w:w="1065" w:type="dxa"/>
            <w:shd w:val="clear" w:color="auto" w:fill="B8CCE4" w:themeFill="accent1" w:themeFillTint="66"/>
          </w:tcPr>
          <w:p w14:paraId="7E5836F2" w14:textId="77777777" w:rsidR="00427E6D" w:rsidRDefault="00427E6D" w:rsidP="00001E88">
            <w:pPr>
              <w:jc w:val="center"/>
              <w:rPr>
                <w:rFonts w:asciiTheme="majorHAnsi" w:hAnsiTheme="majorHAnsi"/>
              </w:rPr>
            </w:pPr>
            <w:r>
              <w:rPr>
                <w:rFonts w:asciiTheme="majorHAnsi" w:hAnsiTheme="majorHAnsi"/>
              </w:rPr>
              <w:t>Type</w:t>
            </w:r>
          </w:p>
        </w:tc>
        <w:tc>
          <w:tcPr>
            <w:tcW w:w="6202" w:type="dxa"/>
            <w:shd w:val="clear" w:color="auto" w:fill="B8CCE4" w:themeFill="accent1" w:themeFillTint="66"/>
          </w:tcPr>
          <w:p w14:paraId="1940ECE9" w14:textId="77777777" w:rsidR="00427E6D" w:rsidRDefault="00427E6D" w:rsidP="00001E88">
            <w:pPr>
              <w:jc w:val="center"/>
              <w:rPr>
                <w:rFonts w:asciiTheme="majorHAnsi" w:hAnsiTheme="majorHAnsi"/>
              </w:rPr>
            </w:pPr>
            <w:r>
              <w:rPr>
                <w:rFonts w:asciiTheme="majorHAnsi" w:hAnsiTheme="majorHAnsi"/>
              </w:rPr>
              <w:t>Description</w:t>
            </w:r>
          </w:p>
        </w:tc>
      </w:tr>
      <w:tr w:rsidR="00427E6D" w14:paraId="4F92A075" w14:textId="77777777" w:rsidTr="00BF0038">
        <w:tc>
          <w:tcPr>
            <w:tcW w:w="2083" w:type="dxa"/>
          </w:tcPr>
          <w:p w14:paraId="62B6AC8E" w14:textId="77777777" w:rsidR="00427E6D" w:rsidRPr="002017B9" w:rsidRDefault="00427E6D" w:rsidP="00001E88">
            <w:pPr>
              <w:rPr>
                <w:rFonts w:asciiTheme="majorHAnsi" w:hAnsiTheme="majorHAnsi"/>
              </w:rPr>
            </w:pPr>
            <w:r w:rsidRPr="002017B9">
              <w:rPr>
                <w:rFonts w:asciiTheme="majorHAnsi" w:hAnsiTheme="majorHAnsi" w:cs="Arial"/>
              </w:rPr>
              <w:t>DocumentId</w:t>
            </w:r>
          </w:p>
        </w:tc>
        <w:tc>
          <w:tcPr>
            <w:tcW w:w="1065" w:type="dxa"/>
          </w:tcPr>
          <w:p w14:paraId="15069D6E" w14:textId="77777777" w:rsidR="00427E6D" w:rsidRPr="002017B9" w:rsidRDefault="00427E6D" w:rsidP="00001E88">
            <w:pPr>
              <w:rPr>
                <w:rFonts w:asciiTheme="majorHAnsi" w:hAnsiTheme="majorHAnsi"/>
              </w:rPr>
            </w:pPr>
            <w:r w:rsidRPr="002017B9">
              <w:rPr>
                <w:rFonts w:asciiTheme="majorHAnsi" w:hAnsiTheme="majorHAnsi" w:cs="Arial"/>
              </w:rPr>
              <w:t>long</w:t>
            </w:r>
          </w:p>
        </w:tc>
        <w:tc>
          <w:tcPr>
            <w:tcW w:w="6202" w:type="dxa"/>
          </w:tcPr>
          <w:p w14:paraId="39D23045" w14:textId="77777777" w:rsidR="00427E6D" w:rsidRPr="002017B9" w:rsidRDefault="00427E6D" w:rsidP="00001E88">
            <w:pPr>
              <w:rPr>
                <w:rFonts w:asciiTheme="majorHAnsi" w:hAnsiTheme="majorHAnsi"/>
              </w:rPr>
            </w:pPr>
            <w:r w:rsidRPr="002017B9">
              <w:rPr>
                <w:rFonts w:asciiTheme="majorHAnsi" w:hAnsiTheme="majorHAnsi"/>
              </w:rPr>
              <w:t>Id of the document</w:t>
            </w:r>
          </w:p>
        </w:tc>
      </w:tr>
      <w:tr w:rsidR="00427E6D" w14:paraId="3F01F7E4" w14:textId="77777777" w:rsidTr="00BF0038">
        <w:tc>
          <w:tcPr>
            <w:tcW w:w="2083" w:type="dxa"/>
          </w:tcPr>
          <w:p w14:paraId="472276BB" w14:textId="77777777" w:rsidR="00427E6D" w:rsidRPr="002017B9" w:rsidRDefault="00427E6D" w:rsidP="00427E6D">
            <w:pPr>
              <w:rPr>
                <w:rFonts w:asciiTheme="majorHAnsi" w:hAnsiTheme="majorHAnsi"/>
              </w:rPr>
            </w:pPr>
            <w:r w:rsidRPr="002017B9">
              <w:rPr>
                <w:rFonts w:asciiTheme="majorHAnsi" w:hAnsiTheme="majorHAnsi" w:cs="Arial"/>
              </w:rPr>
              <w:t>Title</w:t>
            </w:r>
          </w:p>
        </w:tc>
        <w:tc>
          <w:tcPr>
            <w:tcW w:w="1065" w:type="dxa"/>
          </w:tcPr>
          <w:p w14:paraId="1031AFB0"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5D2DBEEA" w14:textId="77777777" w:rsidR="00427E6D" w:rsidRPr="002017B9" w:rsidRDefault="00427E6D" w:rsidP="00427E6D">
            <w:pPr>
              <w:rPr>
                <w:rFonts w:asciiTheme="majorHAnsi" w:hAnsiTheme="majorHAnsi"/>
              </w:rPr>
            </w:pPr>
            <w:r w:rsidRPr="002017B9">
              <w:rPr>
                <w:rFonts w:asciiTheme="majorHAnsi" w:hAnsiTheme="majorHAnsi"/>
              </w:rPr>
              <w:t>Document title</w:t>
            </w:r>
          </w:p>
        </w:tc>
      </w:tr>
      <w:tr w:rsidR="00427E6D" w14:paraId="2780538C" w14:textId="77777777" w:rsidTr="00BF0038">
        <w:tc>
          <w:tcPr>
            <w:tcW w:w="2083" w:type="dxa"/>
          </w:tcPr>
          <w:p w14:paraId="498FBA59" w14:textId="77777777" w:rsidR="00427E6D" w:rsidRPr="002017B9" w:rsidRDefault="00427E6D" w:rsidP="00427E6D">
            <w:pPr>
              <w:rPr>
                <w:rFonts w:asciiTheme="majorHAnsi" w:hAnsiTheme="majorHAnsi"/>
              </w:rPr>
            </w:pPr>
            <w:r w:rsidRPr="002017B9">
              <w:rPr>
                <w:rFonts w:asciiTheme="majorHAnsi" w:hAnsiTheme="majorHAnsi" w:cs="Arial"/>
              </w:rPr>
              <w:t>Description</w:t>
            </w:r>
          </w:p>
        </w:tc>
        <w:tc>
          <w:tcPr>
            <w:tcW w:w="1065" w:type="dxa"/>
          </w:tcPr>
          <w:p w14:paraId="29ECBDFA"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7A40EAE5" w14:textId="77777777" w:rsidR="00427E6D" w:rsidRPr="002017B9" w:rsidRDefault="00427E6D" w:rsidP="00427E6D">
            <w:pPr>
              <w:rPr>
                <w:rFonts w:asciiTheme="majorHAnsi" w:hAnsiTheme="majorHAnsi"/>
              </w:rPr>
            </w:pPr>
            <w:r w:rsidRPr="002017B9">
              <w:rPr>
                <w:rFonts w:asciiTheme="majorHAnsi" w:hAnsiTheme="majorHAnsi"/>
              </w:rPr>
              <w:t xml:space="preserve">Description </w:t>
            </w:r>
          </w:p>
        </w:tc>
      </w:tr>
      <w:tr w:rsidR="00427E6D" w14:paraId="29541199" w14:textId="77777777" w:rsidTr="00BF0038">
        <w:tc>
          <w:tcPr>
            <w:tcW w:w="2083" w:type="dxa"/>
          </w:tcPr>
          <w:p w14:paraId="0111DB2F" w14:textId="77777777" w:rsidR="00427E6D" w:rsidRPr="002017B9" w:rsidRDefault="00427E6D" w:rsidP="00427E6D">
            <w:pPr>
              <w:rPr>
                <w:rFonts w:asciiTheme="majorHAnsi" w:hAnsiTheme="majorHAnsi"/>
              </w:rPr>
            </w:pPr>
            <w:r w:rsidRPr="002017B9">
              <w:rPr>
                <w:rFonts w:asciiTheme="majorHAnsi" w:hAnsiTheme="majorHAnsi" w:cs="Arial"/>
              </w:rPr>
              <w:t>OrderNumber</w:t>
            </w:r>
          </w:p>
        </w:tc>
        <w:tc>
          <w:tcPr>
            <w:tcW w:w="1065" w:type="dxa"/>
          </w:tcPr>
          <w:p w14:paraId="25124BD4"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49F3CEDF" w14:textId="77777777" w:rsidR="00427E6D" w:rsidRPr="002017B9" w:rsidRDefault="00427E6D" w:rsidP="00427E6D">
            <w:pPr>
              <w:rPr>
                <w:rFonts w:asciiTheme="majorHAnsi" w:hAnsiTheme="majorHAnsi"/>
              </w:rPr>
            </w:pPr>
            <w:r w:rsidRPr="002017B9">
              <w:rPr>
                <w:rFonts w:asciiTheme="majorHAnsi" w:hAnsiTheme="majorHAnsi"/>
              </w:rPr>
              <w:t>Order number</w:t>
            </w:r>
          </w:p>
        </w:tc>
      </w:tr>
      <w:tr w:rsidR="00427E6D" w14:paraId="78CDE2A6" w14:textId="77777777" w:rsidTr="00BF0038">
        <w:tc>
          <w:tcPr>
            <w:tcW w:w="2083" w:type="dxa"/>
          </w:tcPr>
          <w:p w14:paraId="1933EECE" w14:textId="77777777" w:rsidR="00427E6D" w:rsidRPr="002017B9" w:rsidRDefault="00427E6D" w:rsidP="00427E6D">
            <w:pPr>
              <w:rPr>
                <w:rFonts w:asciiTheme="majorHAnsi" w:hAnsiTheme="majorHAnsi"/>
              </w:rPr>
            </w:pPr>
            <w:r w:rsidRPr="002017B9">
              <w:rPr>
                <w:rFonts w:asciiTheme="majorHAnsi" w:hAnsiTheme="majorHAnsi" w:cs="Arial"/>
              </w:rPr>
              <w:t>DocumentTypeId</w:t>
            </w:r>
          </w:p>
        </w:tc>
        <w:tc>
          <w:tcPr>
            <w:tcW w:w="1065" w:type="dxa"/>
          </w:tcPr>
          <w:p w14:paraId="785D0E9A" w14:textId="77777777" w:rsidR="00427E6D" w:rsidRPr="002017B9" w:rsidRDefault="00427E6D" w:rsidP="00427E6D">
            <w:pPr>
              <w:rPr>
                <w:rFonts w:asciiTheme="majorHAnsi" w:hAnsiTheme="majorHAnsi"/>
              </w:rPr>
            </w:pPr>
            <w:r w:rsidRPr="002017B9">
              <w:rPr>
                <w:rFonts w:asciiTheme="majorHAnsi" w:hAnsiTheme="majorHAnsi" w:cs="Arial"/>
              </w:rPr>
              <w:t>int</w:t>
            </w:r>
          </w:p>
        </w:tc>
        <w:tc>
          <w:tcPr>
            <w:tcW w:w="6202" w:type="dxa"/>
          </w:tcPr>
          <w:p w14:paraId="25062BDF" w14:textId="77777777" w:rsidR="00427E6D" w:rsidRPr="002017B9" w:rsidRDefault="003758C2" w:rsidP="00427E6D">
            <w:pPr>
              <w:rPr>
                <w:rFonts w:asciiTheme="majorHAnsi" w:hAnsiTheme="majorHAnsi"/>
              </w:rPr>
            </w:pPr>
            <w:r>
              <w:rPr>
                <w:rFonts w:asciiTheme="majorHAnsi" w:hAnsiTheme="majorHAnsi"/>
              </w:rPr>
              <w:t>Same as the available Document Type Ids list for DocumentSendModel above</w:t>
            </w:r>
          </w:p>
        </w:tc>
      </w:tr>
      <w:tr w:rsidR="00427E6D" w14:paraId="61D7678D" w14:textId="77777777" w:rsidTr="00BF0038">
        <w:tc>
          <w:tcPr>
            <w:tcW w:w="2083" w:type="dxa"/>
          </w:tcPr>
          <w:p w14:paraId="0D7CF5F1" w14:textId="77777777" w:rsidR="00427E6D" w:rsidRPr="002017B9" w:rsidRDefault="00427E6D" w:rsidP="00427E6D">
            <w:pPr>
              <w:rPr>
                <w:rFonts w:asciiTheme="majorHAnsi" w:hAnsiTheme="majorHAnsi"/>
              </w:rPr>
            </w:pPr>
            <w:r w:rsidRPr="002017B9">
              <w:rPr>
                <w:rFonts w:asciiTheme="majorHAnsi" w:hAnsiTheme="majorHAnsi" w:cs="Arial"/>
              </w:rPr>
              <w:t>FileName</w:t>
            </w:r>
          </w:p>
        </w:tc>
        <w:tc>
          <w:tcPr>
            <w:tcW w:w="1065" w:type="dxa"/>
          </w:tcPr>
          <w:p w14:paraId="0DF3C6F1"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5C23BB5B" w14:textId="77777777" w:rsidR="00427E6D" w:rsidRPr="002017B9" w:rsidRDefault="00427E6D" w:rsidP="00427E6D">
            <w:pPr>
              <w:rPr>
                <w:rFonts w:asciiTheme="majorHAnsi" w:hAnsiTheme="majorHAnsi"/>
              </w:rPr>
            </w:pPr>
            <w:r w:rsidRPr="002017B9">
              <w:rPr>
                <w:rFonts w:asciiTheme="majorHAnsi" w:hAnsiTheme="majorHAnsi"/>
              </w:rPr>
              <w:t>File name</w:t>
            </w:r>
          </w:p>
        </w:tc>
      </w:tr>
      <w:tr w:rsidR="00427E6D" w14:paraId="2CEC2412" w14:textId="77777777" w:rsidTr="00BF0038">
        <w:tc>
          <w:tcPr>
            <w:tcW w:w="2083" w:type="dxa"/>
          </w:tcPr>
          <w:p w14:paraId="1FAC6FBB" w14:textId="77777777" w:rsidR="00427E6D" w:rsidRPr="0075765F" w:rsidRDefault="00427E6D" w:rsidP="00427E6D">
            <w:pPr>
              <w:rPr>
                <w:rFonts w:asciiTheme="majorHAnsi" w:hAnsiTheme="majorHAnsi"/>
              </w:rPr>
            </w:pPr>
            <w:r w:rsidRPr="0075765F">
              <w:rPr>
                <w:rFonts w:asciiTheme="majorHAnsi" w:hAnsiTheme="majorHAnsi" w:cs="Arial"/>
              </w:rPr>
              <w:t>FileTypeId</w:t>
            </w:r>
          </w:p>
        </w:tc>
        <w:tc>
          <w:tcPr>
            <w:tcW w:w="1065" w:type="dxa"/>
          </w:tcPr>
          <w:p w14:paraId="354714CD" w14:textId="77777777" w:rsidR="00427E6D" w:rsidRPr="0075765F" w:rsidRDefault="00427E6D" w:rsidP="00427E6D">
            <w:pPr>
              <w:rPr>
                <w:rFonts w:asciiTheme="majorHAnsi" w:hAnsiTheme="majorHAnsi"/>
              </w:rPr>
            </w:pPr>
            <w:r w:rsidRPr="0075765F">
              <w:rPr>
                <w:rFonts w:asciiTheme="majorHAnsi" w:hAnsiTheme="majorHAnsi" w:cs="Arial"/>
              </w:rPr>
              <w:t>int</w:t>
            </w:r>
          </w:p>
        </w:tc>
        <w:tc>
          <w:tcPr>
            <w:tcW w:w="6202" w:type="dxa"/>
          </w:tcPr>
          <w:p w14:paraId="02F5DB56" w14:textId="17DBCB3D" w:rsidR="00427E6D" w:rsidRPr="002017B9" w:rsidRDefault="00427E6D" w:rsidP="00427E6D">
            <w:pPr>
              <w:rPr>
                <w:rFonts w:asciiTheme="majorHAnsi" w:hAnsiTheme="majorHAnsi"/>
              </w:rPr>
            </w:pPr>
            <w:r>
              <w:rPr>
                <w:rFonts w:asciiTheme="majorHAnsi" w:hAnsiTheme="majorHAnsi"/>
              </w:rPr>
              <w:t xml:space="preserve">Available Types : 0- </w:t>
            </w:r>
            <w:r w:rsidRPr="00420F8C">
              <w:rPr>
                <w:rFonts w:asciiTheme="majorHAnsi" w:hAnsiTheme="majorHAnsi"/>
              </w:rPr>
              <w:t>Undefined</w:t>
            </w:r>
            <w:r>
              <w:rPr>
                <w:rFonts w:asciiTheme="majorHAnsi" w:hAnsiTheme="majorHAnsi"/>
              </w:rPr>
              <w:t>, 1-</w:t>
            </w:r>
            <w:r w:rsidRPr="00420F8C">
              <w:rPr>
                <w:rFonts w:asciiTheme="majorHAnsi" w:hAnsiTheme="majorHAnsi"/>
              </w:rPr>
              <w:t>Text</w:t>
            </w:r>
            <w:r>
              <w:rPr>
                <w:rFonts w:asciiTheme="majorHAnsi" w:hAnsiTheme="majorHAnsi"/>
              </w:rPr>
              <w:t>, 2-</w:t>
            </w:r>
            <w:r w:rsidRPr="00420F8C">
              <w:rPr>
                <w:rFonts w:asciiTheme="majorHAnsi" w:hAnsiTheme="majorHAnsi"/>
              </w:rPr>
              <w:t>Word Docx</w:t>
            </w:r>
            <w:r>
              <w:rPr>
                <w:rFonts w:asciiTheme="majorHAnsi" w:hAnsiTheme="majorHAnsi"/>
              </w:rPr>
              <w:t>, 3-</w:t>
            </w:r>
            <w:r w:rsidRPr="00420F8C">
              <w:rPr>
                <w:rFonts w:asciiTheme="majorHAnsi" w:hAnsiTheme="majorHAnsi"/>
              </w:rPr>
              <w:t>Word Doc</w:t>
            </w:r>
            <w:r>
              <w:rPr>
                <w:rFonts w:asciiTheme="majorHAnsi" w:hAnsiTheme="majorHAnsi"/>
              </w:rPr>
              <w:t>, 4-</w:t>
            </w:r>
            <w:r w:rsidRPr="00420F8C">
              <w:rPr>
                <w:rFonts w:asciiTheme="majorHAnsi" w:hAnsiTheme="majorHAnsi"/>
              </w:rPr>
              <w:t>PDF</w:t>
            </w:r>
            <w:r>
              <w:rPr>
                <w:rFonts w:asciiTheme="majorHAnsi" w:hAnsiTheme="majorHAnsi"/>
              </w:rPr>
              <w:t xml:space="preserve">, 5- </w:t>
            </w:r>
            <w:r w:rsidRPr="00420F8C">
              <w:rPr>
                <w:rFonts w:asciiTheme="majorHAnsi" w:hAnsiTheme="majorHAnsi"/>
              </w:rPr>
              <w:t>Excel Xlsx</w:t>
            </w:r>
            <w:r>
              <w:rPr>
                <w:rFonts w:asciiTheme="majorHAnsi" w:hAnsiTheme="majorHAnsi"/>
              </w:rPr>
              <w:t xml:space="preserve">, 6- </w:t>
            </w:r>
            <w:r w:rsidRPr="00420F8C">
              <w:rPr>
                <w:rFonts w:asciiTheme="majorHAnsi" w:hAnsiTheme="majorHAnsi"/>
              </w:rPr>
              <w:t>Excel Xls</w:t>
            </w:r>
            <w:r>
              <w:rPr>
                <w:rFonts w:asciiTheme="majorHAnsi" w:hAnsiTheme="majorHAnsi"/>
              </w:rPr>
              <w:t xml:space="preserve">, 7 - </w:t>
            </w:r>
            <w:r w:rsidRPr="00420F8C">
              <w:rPr>
                <w:rFonts w:asciiTheme="majorHAnsi" w:hAnsiTheme="majorHAnsi"/>
              </w:rPr>
              <w:t>Powerpoint Pptx</w:t>
            </w:r>
            <w:r>
              <w:rPr>
                <w:rFonts w:asciiTheme="majorHAnsi" w:hAnsiTheme="majorHAnsi"/>
              </w:rPr>
              <w:t xml:space="preserve">, 8 - </w:t>
            </w:r>
            <w:r w:rsidRPr="00420F8C">
              <w:rPr>
                <w:rFonts w:asciiTheme="majorHAnsi" w:hAnsiTheme="majorHAnsi"/>
              </w:rPr>
              <w:t>Powerpoint Ppt</w:t>
            </w:r>
            <w:r>
              <w:rPr>
                <w:rFonts w:asciiTheme="majorHAnsi" w:hAnsiTheme="majorHAnsi"/>
              </w:rPr>
              <w:t xml:space="preserve"> , 9 - </w:t>
            </w:r>
            <w:r w:rsidRPr="00420F8C">
              <w:rPr>
                <w:rFonts w:asciiTheme="majorHAnsi" w:hAnsiTheme="majorHAnsi"/>
              </w:rPr>
              <w:t>Image Jpg</w:t>
            </w:r>
            <w:r>
              <w:rPr>
                <w:rFonts w:asciiTheme="majorHAnsi" w:hAnsiTheme="majorHAnsi"/>
              </w:rPr>
              <w:t xml:space="preserve">, 10 - </w:t>
            </w:r>
            <w:r w:rsidRPr="00420F8C">
              <w:rPr>
                <w:rFonts w:asciiTheme="majorHAnsi" w:hAnsiTheme="majorHAnsi"/>
              </w:rPr>
              <w:t>Image Png</w:t>
            </w:r>
            <w:r>
              <w:rPr>
                <w:rFonts w:asciiTheme="majorHAnsi" w:hAnsiTheme="majorHAnsi"/>
              </w:rPr>
              <w:t xml:space="preserve">, 11 - </w:t>
            </w:r>
            <w:r w:rsidRPr="0075765F">
              <w:rPr>
                <w:rFonts w:asciiTheme="majorHAnsi" w:hAnsiTheme="majorHAnsi"/>
              </w:rPr>
              <w:t>Image Tif</w:t>
            </w:r>
            <w:r>
              <w:rPr>
                <w:rFonts w:asciiTheme="majorHAnsi" w:hAnsiTheme="majorHAnsi"/>
              </w:rPr>
              <w:t xml:space="preserve"> , 12 - </w:t>
            </w:r>
            <w:r w:rsidRPr="0075765F">
              <w:rPr>
                <w:rFonts w:asciiTheme="majorHAnsi" w:hAnsiTheme="majorHAnsi"/>
              </w:rPr>
              <w:t>Image Bmp</w:t>
            </w:r>
            <w:r w:rsidR="000F24EC">
              <w:rPr>
                <w:rFonts w:asciiTheme="majorHAnsi" w:hAnsiTheme="majorHAnsi"/>
              </w:rPr>
              <w:t>, 13-</w:t>
            </w:r>
            <w:r w:rsidR="000F24EC">
              <w:t xml:space="preserve"> </w:t>
            </w:r>
            <w:r w:rsidR="000F24EC" w:rsidRPr="000F24EC">
              <w:rPr>
                <w:rFonts w:asciiTheme="majorHAnsi" w:hAnsiTheme="majorHAnsi"/>
              </w:rPr>
              <w:t>Word Rtf</w:t>
            </w:r>
          </w:p>
        </w:tc>
      </w:tr>
      <w:tr w:rsidR="00427E6D" w14:paraId="4FF05BF9" w14:textId="77777777" w:rsidTr="00BF0038">
        <w:tc>
          <w:tcPr>
            <w:tcW w:w="2083" w:type="dxa"/>
          </w:tcPr>
          <w:p w14:paraId="7A30985C" w14:textId="77777777" w:rsidR="00427E6D" w:rsidRPr="002017B9" w:rsidRDefault="00427E6D" w:rsidP="00427E6D">
            <w:pPr>
              <w:rPr>
                <w:rFonts w:asciiTheme="majorHAnsi" w:hAnsiTheme="majorHAnsi"/>
              </w:rPr>
            </w:pPr>
            <w:r w:rsidRPr="002017B9">
              <w:rPr>
                <w:rFonts w:asciiTheme="majorHAnsi" w:hAnsiTheme="majorHAnsi" w:cs="Arial"/>
              </w:rPr>
              <w:t>Url</w:t>
            </w:r>
          </w:p>
        </w:tc>
        <w:tc>
          <w:tcPr>
            <w:tcW w:w="1065" w:type="dxa"/>
          </w:tcPr>
          <w:p w14:paraId="3551FFC1"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25CD4C2F" w14:textId="77777777" w:rsidR="00427E6D" w:rsidRPr="002017B9" w:rsidRDefault="00427E6D" w:rsidP="00427E6D">
            <w:pPr>
              <w:rPr>
                <w:rFonts w:asciiTheme="majorHAnsi" w:hAnsiTheme="majorHAnsi"/>
              </w:rPr>
            </w:pPr>
            <w:r w:rsidRPr="002017B9">
              <w:rPr>
                <w:rFonts w:asciiTheme="majorHAnsi" w:hAnsiTheme="majorHAnsi" w:cs="Arial"/>
              </w:rPr>
              <w:t>the public URL from which this document can be downloaded</w:t>
            </w:r>
          </w:p>
        </w:tc>
      </w:tr>
      <w:tr w:rsidR="00427E6D" w14:paraId="660CF2D2" w14:textId="77777777" w:rsidTr="00BF0038">
        <w:tc>
          <w:tcPr>
            <w:tcW w:w="2083" w:type="dxa"/>
          </w:tcPr>
          <w:p w14:paraId="53054270" w14:textId="77777777" w:rsidR="00427E6D" w:rsidRPr="002017B9" w:rsidRDefault="00427E6D" w:rsidP="00427E6D">
            <w:pPr>
              <w:rPr>
                <w:rFonts w:asciiTheme="majorHAnsi" w:hAnsiTheme="majorHAnsi"/>
              </w:rPr>
            </w:pPr>
            <w:r w:rsidRPr="002017B9">
              <w:rPr>
                <w:rFonts w:asciiTheme="majorHAnsi" w:hAnsiTheme="majorHAnsi" w:cs="Arial"/>
              </w:rPr>
              <w:t>FolderId</w:t>
            </w:r>
          </w:p>
        </w:tc>
        <w:tc>
          <w:tcPr>
            <w:tcW w:w="1065" w:type="dxa"/>
          </w:tcPr>
          <w:p w14:paraId="0BD29A82" w14:textId="77777777" w:rsidR="00427E6D" w:rsidRPr="002017B9" w:rsidRDefault="00427E6D" w:rsidP="00427E6D">
            <w:pPr>
              <w:rPr>
                <w:rFonts w:asciiTheme="majorHAnsi" w:hAnsiTheme="majorHAnsi"/>
              </w:rPr>
            </w:pPr>
            <w:r w:rsidRPr="002017B9">
              <w:rPr>
                <w:rFonts w:asciiTheme="majorHAnsi" w:hAnsiTheme="majorHAnsi" w:cs="Arial"/>
              </w:rPr>
              <w:t>long</w:t>
            </w:r>
          </w:p>
        </w:tc>
        <w:tc>
          <w:tcPr>
            <w:tcW w:w="6202" w:type="dxa"/>
          </w:tcPr>
          <w:p w14:paraId="297E1C35" w14:textId="77777777" w:rsidR="00427E6D" w:rsidRPr="002017B9" w:rsidRDefault="00427E6D" w:rsidP="00427E6D">
            <w:pPr>
              <w:rPr>
                <w:rFonts w:asciiTheme="majorHAnsi" w:hAnsiTheme="majorHAnsi"/>
              </w:rPr>
            </w:pPr>
            <w:r w:rsidRPr="002017B9">
              <w:rPr>
                <w:rFonts w:asciiTheme="majorHAnsi" w:hAnsiTheme="majorHAnsi"/>
              </w:rPr>
              <w:t>Id of the document containing folder</w:t>
            </w:r>
          </w:p>
        </w:tc>
      </w:tr>
      <w:tr w:rsidR="00427E6D" w14:paraId="5D84BD42" w14:textId="77777777" w:rsidTr="00BF0038">
        <w:tc>
          <w:tcPr>
            <w:tcW w:w="2083" w:type="dxa"/>
          </w:tcPr>
          <w:p w14:paraId="19CC4CC4" w14:textId="77777777" w:rsidR="00427E6D" w:rsidRPr="002017B9" w:rsidRDefault="00427E6D" w:rsidP="00427E6D">
            <w:pPr>
              <w:rPr>
                <w:rFonts w:asciiTheme="majorHAnsi" w:hAnsiTheme="majorHAnsi"/>
              </w:rPr>
            </w:pPr>
            <w:r>
              <w:rPr>
                <w:rFonts w:asciiTheme="majorHAnsi" w:hAnsiTheme="majorHAnsi" w:cs="Arial"/>
              </w:rPr>
              <w:t>Owner</w:t>
            </w:r>
            <w:r w:rsidRPr="002017B9">
              <w:rPr>
                <w:rFonts w:asciiTheme="majorHAnsi" w:hAnsiTheme="majorHAnsi" w:cs="Arial"/>
              </w:rPr>
              <w:t>Id</w:t>
            </w:r>
          </w:p>
        </w:tc>
        <w:tc>
          <w:tcPr>
            <w:tcW w:w="1065" w:type="dxa"/>
          </w:tcPr>
          <w:p w14:paraId="4DA9B2F3" w14:textId="77777777" w:rsidR="00427E6D" w:rsidRPr="002017B9" w:rsidRDefault="00427E6D" w:rsidP="00427E6D">
            <w:pPr>
              <w:rPr>
                <w:rFonts w:asciiTheme="majorHAnsi" w:hAnsiTheme="majorHAnsi"/>
              </w:rPr>
            </w:pPr>
            <w:r w:rsidRPr="002017B9">
              <w:rPr>
                <w:rFonts w:asciiTheme="majorHAnsi" w:hAnsiTheme="majorHAnsi" w:cs="Arial"/>
              </w:rPr>
              <w:t>long</w:t>
            </w:r>
          </w:p>
        </w:tc>
        <w:tc>
          <w:tcPr>
            <w:tcW w:w="6202" w:type="dxa"/>
          </w:tcPr>
          <w:p w14:paraId="0242F384" w14:textId="77777777" w:rsidR="00427E6D" w:rsidRPr="002017B9" w:rsidRDefault="00427E6D" w:rsidP="00427E6D">
            <w:pPr>
              <w:rPr>
                <w:rFonts w:asciiTheme="majorHAnsi" w:hAnsiTheme="majorHAnsi"/>
              </w:rPr>
            </w:pPr>
            <w:r w:rsidRPr="002017B9">
              <w:rPr>
                <w:rFonts w:asciiTheme="majorHAnsi" w:hAnsiTheme="majorHAnsi" w:cs="Arial"/>
              </w:rPr>
              <w:t>The user id of the first person who uploaded the document</w:t>
            </w:r>
          </w:p>
        </w:tc>
      </w:tr>
      <w:tr w:rsidR="00427E6D" w14:paraId="2DC83C7A" w14:textId="77777777" w:rsidTr="00BF0038">
        <w:tc>
          <w:tcPr>
            <w:tcW w:w="2083" w:type="dxa"/>
          </w:tcPr>
          <w:p w14:paraId="485D708F" w14:textId="77777777" w:rsidR="00427E6D" w:rsidRPr="002017B9" w:rsidRDefault="00427E6D" w:rsidP="00427E6D">
            <w:pPr>
              <w:rPr>
                <w:rFonts w:asciiTheme="majorHAnsi" w:hAnsiTheme="majorHAnsi"/>
              </w:rPr>
            </w:pPr>
            <w:r w:rsidRPr="002017B9">
              <w:rPr>
                <w:rFonts w:asciiTheme="majorHAnsi" w:hAnsiTheme="majorHAnsi" w:cs="Arial"/>
              </w:rPr>
              <w:t>Status</w:t>
            </w:r>
          </w:p>
        </w:tc>
        <w:tc>
          <w:tcPr>
            <w:tcW w:w="1065" w:type="dxa"/>
          </w:tcPr>
          <w:p w14:paraId="43B3F7CA" w14:textId="77777777" w:rsidR="00427E6D" w:rsidRPr="002017B9" w:rsidRDefault="00427E6D" w:rsidP="00427E6D">
            <w:pPr>
              <w:rPr>
                <w:rFonts w:asciiTheme="majorHAnsi" w:hAnsiTheme="majorHAnsi"/>
              </w:rPr>
            </w:pPr>
            <w:r w:rsidRPr="002017B9">
              <w:rPr>
                <w:rFonts w:asciiTheme="majorHAnsi" w:hAnsiTheme="majorHAnsi" w:cs="Arial"/>
              </w:rPr>
              <w:t>int</w:t>
            </w:r>
          </w:p>
        </w:tc>
        <w:tc>
          <w:tcPr>
            <w:tcW w:w="6202" w:type="dxa"/>
          </w:tcPr>
          <w:p w14:paraId="6A35D20D" w14:textId="77777777" w:rsidR="00427E6D" w:rsidRPr="002017B9" w:rsidRDefault="00427E6D" w:rsidP="00427E6D">
            <w:pPr>
              <w:rPr>
                <w:rFonts w:asciiTheme="majorHAnsi" w:hAnsiTheme="majorHAnsi"/>
              </w:rPr>
            </w:pPr>
            <w:r w:rsidRPr="002017B9">
              <w:rPr>
                <w:rFonts w:asciiTheme="majorHAnsi" w:hAnsiTheme="majorHAnsi" w:cs="Arial"/>
              </w:rPr>
              <w:t>Value whether document is deleted or not. Will always be 1</w:t>
            </w:r>
          </w:p>
        </w:tc>
      </w:tr>
      <w:tr w:rsidR="00427E6D" w14:paraId="35AF3AD8" w14:textId="77777777" w:rsidTr="00BF0038">
        <w:tc>
          <w:tcPr>
            <w:tcW w:w="2083" w:type="dxa"/>
          </w:tcPr>
          <w:p w14:paraId="75C4E28B" w14:textId="77777777" w:rsidR="00427E6D" w:rsidRPr="002017B9" w:rsidRDefault="00427E6D" w:rsidP="00427E6D">
            <w:pPr>
              <w:rPr>
                <w:rFonts w:asciiTheme="majorHAnsi" w:hAnsiTheme="majorHAnsi"/>
              </w:rPr>
            </w:pPr>
            <w:r w:rsidRPr="002017B9">
              <w:rPr>
                <w:rFonts w:asciiTheme="majorHAnsi" w:hAnsiTheme="majorHAnsi" w:cs="Arial"/>
              </w:rPr>
              <w:lastRenderedPageBreak/>
              <w:t>ShowInBoligboken</w:t>
            </w:r>
          </w:p>
        </w:tc>
        <w:tc>
          <w:tcPr>
            <w:tcW w:w="1065" w:type="dxa"/>
          </w:tcPr>
          <w:p w14:paraId="1D33E09D" w14:textId="77777777" w:rsidR="00427E6D" w:rsidRPr="002017B9" w:rsidRDefault="00427E6D" w:rsidP="00427E6D">
            <w:pPr>
              <w:rPr>
                <w:rFonts w:asciiTheme="majorHAnsi" w:hAnsiTheme="majorHAnsi"/>
              </w:rPr>
            </w:pPr>
            <w:r w:rsidRPr="002017B9">
              <w:rPr>
                <w:rFonts w:asciiTheme="majorHAnsi" w:hAnsiTheme="majorHAnsi" w:cs="Arial"/>
              </w:rPr>
              <w:t>bool</w:t>
            </w:r>
          </w:p>
        </w:tc>
        <w:tc>
          <w:tcPr>
            <w:tcW w:w="6202" w:type="dxa"/>
          </w:tcPr>
          <w:p w14:paraId="6A3CB316" w14:textId="77777777" w:rsidR="00427E6D" w:rsidRPr="002017B9" w:rsidRDefault="00427E6D" w:rsidP="00427E6D">
            <w:pPr>
              <w:rPr>
                <w:rFonts w:asciiTheme="majorHAnsi" w:hAnsiTheme="majorHAnsi"/>
              </w:rPr>
            </w:pPr>
            <w:r w:rsidRPr="002017B9">
              <w:rPr>
                <w:rFonts w:asciiTheme="majorHAnsi" w:hAnsiTheme="majorHAnsi"/>
              </w:rPr>
              <w:t>True if this document is visible to boligmappa.no</w:t>
            </w:r>
          </w:p>
        </w:tc>
      </w:tr>
      <w:tr w:rsidR="00427E6D" w14:paraId="43FEEDAB" w14:textId="77777777" w:rsidTr="00BF0038">
        <w:tc>
          <w:tcPr>
            <w:tcW w:w="2083" w:type="dxa"/>
          </w:tcPr>
          <w:p w14:paraId="1E7140DF" w14:textId="77777777" w:rsidR="00427E6D" w:rsidRPr="002017B9" w:rsidRDefault="00427E6D" w:rsidP="00427E6D">
            <w:pPr>
              <w:rPr>
                <w:rFonts w:asciiTheme="majorHAnsi" w:hAnsiTheme="majorHAnsi"/>
              </w:rPr>
            </w:pPr>
            <w:r w:rsidRPr="002017B9">
              <w:rPr>
                <w:rFonts w:asciiTheme="majorHAnsi" w:hAnsiTheme="majorHAnsi" w:cs="Arial"/>
              </w:rPr>
              <w:t>UpdatedDate</w:t>
            </w:r>
          </w:p>
        </w:tc>
        <w:tc>
          <w:tcPr>
            <w:tcW w:w="1065" w:type="dxa"/>
          </w:tcPr>
          <w:p w14:paraId="79D25AAA"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15ED19AE" w14:textId="77777777" w:rsidR="00427E6D" w:rsidRPr="002017B9" w:rsidRDefault="00427E6D" w:rsidP="00427E6D">
            <w:pPr>
              <w:rPr>
                <w:rFonts w:asciiTheme="majorHAnsi" w:hAnsiTheme="majorHAnsi"/>
              </w:rPr>
            </w:pPr>
            <w:r w:rsidRPr="002017B9">
              <w:rPr>
                <w:rFonts w:asciiTheme="majorHAnsi" w:hAnsiTheme="majorHAnsi"/>
              </w:rPr>
              <w:t>The last updated date</w:t>
            </w:r>
          </w:p>
        </w:tc>
      </w:tr>
      <w:tr w:rsidR="00427E6D" w14:paraId="329361F2" w14:textId="77777777" w:rsidTr="00BF0038">
        <w:tc>
          <w:tcPr>
            <w:tcW w:w="2083" w:type="dxa"/>
          </w:tcPr>
          <w:p w14:paraId="25F0A193" w14:textId="77777777" w:rsidR="00427E6D" w:rsidRPr="002017B9" w:rsidRDefault="00427E6D" w:rsidP="00427E6D">
            <w:pPr>
              <w:rPr>
                <w:rFonts w:asciiTheme="majorHAnsi" w:hAnsiTheme="majorHAnsi"/>
              </w:rPr>
            </w:pPr>
            <w:r w:rsidRPr="002017B9">
              <w:rPr>
                <w:rFonts w:asciiTheme="majorHAnsi" w:hAnsiTheme="majorHAnsi" w:cs="Arial"/>
              </w:rPr>
              <w:t>ApplicationTag</w:t>
            </w:r>
          </w:p>
        </w:tc>
        <w:tc>
          <w:tcPr>
            <w:tcW w:w="1065" w:type="dxa"/>
          </w:tcPr>
          <w:p w14:paraId="1B733FD3"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2F6436B4" w14:textId="77777777" w:rsidR="00427E6D" w:rsidRPr="002017B9" w:rsidRDefault="00427E6D" w:rsidP="00427E6D">
            <w:pPr>
              <w:rPr>
                <w:rFonts w:asciiTheme="majorHAnsi" w:hAnsiTheme="majorHAnsi"/>
              </w:rPr>
            </w:pPr>
            <w:r w:rsidRPr="002017B9">
              <w:rPr>
                <w:rFonts w:asciiTheme="majorHAnsi" w:hAnsiTheme="majorHAnsi" w:cs="Arial"/>
              </w:rPr>
              <w:t>The application  that created the doc in the database</w:t>
            </w:r>
          </w:p>
        </w:tc>
      </w:tr>
      <w:tr w:rsidR="00427E6D" w14:paraId="41F6DD97" w14:textId="77777777" w:rsidTr="00BF0038">
        <w:tc>
          <w:tcPr>
            <w:tcW w:w="2083" w:type="dxa"/>
          </w:tcPr>
          <w:p w14:paraId="5B21507D" w14:textId="77777777" w:rsidR="00427E6D" w:rsidRPr="00130080" w:rsidRDefault="00427E6D" w:rsidP="00427E6D">
            <w:pPr>
              <w:rPr>
                <w:rFonts w:asciiTheme="majorHAnsi" w:hAnsiTheme="majorHAnsi"/>
              </w:rPr>
            </w:pPr>
            <w:r w:rsidRPr="00130080">
              <w:rPr>
                <w:rFonts w:asciiTheme="majorHAnsi" w:hAnsiTheme="majorHAnsi" w:cs="Arial"/>
              </w:rPr>
              <w:t>EfoNumber</w:t>
            </w:r>
          </w:p>
        </w:tc>
        <w:tc>
          <w:tcPr>
            <w:tcW w:w="1065" w:type="dxa"/>
          </w:tcPr>
          <w:p w14:paraId="2819A181" w14:textId="77777777" w:rsidR="00427E6D" w:rsidRPr="00130080" w:rsidRDefault="00427E6D" w:rsidP="00427E6D">
            <w:pPr>
              <w:rPr>
                <w:rFonts w:asciiTheme="majorHAnsi" w:hAnsiTheme="majorHAnsi"/>
              </w:rPr>
            </w:pPr>
            <w:r w:rsidRPr="00130080">
              <w:rPr>
                <w:rFonts w:asciiTheme="majorHAnsi" w:hAnsiTheme="majorHAnsi" w:cs="Arial"/>
              </w:rPr>
              <w:t>string</w:t>
            </w:r>
          </w:p>
        </w:tc>
        <w:tc>
          <w:tcPr>
            <w:tcW w:w="6202" w:type="dxa"/>
          </w:tcPr>
          <w:p w14:paraId="7A55A063" w14:textId="77777777" w:rsidR="00427E6D" w:rsidRPr="002017B9" w:rsidRDefault="00427E6D" w:rsidP="00427E6D">
            <w:pPr>
              <w:rPr>
                <w:rFonts w:asciiTheme="majorHAnsi" w:hAnsiTheme="majorHAnsi"/>
              </w:rPr>
            </w:pPr>
            <w:r>
              <w:rPr>
                <w:rFonts w:asciiTheme="majorHAnsi" w:hAnsiTheme="majorHAnsi"/>
              </w:rPr>
              <w:t xml:space="preserve">This feature is not yet implemented </w:t>
            </w:r>
          </w:p>
        </w:tc>
      </w:tr>
      <w:tr w:rsidR="00427E6D" w14:paraId="280C1CB5" w14:textId="77777777" w:rsidTr="00BF0038">
        <w:tc>
          <w:tcPr>
            <w:tcW w:w="2083" w:type="dxa"/>
          </w:tcPr>
          <w:p w14:paraId="4B9A8CDF" w14:textId="77777777" w:rsidR="00427E6D" w:rsidRPr="00130080" w:rsidRDefault="00427E6D" w:rsidP="00427E6D">
            <w:pPr>
              <w:rPr>
                <w:rFonts w:asciiTheme="majorHAnsi" w:hAnsiTheme="majorHAnsi"/>
              </w:rPr>
            </w:pPr>
            <w:r w:rsidRPr="00130080">
              <w:rPr>
                <w:rFonts w:asciiTheme="majorHAnsi" w:hAnsiTheme="majorHAnsi" w:cs="Arial"/>
              </w:rPr>
              <w:t>Official</w:t>
            </w:r>
          </w:p>
        </w:tc>
        <w:tc>
          <w:tcPr>
            <w:tcW w:w="1065" w:type="dxa"/>
          </w:tcPr>
          <w:p w14:paraId="031B12B1" w14:textId="77777777" w:rsidR="00427E6D" w:rsidRPr="00130080" w:rsidRDefault="00427E6D" w:rsidP="00427E6D">
            <w:pPr>
              <w:rPr>
                <w:rFonts w:asciiTheme="majorHAnsi" w:hAnsiTheme="majorHAnsi"/>
              </w:rPr>
            </w:pPr>
            <w:r w:rsidRPr="00130080">
              <w:rPr>
                <w:rFonts w:asciiTheme="majorHAnsi" w:hAnsiTheme="majorHAnsi" w:cs="Arial"/>
              </w:rPr>
              <w:t>bool</w:t>
            </w:r>
          </w:p>
        </w:tc>
        <w:tc>
          <w:tcPr>
            <w:tcW w:w="6202" w:type="dxa"/>
          </w:tcPr>
          <w:p w14:paraId="40A8D54F" w14:textId="77777777" w:rsidR="00427E6D" w:rsidRPr="002017B9" w:rsidRDefault="00427E6D" w:rsidP="00427E6D">
            <w:pPr>
              <w:rPr>
                <w:rFonts w:asciiTheme="majorHAnsi" w:hAnsiTheme="majorHAnsi"/>
              </w:rPr>
            </w:pPr>
            <w:r>
              <w:rPr>
                <w:rFonts w:asciiTheme="majorHAnsi" w:hAnsiTheme="majorHAnsi"/>
              </w:rPr>
              <w:t xml:space="preserve">Whether the document is official or personal </w:t>
            </w:r>
          </w:p>
        </w:tc>
      </w:tr>
      <w:tr w:rsidR="00427E6D" w14:paraId="63A18E76" w14:textId="77777777" w:rsidTr="00BF0038">
        <w:tc>
          <w:tcPr>
            <w:tcW w:w="2083" w:type="dxa"/>
          </w:tcPr>
          <w:p w14:paraId="73B61089" w14:textId="77777777" w:rsidR="00427E6D" w:rsidRPr="002017B9" w:rsidRDefault="00427E6D" w:rsidP="00427E6D">
            <w:pPr>
              <w:rPr>
                <w:rFonts w:asciiTheme="majorHAnsi" w:hAnsiTheme="majorHAnsi"/>
              </w:rPr>
            </w:pPr>
            <w:r w:rsidRPr="002017B9">
              <w:rPr>
                <w:rFonts w:asciiTheme="majorHAnsi" w:hAnsiTheme="majorHAnsi" w:cs="Arial"/>
              </w:rPr>
              <w:t>PdfDocId</w:t>
            </w:r>
          </w:p>
        </w:tc>
        <w:tc>
          <w:tcPr>
            <w:tcW w:w="1065" w:type="dxa"/>
          </w:tcPr>
          <w:p w14:paraId="2AA54E3C" w14:textId="77777777" w:rsidR="00427E6D" w:rsidRPr="002017B9" w:rsidRDefault="00427E6D" w:rsidP="00427E6D">
            <w:pPr>
              <w:rPr>
                <w:rFonts w:asciiTheme="majorHAnsi" w:hAnsiTheme="majorHAnsi"/>
              </w:rPr>
            </w:pPr>
            <w:r w:rsidRPr="002017B9">
              <w:rPr>
                <w:rFonts w:asciiTheme="majorHAnsi" w:hAnsiTheme="majorHAnsi" w:cs="Arial"/>
              </w:rPr>
              <w:t>long</w:t>
            </w:r>
          </w:p>
        </w:tc>
        <w:tc>
          <w:tcPr>
            <w:tcW w:w="6202" w:type="dxa"/>
          </w:tcPr>
          <w:p w14:paraId="22B70E05" w14:textId="77777777" w:rsidR="00427E6D" w:rsidRPr="002017B9" w:rsidRDefault="00427E6D" w:rsidP="00427E6D">
            <w:pPr>
              <w:rPr>
                <w:rFonts w:asciiTheme="majorHAnsi" w:hAnsiTheme="majorHAnsi"/>
              </w:rPr>
            </w:pPr>
            <w:r w:rsidRPr="002017B9">
              <w:rPr>
                <w:rFonts w:asciiTheme="majorHAnsi" w:hAnsiTheme="majorHAnsi"/>
              </w:rPr>
              <w:t>Id of the generated PDF document</w:t>
            </w:r>
          </w:p>
        </w:tc>
      </w:tr>
      <w:tr w:rsidR="00427E6D" w14:paraId="15AC9E78" w14:textId="77777777" w:rsidTr="00BF0038">
        <w:tc>
          <w:tcPr>
            <w:tcW w:w="2083" w:type="dxa"/>
          </w:tcPr>
          <w:p w14:paraId="47E32AFF" w14:textId="77777777" w:rsidR="00427E6D" w:rsidRPr="002017B9" w:rsidRDefault="00427E6D" w:rsidP="00427E6D">
            <w:pPr>
              <w:rPr>
                <w:rFonts w:asciiTheme="majorHAnsi" w:hAnsiTheme="majorHAnsi"/>
              </w:rPr>
            </w:pPr>
            <w:r w:rsidRPr="002017B9">
              <w:rPr>
                <w:rFonts w:asciiTheme="majorHAnsi" w:hAnsiTheme="majorHAnsi" w:cs="Arial"/>
              </w:rPr>
              <w:t>PdfDocPath</w:t>
            </w:r>
          </w:p>
        </w:tc>
        <w:tc>
          <w:tcPr>
            <w:tcW w:w="1065" w:type="dxa"/>
          </w:tcPr>
          <w:p w14:paraId="70F54237" w14:textId="77777777" w:rsidR="00427E6D" w:rsidRPr="002017B9" w:rsidRDefault="00427E6D" w:rsidP="00427E6D">
            <w:pPr>
              <w:rPr>
                <w:rFonts w:asciiTheme="majorHAnsi" w:hAnsiTheme="majorHAnsi"/>
              </w:rPr>
            </w:pPr>
            <w:r w:rsidRPr="002017B9">
              <w:rPr>
                <w:rFonts w:asciiTheme="majorHAnsi" w:hAnsiTheme="majorHAnsi" w:cs="Arial"/>
              </w:rPr>
              <w:t>string</w:t>
            </w:r>
          </w:p>
        </w:tc>
        <w:tc>
          <w:tcPr>
            <w:tcW w:w="6202" w:type="dxa"/>
          </w:tcPr>
          <w:p w14:paraId="0BFA200F" w14:textId="77777777" w:rsidR="00427E6D" w:rsidRPr="002017B9" w:rsidRDefault="00427E6D" w:rsidP="00427E6D">
            <w:pPr>
              <w:rPr>
                <w:rFonts w:asciiTheme="majorHAnsi" w:hAnsiTheme="majorHAnsi"/>
              </w:rPr>
            </w:pPr>
            <w:r w:rsidRPr="002017B9">
              <w:rPr>
                <w:rFonts w:asciiTheme="majorHAnsi" w:hAnsiTheme="majorHAnsi"/>
              </w:rPr>
              <w:t xml:space="preserve">The path of the PDF document in terms of  </w:t>
            </w:r>
            <w:r w:rsidRPr="002017B9">
              <w:rPr>
                <w:rFonts w:asciiTheme="majorHAnsi" w:hAnsiTheme="majorHAnsi" w:cs="Arial"/>
              </w:rPr>
              <w:t>plant name/sub folder/file name</w:t>
            </w:r>
          </w:p>
        </w:tc>
      </w:tr>
      <w:tr w:rsidR="00427E6D" w14:paraId="4A372C03" w14:textId="77777777" w:rsidTr="00BF0038">
        <w:tc>
          <w:tcPr>
            <w:tcW w:w="2083" w:type="dxa"/>
          </w:tcPr>
          <w:p w14:paraId="1A480BDB" w14:textId="77777777" w:rsidR="00427E6D" w:rsidRPr="002017B9" w:rsidRDefault="00427E6D" w:rsidP="00427E6D">
            <w:pPr>
              <w:rPr>
                <w:rFonts w:asciiTheme="majorHAnsi" w:hAnsiTheme="majorHAnsi"/>
              </w:rPr>
            </w:pPr>
            <w:r w:rsidRPr="002017B9">
              <w:rPr>
                <w:rFonts w:asciiTheme="majorHAnsi" w:hAnsiTheme="majorHAnsi" w:cs="Arial"/>
              </w:rPr>
              <w:t>IsEdok</w:t>
            </w:r>
          </w:p>
        </w:tc>
        <w:tc>
          <w:tcPr>
            <w:tcW w:w="1065" w:type="dxa"/>
          </w:tcPr>
          <w:p w14:paraId="58FB951E" w14:textId="77777777" w:rsidR="00427E6D" w:rsidRPr="002017B9" w:rsidRDefault="00427E6D" w:rsidP="00427E6D">
            <w:pPr>
              <w:rPr>
                <w:rFonts w:asciiTheme="majorHAnsi" w:hAnsiTheme="majorHAnsi"/>
              </w:rPr>
            </w:pPr>
            <w:r w:rsidRPr="002017B9">
              <w:rPr>
                <w:rFonts w:asciiTheme="majorHAnsi" w:hAnsiTheme="majorHAnsi" w:cs="Arial"/>
              </w:rPr>
              <w:t>bool</w:t>
            </w:r>
          </w:p>
        </w:tc>
        <w:tc>
          <w:tcPr>
            <w:tcW w:w="6202" w:type="dxa"/>
          </w:tcPr>
          <w:p w14:paraId="46948174" w14:textId="77777777" w:rsidR="00427E6D" w:rsidRPr="002017B9" w:rsidRDefault="00427E6D" w:rsidP="00427E6D">
            <w:pPr>
              <w:jc w:val="both"/>
              <w:rPr>
                <w:rFonts w:asciiTheme="majorHAnsi" w:hAnsiTheme="majorHAnsi"/>
              </w:rPr>
            </w:pPr>
            <w:r w:rsidRPr="002017B9">
              <w:rPr>
                <w:rFonts w:asciiTheme="majorHAnsi" w:hAnsiTheme="majorHAnsi" w:cs="Arial"/>
              </w:rPr>
              <w:t>True if document is uploaded to a plant not directly to the property. (Obsolete – will be removed in future version of web service)</w:t>
            </w:r>
          </w:p>
        </w:tc>
      </w:tr>
      <w:tr w:rsidR="00427E6D" w14:paraId="1AD26058" w14:textId="77777777" w:rsidTr="00BF0038">
        <w:tc>
          <w:tcPr>
            <w:tcW w:w="2083" w:type="dxa"/>
          </w:tcPr>
          <w:p w14:paraId="41A04602" w14:textId="77777777" w:rsidR="00427E6D" w:rsidRPr="002017B9" w:rsidRDefault="00C50483" w:rsidP="00427E6D">
            <w:pPr>
              <w:rPr>
                <w:rFonts w:asciiTheme="majorHAnsi" w:hAnsiTheme="majorHAnsi"/>
              </w:rPr>
            </w:pPr>
            <w:r>
              <w:rPr>
                <w:rFonts w:asciiTheme="majorHAnsi" w:hAnsiTheme="majorHAnsi"/>
              </w:rPr>
              <w:t>OriginalDocPath</w:t>
            </w:r>
          </w:p>
        </w:tc>
        <w:tc>
          <w:tcPr>
            <w:tcW w:w="1065" w:type="dxa"/>
          </w:tcPr>
          <w:p w14:paraId="3CAA892D" w14:textId="77777777" w:rsidR="00427E6D" w:rsidRPr="002017B9" w:rsidRDefault="00C50483" w:rsidP="00427E6D">
            <w:pPr>
              <w:rPr>
                <w:rFonts w:asciiTheme="majorHAnsi" w:hAnsiTheme="majorHAnsi"/>
              </w:rPr>
            </w:pPr>
            <w:r>
              <w:rPr>
                <w:rFonts w:asciiTheme="majorHAnsi" w:hAnsiTheme="majorHAnsi"/>
              </w:rPr>
              <w:t>string</w:t>
            </w:r>
          </w:p>
        </w:tc>
        <w:tc>
          <w:tcPr>
            <w:tcW w:w="6202" w:type="dxa"/>
          </w:tcPr>
          <w:p w14:paraId="755D6401" w14:textId="77777777" w:rsidR="00427E6D" w:rsidRPr="002017B9" w:rsidRDefault="00C50483" w:rsidP="00427E6D">
            <w:pPr>
              <w:rPr>
                <w:rFonts w:asciiTheme="majorHAnsi" w:hAnsiTheme="majorHAnsi"/>
              </w:rPr>
            </w:pPr>
            <w:r>
              <w:rPr>
                <w:rFonts w:asciiTheme="majorHAnsi" w:hAnsiTheme="majorHAnsi"/>
              </w:rPr>
              <w:t>The unique name generated by Boligmappa to store the file in the system</w:t>
            </w:r>
          </w:p>
        </w:tc>
      </w:tr>
      <w:tr w:rsidR="00427E6D" w14:paraId="5B809321" w14:textId="77777777" w:rsidTr="00BF0038">
        <w:tc>
          <w:tcPr>
            <w:tcW w:w="2083" w:type="dxa"/>
          </w:tcPr>
          <w:p w14:paraId="13C6CBB1" w14:textId="77777777" w:rsidR="00427E6D" w:rsidRPr="002017B9" w:rsidRDefault="00C50483" w:rsidP="00427E6D">
            <w:pPr>
              <w:rPr>
                <w:rFonts w:asciiTheme="majorHAnsi" w:hAnsiTheme="majorHAnsi"/>
              </w:rPr>
            </w:pPr>
            <w:r>
              <w:rPr>
                <w:rFonts w:asciiTheme="majorHAnsi" w:hAnsiTheme="majorHAnsi"/>
              </w:rPr>
              <w:t>PlotId</w:t>
            </w:r>
          </w:p>
        </w:tc>
        <w:tc>
          <w:tcPr>
            <w:tcW w:w="1065" w:type="dxa"/>
          </w:tcPr>
          <w:p w14:paraId="4C80EFDC" w14:textId="77777777" w:rsidR="00427E6D" w:rsidRPr="002017B9" w:rsidRDefault="00C50483" w:rsidP="00427E6D">
            <w:pPr>
              <w:rPr>
                <w:rFonts w:asciiTheme="majorHAnsi" w:hAnsiTheme="majorHAnsi"/>
              </w:rPr>
            </w:pPr>
            <w:r>
              <w:rPr>
                <w:rFonts w:asciiTheme="majorHAnsi" w:hAnsiTheme="majorHAnsi"/>
              </w:rPr>
              <w:t>long</w:t>
            </w:r>
          </w:p>
        </w:tc>
        <w:tc>
          <w:tcPr>
            <w:tcW w:w="6202" w:type="dxa"/>
          </w:tcPr>
          <w:p w14:paraId="097EAB5C" w14:textId="77777777" w:rsidR="00427E6D" w:rsidRPr="002017B9" w:rsidRDefault="00C50483" w:rsidP="00427E6D">
            <w:pPr>
              <w:rPr>
                <w:rFonts w:asciiTheme="majorHAnsi" w:hAnsiTheme="majorHAnsi"/>
              </w:rPr>
            </w:pPr>
            <w:r>
              <w:rPr>
                <w:rFonts w:asciiTheme="majorHAnsi" w:hAnsiTheme="majorHAnsi"/>
              </w:rPr>
              <w:t>Id of the property linked to the plant to which document is uploaded</w:t>
            </w:r>
          </w:p>
        </w:tc>
      </w:tr>
    </w:tbl>
    <w:p w14:paraId="6F4044E8" w14:textId="77777777" w:rsidR="00D10E29" w:rsidRDefault="00D10E29" w:rsidP="00714917">
      <w:pPr>
        <w:jc w:val="both"/>
        <w:rPr>
          <w:rFonts w:asciiTheme="majorHAnsi" w:hAnsiTheme="majorHAnsi"/>
        </w:rPr>
      </w:pPr>
    </w:p>
    <w:p w14:paraId="09535D41" w14:textId="77777777" w:rsidR="008139BA" w:rsidRDefault="008139BA" w:rsidP="008139BA">
      <w:pPr>
        <w:pStyle w:val="Heading2"/>
        <w:numPr>
          <w:ilvl w:val="1"/>
          <w:numId w:val="1"/>
        </w:numPr>
      </w:pPr>
      <w:bookmarkStart w:id="95" w:name="_EfoIdModel"/>
      <w:bookmarkStart w:id="96" w:name="_Toc416449042"/>
      <w:bookmarkEnd w:id="95"/>
      <w:r>
        <w:t>EfoIdModel</w:t>
      </w:r>
      <w:bookmarkEnd w:id="96"/>
    </w:p>
    <w:p w14:paraId="5E2D4F5E" w14:textId="77777777" w:rsidR="004316B8" w:rsidRDefault="004316B8" w:rsidP="00714917">
      <w:pPr>
        <w:jc w:val="both"/>
        <w:rPr>
          <w:rFonts w:asciiTheme="majorHAnsi" w:hAnsiTheme="majorHAnsi"/>
        </w:rPr>
      </w:pPr>
    </w:p>
    <w:tbl>
      <w:tblPr>
        <w:tblStyle w:val="TableGrid"/>
        <w:tblW w:w="0" w:type="auto"/>
        <w:tblLook w:val="04A0" w:firstRow="1" w:lastRow="0" w:firstColumn="1" w:lastColumn="0" w:noHBand="0" w:noVBand="1"/>
      </w:tblPr>
      <w:tblGrid>
        <w:gridCol w:w="3127"/>
        <w:gridCol w:w="3089"/>
        <w:gridCol w:w="3134"/>
      </w:tblGrid>
      <w:tr w:rsidR="008139BA" w:rsidRPr="0075765F" w14:paraId="066EE946" w14:textId="77777777" w:rsidTr="00405EAE">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0B4AB14D" w14:textId="77777777" w:rsidR="008139BA" w:rsidRPr="0075765F" w:rsidRDefault="008139BA" w:rsidP="00405EAE">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4B809CE1" w14:textId="77777777" w:rsidR="008139BA" w:rsidRPr="0075765F" w:rsidRDefault="008139BA" w:rsidP="00405EAE">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200F4FA3" w14:textId="77777777" w:rsidR="008139BA" w:rsidRPr="0075765F" w:rsidRDefault="008139BA" w:rsidP="00405EAE">
            <w:pPr>
              <w:jc w:val="center"/>
              <w:rPr>
                <w:rFonts w:asciiTheme="majorHAnsi" w:hAnsiTheme="majorHAnsi"/>
              </w:rPr>
            </w:pPr>
            <w:r w:rsidRPr="0075765F">
              <w:rPr>
                <w:rFonts w:asciiTheme="majorHAnsi" w:hAnsiTheme="majorHAnsi"/>
              </w:rPr>
              <w:t>Description</w:t>
            </w:r>
          </w:p>
        </w:tc>
      </w:tr>
      <w:tr w:rsidR="008139BA" w:rsidRPr="0075765F" w14:paraId="538DA379" w14:textId="77777777" w:rsidTr="00405EAE">
        <w:tc>
          <w:tcPr>
            <w:tcW w:w="3192" w:type="dxa"/>
          </w:tcPr>
          <w:p w14:paraId="67F7D9BA" w14:textId="77777777" w:rsidR="008139BA" w:rsidRPr="0075765F" w:rsidRDefault="008139BA" w:rsidP="00405EAE">
            <w:pPr>
              <w:rPr>
                <w:rFonts w:asciiTheme="majorHAnsi" w:hAnsiTheme="majorHAnsi"/>
              </w:rPr>
            </w:pPr>
            <w:r>
              <w:rPr>
                <w:rFonts w:asciiTheme="majorHAnsi" w:hAnsiTheme="majorHAnsi"/>
              </w:rPr>
              <w:t>EfoId</w:t>
            </w:r>
          </w:p>
        </w:tc>
        <w:tc>
          <w:tcPr>
            <w:tcW w:w="3192" w:type="dxa"/>
          </w:tcPr>
          <w:p w14:paraId="2A68905C" w14:textId="77777777" w:rsidR="008139BA" w:rsidRPr="0075765F" w:rsidRDefault="008139BA" w:rsidP="00405EAE">
            <w:pPr>
              <w:rPr>
                <w:rFonts w:asciiTheme="majorHAnsi" w:hAnsiTheme="majorHAnsi"/>
              </w:rPr>
            </w:pPr>
            <w:r>
              <w:rPr>
                <w:rFonts w:asciiTheme="majorHAnsi" w:hAnsiTheme="majorHAnsi"/>
              </w:rPr>
              <w:t>string</w:t>
            </w:r>
          </w:p>
        </w:tc>
        <w:tc>
          <w:tcPr>
            <w:tcW w:w="3192" w:type="dxa"/>
          </w:tcPr>
          <w:p w14:paraId="0876E075" w14:textId="77777777" w:rsidR="008139BA" w:rsidRPr="0075765F" w:rsidRDefault="008139BA" w:rsidP="008139BA">
            <w:pPr>
              <w:rPr>
                <w:rFonts w:asciiTheme="majorHAnsi" w:hAnsiTheme="majorHAnsi"/>
              </w:rPr>
            </w:pPr>
            <w:r w:rsidRPr="0075765F">
              <w:rPr>
                <w:rFonts w:asciiTheme="majorHAnsi" w:hAnsiTheme="majorHAnsi"/>
              </w:rPr>
              <w:t>ID of the</w:t>
            </w:r>
            <w:r>
              <w:rPr>
                <w:rFonts w:asciiTheme="majorHAnsi" w:hAnsiTheme="majorHAnsi"/>
              </w:rPr>
              <w:t xml:space="preserve"> EFO Document</w:t>
            </w:r>
          </w:p>
        </w:tc>
      </w:tr>
      <w:tr w:rsidR="008139BA" w:rsidRPr="0075765F" w14:paraId="6C69A462" w14:textId="77777777" w:rsidTr="00405EAE">
        <w:tc>
          <w:tcPr>
            <w:tcW w:w="3192" w:type="dxa"/>
          </w:tcPr>
          <w:p w14:paraId="7BC530EB" w14:textId="77777777" w:rsidR="008139BA" w:rsidRPr="0075765F" w:rsidRDefault="008139BA" w:rsidP="00405EAE">
            <w:pPr>
              <w:rPr>
                <w:rFonts w:asciiTheme="majorHAnsi" w:hAnsiTheme="majorHAnsi"/>
              </w:rPr>
            </w:pPr>
            <w:r>
              <w:rPr>
                <w:rFonts w:asciiTheme="majorHAnsi" w:hAnsiTheme="majorHAnsi"/>
              </w:rPr>
              <w:t>VendorId</w:t>
            </w:r>
          </w:p>
        </w:tc>
        <w:tc>
          <w:tcPr>
            <w:tcW w:w="3192" w:type="dxa"/>
          </w:tcPr>
          <w:p w14:paraId="56F2B103" w14:textId="77777777" w:rsidR="008139BA" w:rsidRPr="0075765F" w:rsidRDefault="008139BA" w:rsidP="00405EAE">
            <w:pPr>
              <w:rPr>
                <w:rFonts w:asciiTheme="majorHAnsi" w:hAnsiTheme="majorHAnsi"/>
              </w:rPr>
            </w:pPr>
            <w:r>
              <w:rPr>
                <w:rFonts w:asciiTheme="majorHAnsi" w:hAnsiTheme="majorHAnsi"/>
              </w:rPr>
              <w:t>string</w:t>
            </w:r>
          </w:p>
        </w:tc>
        <w:tc>
          <w:tcPr>
            <w:tcW w:w="3192" w:type="dxa"/>
          </w:tcPr>
          <w:p w14:paraId="377DB3DB" w14:textId="77777777" w:rsidR="008139BA" w:rsidRPr="0075765F" w:rsidRDefault="008139BA" w:rsidP="00405EAE">
            <w:pPr>
              <w:rPr>
                <w:rFonts w:asciiTheme="majorHAnsi" w:hAnsiTheme="majorHAnsi"/>
              </w:rPr>
            </w:pPr>
            <w:r>
              <w:rPr>
                <w:rFonts w:asciiTheme="majorHAnsi" w:hAnsiTheme="majorHAnsi"/>
              </w:rPr>
              <w:t>Vendor of the specified EFO Id</w:t>
            </w:r>
          </w:p>
        </w:tc>
      </w:tr>
      <w:tr w:rsidR="008139BA" w:rsidRPr="0075765F" w14:paraId="4FEF15DC" w14:textId="77777777" w:rsidTr="00405EAE">
        <w:tc>
          <w:tcPr>
            <w:tcW w:w="3192" w:type="dxa"/>
          </w:tcPr>
          <w:p w14:paraId="2BD43CE9" w14:textId="77777777" w:rsidR="008139BA" w:rsidRPr="0075765F" w:rsidRDefault="008139BA" w:rsidP="00405EAE">
            <w:pPr>
              <w:rPr>
                <w:rFonts w:asciiTheme="majorHAnsi" w:hAnsiTheme="majorHAnsi"/>
              </w:rPr>
            </w:pPr>
            <w:r>
              <w:rPr>
                <w:rFonts w:asciiTheme="majorHAnsi" w:hAnsiTheme="majorHAnsi"/>
              </w:rPr>
              <w:t>DocumentType</w:t>
            </w:r>
          </w:p>
        </w:tc>
        <w:tc>
          <w:tcPr>
            <w:tcW w:w="3192" w:type="dxa"/>
          </w:tcPr>
          <w:p w14:paraId="0831937C" w14:textId="77777777" w:rsidR="008139BA" w:rsidRPr="0075765F" w:rsidRDefault="008139BA" w:rsidP="00405EAE">
            <w:pPr>
              <w:rPr>
                <w:rFonts w:asciiTheme="majorHAnsi" w:hAnsiTheme="majorHAnsi"/>
              </w:rPr>
            </w:pPr>
            <w:r w:rsidRPr="0075765F">
              <w:rPr>
                <w:rFonts w:asciiTheme="majorHAnsi" w:hAnsiTheme="majorHAnsi"/>
              </w:rPr>
              <w:t>string</w:t>
            </w:r>
          </w:p>
        </w:tc>
        <w:tc>
          <w:tcPr>
            <w:tcW w:w="3192" w:type="dxa"/>
          </w:tcPr>
          <w:p w14:paraId="491762F7" w14:textId="77777777" w:rsidR="008139BA" w:rsidRDefault="008139BA" w:rsidP="00405EAE">
            <w:pPr>
              <w:rPr>
                <w:rFonts w:asciiTheme="majorHAnsi" w:hAnsiTheme="majorHAnsi"/>
              </w:rPr>
            </w:pPr>
            <w:r>
              <w:rPr>
                <w:rFonts w:asciiTheme="majorHAnsi" w:hAnsiTheme="majorHAnsi"/>
              </w:rPr>
              <w:t>Document type under which the EFO document is listed</w:t>
            </w:r>
          </w:p>
          <w:p w14:paraId="213C8CC7" w14:textId="77777777" w:rsidR="009D65CD" w:rsidRDefault="009D65CD" w:rsidP="00405EAE">
            <w:pPr>
              <w:rPr>
                <w:rFonts w:asciiTheme="majorHAnsi" w:hAnsiTheme="majorHAnsi"/>
              </w:rPr>
            </w:pPr>
            <w:r>
              <w:rPr>
                <w:rFonts w:asciiTheme="majorHAnsi" w:hAnsiTheme="majorHAnsi"/>
              </w:rPr>
              <w:t>Valid types are:</w:t>
            </w:r>
          </w:p>
          <w:p w14:paraId="50C57106" w14:textId="77777777" w:rsidR="009D65CD" w:rsidRPr="009D65CD" w:rsidRDefault="009D65CD" w:rsidP="009D65CD">
            <w:pPr>
              <w:pStyle w:val="ListParagraph"/>
              <w:numPr>
                <w:ilvl w:val="0"/>
                <w:numId w:val="20"/>
              </w:numPr>
              <w:rPr>
                <w:rFonts w:asciiTheme="majorHAnsi" w:hAnsiTheme="majorHAnsi"/>
              </w:rPr>
            </w:pPr>
            <w:r w:rsidRPr="009D65CD">
              <w:rPr>
                <w:rFonts w:asciiTheme="majorHAnsi" w:hAnsiTheme="majorHAnsi"/>
              </w:rPr>
              <w:t>FDV</w:t>
            </w:r>
          </w:p>
          <w:p w14:paraId="418DCE25" w14:textId="77777777" w:rsidR="009D65CD" w:rsidRPr="009D65CD" w:rsidRDefault="009D65CD" w:rsidP="009D65CD">
            <w:pPr>
              <w:pStyle w:val="ListParagraph"/>
              <w:numPr>
                <w:ilvl w:val="0"/>
                <w:numId w:val="20"/>
              </w:numPr>
              <w:rPr>
                <w:rFonts w:asciiTheme="majorHAnsi" w:hAnsiTheme="majorHAnsi"/>
              </w:rPr>
            </w:pPr>
            <w:r w:rsidRPr="009D65CD">
              <w:rPr>
                <w:rFonts w:asciiTheme="majorHAnsi" w:hAnsiTheme="majorHAnsi"/>
              </w:rPr>
              <w:t>HMS</w:t>
            </w:r>
          </w:p>
          <w:p w14:paraId="782A288C" w14:textId="77777777" w:rsidR="009D65CD" w:rsidRPr="009D65CD" w:rsidRDefault="009D65CD" w:rsidP="009D65CD">
            <w:pPr>
              <w:pStyle w:val="ListParagraph"/>
              <w:numPr>
                <w:ilvl w:val="0"/>
                <w:numId w:val="20"/>
              </w:numPr>
              <w:rPr>
                <w:rFonts w:asciiTheme="majorHAnsi" w:hAnsiTheme="majorHAnsi"/>
              </w:rPr>
            </w:pPr>
            <w:r w:rsidRPr="009D65CD">
              <w:rPr>
                <w:rFonts w:asciiTheme="majorHAnsi" w:hAnsiTheme="majorHAnsi"/>
              </w:rPr>
              <w:t>productSheet</w:t>
            </w:r>
          </w:p>
          <w:p w14:paraId="04626B2A" w14:textId="77777777" w:rsidR="009D65CD" w:rsidRPr="009D65CD" w:rsidRDefault="009D65CD" w:rsidP="009D65CD">
            <w:pPr>
              <w:pStyle w:val="ListParagraph"/>
              <w:numPr>
                <w:ilvl w:val="0"/>
                <w:numId w:val="20"/>
              </w:numPr>
              <w:rPr>
                <w:rFonts w:asciiTheme="majorHAnsi" w:hAnsiTheme="majorHAnsi"/>
              </w:rPr>
            </w:pPr>
            <w:r w:rsidRPr="009D65CD">
              <w:rPr>
                <w:rFonts w:asciiTheme="majorHAnsi" w:hAnsiTheme="majorHAnsi"/>
              </w:rPr>
              <w:t>userManual</w:t>
            </w:r>
          </w:p>
          <w:p w14:paraId="70F3B18B" w14:textId="4EB5D7BD" w:rsidR="009D65CD" w:rsidRPr="009D65CD" w:rsidRDefault="009D65CD" w:rsidP="009D65CD">
            <w:pPr>
              <w:pStyle w:val="ListParagraph"/>
              <w:numPr>
                <w:ilvl w:val="0"/>
                <w:numId w:val="20"/>
              </w:numPr>
              <w:rPr>
                <w:rFonts w:asciiTheme="majorHAnsi" w:hAnsiTheme="majorHAnsi"/>
              </w:rPr>
            </w:pPr>
            <w:r w:rsidRPr="009D65CD">
              <w:rPr>
                <w:rFonts w:asciiTheme="majorHAnsi" w:hAnsiTheme="majorHAnsi"/>
              </w:rPr>
              <w:t>sketch</w:t>
            </w:r>
          </w:p>
        </w:tc>
      </w:tr>
    </w:tbl>
    <w:p w14:paraId="22267636" w14:textId="2AF1691D" w:rsidR="00DF66F8" w:rsidRDefault="00DF66F8" w:rsidP="00714917">
      <w:pPr>
        <w:jc w:val="both"/>
        <w:rPr>
          <w:rFonts w:asciiTheme="majorHAnsi" w:hAnsiTheme="majorHAnsi"/>
        </w:rPr>
      </w:pPr>
    </w:p>
    <w:p w14:paraId="3891AE90" w14:textId="77777777" w:rsidR="003102F0" w:rsidRDefault="003102F0" w:rsidP="003102F0">
      <w:pPr>
        <w:pStyle w:val="Heading2"/>
        <w:numPr>
          <w:ilvl w:val="1"/>
          <w:numId w:val="1"/>
        </w:numPr>
      </w:pPr>
      <w:bookmarkStart w:id="97" w:name="_DocumentInputModel"/>
      <w:bookmarkStart w:id="98" w:name="_Toc416449043"/>
      <w:bookmarkEnd w:id="97"/>
      <w:r>
        <w:t>DocumentInputModel</w:t>
      </w:r>
      <w:bookmarkEnd w:id="98"/>
    </w:p>
    <w:p w14:paraId="787D284C" w14:textId="77777777" w:rsidR="0044371D" w:rsidRPr="0044371D" w:rsidRDefault="0044371D" w:rsidP="0044371D"/>
    <w:tbl>
      <w:tblPr>
        <w:tblStyle w:val="TableGrid"/>
        <w:tblW w:w="0" w:type="auto"/>
        <w:tblLook w:val="04A0" w:firstRow="1" w:lastRow="0" w:firstColumn="1" w:lastColumn="0" w:noHBand="0" w:noVBand="1"/>
      </w:tblPr>
      <w:tblGrid>
        <w:gridCol w:w="3139"/>
        <w:gridCol w:w="3094"/>
        <w:gridCol w:w="3117"/>
      </w:tblGrid>
      <w:tr w:rsidR="006520F4" w:rsidRPr="0075765F" w14:paraId="3D256D3B" w14:textId="77777777" w:rsidTr="00405EAE">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47E2A5F3" w14:textId="77777777" w:rsidR="006520F4" w:rsidRPr="0075765F" w:rsidRDefault="006520F4" w:rsidP="00405EAE">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5D053ABC" w14:textId="77777777" w:rsidR="006520F4" w:rsidRPr="0075765F" w:rsidRDefault="006520F4" w:rsidP="00405EAE">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2CAB27DF" w14:textId="77777777" w:rsidR="006520F4" w:rsidRPr="0075765F" w:rsidRDefault="006520F4" w:rsidP="00405EAE">
            <w:pPr>
              <w:jc w:val="center"/>
              <w:rPr>
                <w:rFonts w:asciiTheme="majorHAnsi" w:hAnsiTheme="majorHAnsi"/>
              </w:rPr>
            </w:pPr>
            <w:r w:rsidRPr="0075765F">
              <w:rPr>
                <w:rFonts w:asciiTheme="majorHAnsi" w:hAnsiTheme="majorHAnsi"/>
              </w:rPr>
              <w:t>Description</w:t>
            </w:r>
          </w:p>
        </w:tc>
      </w:tr>
      <w:tr w:rsidR="006520F4" w:rsidRPr="0075765F" w14:paraId="0C27E3C3" w14:textId="77777777" w:rsidTr="00405EAE">
        <w:tc>
          <w:tcPr>
            <w:tcW w:w="3192" w:type="dxa"/>
          </w:tcPr>
          <w:p w14:paraId="5FDC3464" w14:textId="643BC94E" w:rsidR="006520F4" w:rsidRPr="00A73E8F" w:rsidRDefault="00A73E8F" w:rsidP="00A73E8F">
            <w:pPr>
              <w:rPr>
                <w:rFonts w:ascii="Consolas" w:hAnsi="Consolas" w:cs="Consolas"/>
                <w:sz w:val="19"/>
                <w:szCs w:val="19"/>
              </w:rPr>
            </w:pPr>
            <w:r w:rsidRPr="00A73E8F">
              <w:rPr>
                <w:rFonts w:asciiTheme="majorHAnsi" w:hAnsiTheme="majorHAnsi"/>
              </w:rPr>
              <w:t>BoligmappaDocId</w:t>
            </w:r>
          </w:p>
        </w:tc>
        <w:tc>
          <w:tcPr>
            <w:tcW w:w="3192" w:type="dxa"/>
          </w:tcPr>
          <w:p w14:paraId="1DD2D6DE" w14:textId="77777777" w:rsidR="006520F4" w:rsidRPr="0075765F" w:rsidRDefault="006520F4" w:rsidP="00405EAE">
            <w:pPr>
              <w:rPr>
                <w:rFonts w:asciiTheme="majorHAnsi" w:hAnsiTheme="majorHAnsi"/>
              </w:rPr>
            </w:pPr>
            <w:r w:rsidRPr="0075765F">
              <w:rPr>
                <w:rFonts w:asciiTheme="majorHAnsi" w:hAnsiTheme="majorHAnsi"/>
              </w:rPr>
              <w:t>long</w:t>
            </w:r>
          </w:p>
        </w:tc>
        <w:tc>
          <w:tcPr>
            <w:tcW w:w="3192" w:type="dxa"/>
          </w:tcPr>
          <w:p w14:paraId="3C89C3C3" w14:textId="77777777" w:rsidR="006520F4" w:rsidRPr="0075765F" w:rsidRDefault="00D540CA" w:rsidP="00405EAE">
            <w:pPr>
              <w:rPr>
                <w:rFonts w:asciiTheme="majorHAnsi" w:hAnsiTheme="majorHAnsi"/>
              </w:rPr>
            </w:pPr>
            <w:r>
              <w:rPr>
                <w:rFonts w:asciiTheme="majorHAnsi" w:hAnsiTheme="majorHAnsi"/>
              </w:rPr>
              <w:t>ID of a document generated by Boligmappa</w:t>
            </w:r>
          </w:p>
        </w:tc>
      </w:tr>
      <w:tr w:rsidR="006520F4" w:rsidRPr="0075765F" w14:paraId="6D126157" w14:textId="77777777" w:rsidTr="00405EAE">
        <w:tc>
          <w:tcPr>
            <w:tcW w:w="3192" w:type="dxa"/>
          </w:tcPr>
          <w:p w14:paraId="71597419" w14:textId="77777777" w:rsidR="006520F4" w:rsidRPr="0075765F" w:rsidRDefault="006520F4" w:rsidP="00405EAE">
            <w:pPr>
              <w:rPr>
                <w:rFonts w:asciiTheme="majorHAnsi" w:hAnsiTheme="majorHAnsi"/>
              </w:rPr>
            </w:pPr>
            <w:r>
              <w:rPr>
                <w:rFonts w:asciiTheme="majorHAnsi" w:hAnsiTheme="majorHAnsi"/>
              </w:rPr>
              <w:t>Url</w:t>
            </w:r>
          </w:p>
        </w:tc>
        <w:tc>
          <w:tcPr>
            <w:tcW w:w="3192" w:type="dxa"/>
          </w:tcPr>
          <w:p w14:paraId="0FC7CF22" w14:textId="77777777" w:rsidR="006520F4" w:rsidRPr="0075765F" w:rsidRDefault="006520F4" w:rsidP="00405EAE">
            <w:pPr>
              <w:rPr>
                <w:rFonts w:asciiTheme="majorHAnsi" w:hAnsiTheme="majorHAnsi"/>
              </w:rPr>
            </w:pPr>
            <w:r>
              <w:rPr>
                <w:rFonts w:asciiTheme="majorHAnsi" w:hAnsiTheme="majorHAnsi"/>
              </w:rPr>
              <w:t>string</w:t>
            </w:r>
          </w:p>
        </w:tc>
        <w:tc>
          <w:tcPr>
            <w:tcW w:w="3192" w:type="dxa"/>
          </w:tcPr>
          <w:p w14:paraId="7F61FC20" w14:textId="77777777" w:rsidR="006520F4" w:rsidRPr="0075765F" w:rsidRDefault="00D540CA" w:rsidP="00405EAE">
            <w:pPr>
              <w:rPr>
                <w:rFonts w:asciiTheme="majorHAnsi" w:hAnsiTheme="majorHAnsi"/>
              </w:rPr>
            </w:pPr>
            <w:r>
              <w:rPr>
                <w:rFonts w:asciiTheme="majorHAnsi" w:hAnsiTheme="majorHAnsi"/>
              </w:rPr>
              <w:t>URL of a</w:t>
            </w:r>
            <w:r w:rsidR="006520F4">
              <w:rPr>
                <w:rFonts w:asciiTheme="majorHAnsi" w:hAnsiTheme="majorHAnsi"/>
              </w:rPr>
              <w:t xml:space="preserve"> document</w:t>
            </w:r>
            <w:r>
              <w:rPr>
                <w:rFonts w:asciiTheme="majorHAnsi" w:hAnsiTheme="majorHAnsi"/>
              </w:rPr>
              <w:t xml:space="preserve"> to be used</w:t>
            </w:r>
          </w:p>
        </w:tc>
      </w:tr>
      <w:tr w:rsidR="006520F4" w:rsidRPr="0075765F" w14:paraId="10D110CF" w14:textId="77777777" w:rsidTr="00405EAE">
        <w:tc>
          <w:tcPr>
            <w:tcW w:w="3192" w:type="dxa"/>
          </w:tcPr>
          <w:p w14:paraId="752D4169" w14:textId="77777777" w:rsidR="006520F4" w:rsidRPr="0075765F" w:rsidRDefault="006520F4" w:rsidP="00405EAE">
            <w:pPr>
              <w:rPr>
                <w:rFonts w:asciiTheme="majorHAnsi" w:hAnsiTheme="majorHAnsi"/>
              </w:rPr>
            </w:pPr>
            <w:r>
              <w:rPr>
                <w:rFonts w:asciiTheme="majorHAnsi" w:hAnsiTheme="majorHAnsi"/>
              </w:rPr>
              <w:t>Data</w:t>
            </w:r>
          </w:p>
        </w:tc>
        <w:tc>
          <w:tcPr>
            <w:tcW w:w="3192" w:type="dxa"/>
          </w:tcPr>
          <w:p w14:paraId="64334E41" w14:textId="77777777" w:rsidR="006520F4" w:rsidRPr="0075765F" w:rsidRDefault="007801F8" w:rsidP="00405EAE">
            <w:pPr>
              <w:rPr>
                <w:rFonts w:asciiTheme="majorHAnsi" w:hAnsiTheme="majorHAnsi"/>
              </w:rPr>
            </w:pPr>
            <w:r>
              <w:rPr>
                <w:rFonts w:asciiTheme="majorHAnsi" w:hAnsiTheme="majorHAnsi"/>
              </w:rPr>
              <w:t>string</w:t>
            </w:r>
          </w:p>
        </w:tc>
        <w:tc>
          <w:tcPr>
            <w:tcW w:w="3192" w:type="dxa"/>
          </w:tcPr>
          <w:p w14:paraId="1F4E1039" w14:textId="77777777" w:rsidR="006520F4" w:rsidRPr="0075765F" w:rsidRDefault="00D540CA" w:rsidP="00405EAE">
            <w:pPr>
              <w:rPr>
                <w:rFonts w:asciiTheme="majorHAnsi" w:hAnsiTheme="majorHAnsi"/>
              </w:rPr>
            </w:pPr>
            <w:r>
              <w:rPr>
                <w:rFonts w:asciiTheme="majorHAnsi" w:hAnsiTheme="majorHAnsi"/>
              </w:rPr>
              <w:t>Document encoded in to base 64 string</w:t>
            </w:r>
          </w:p>
        </w:tc>
      </w:tr>
    </w:tbl>
    <w:p w14:paraId="3F7E8E38" w14:textId="77777777" w:rsidR="003102F0" w:rsidRDefault="003102F0" w:rsidP="00714917">
      <w:pPr>
        <w:jc w:val="both"/>
        <w:rPr>
          <w:rFonts w:asciiTheme="majorHAnsi" w:hAnsiTheme="majorHAnsi"/>
        </w:rPr>
      </w:pPr>
    </w:p>
    <w:p w14:paraId="431E5F61" w14:textId="77777777" w:rsidR="00434C1F" w:rsidRDefault="00434C1F" w:rsidP="00714917">
      <w:pPr>
        <w:jc w:val="both"/>
        <w:rPr>
          <w:rFonts w:asciiTheme="majorHAnsi" w:hAnsiTheme="majorHAnsi"/>
        </w:rPr>
      </w:pPr>
    </w:p>
    <w:p w14:paraId="75BA8380" w14:textId="77777777" w:rsidR="00434C1F" w:rsidRDefault="00434C1F" w:rsidP="00714917">
      <w:pPr>
        <w:jc w:val="both"/>
        <w:rPr>
          <w:rFonts w:asciiTheme="majorHAnsi" w:hAnsiTheme="majorHAnsi"/>
        </w:rPr>
      </w:pPr>
    </w:p>
    <w:p w14:paraId="0F53BF7D" w14:textId="77777777" w:rsidR="00434C1F" w:rsidRDefault="00434C1F" w:rsidP="00714917">
      <w:pPr>
        <w:jc w:val="both"/>
        <w:rPr>
          <w:rFonts w:asciiTheme="majorHAnsi" w:hAnsiTheme="majorHAnsi"/>
        </w:rPr>
      </w:pPr>
    </w:p>
    <w:p w14:paraId="1AE5DDE1" w14:textId="77777777" w:rsidR="00434C1F" w:rsidRDefault="00434C1F" w:rsidP="00714917">
      <w:pPr>
        <w:jc w:val="both"/>
        <w:rPr>
          <w:rFonts w:asciiTheme="majorHAnsi" w:hAnsiTheme="majorHAnsi"/>
        </w:rPr>
      </w:pPr>
    </w:p>
    <w:p w14:paraId="7522DCF2" w14:textId="77777777" w:rsidR="007E2B6E" w:rsidRDefault="007E2B6E" w:rsidP="007E2B6E">
      <w:pPr>
        <w:pStyle w:val="Heading2"/>
        <w:numPr>
          <w:ilvl w:val="1"/>
          <w:numId w:val="1"/>
        </w:numPr>
      </w:pPr>
      <w:bookmarkStart w:id="99" w:name="_DocumentOutputModel"/>
      <w:bookmarkStart w:id="100" w:name="_Toc416449044"/>
      <w:bookmarkEnd w:id="99"/>
      <w:r>
        <w:t>DocumentOutputModel</w:t>
      </w:r>
      <w:bookmarkEnd w:id="100"/>
    </w:p>
    <w:p w14:paraId="5583319D" w14:textId="77777777" w:rsidR="007E2B6E" w:rsidRDefault="007E2B6E" w:rsidP="00714917">
      <w:pPr>
        <w:jc w:val="both"/>
        <w:rPr>
          <w:rFonts w:asciiTheme="majorHAnsi" w:hAnsiTheme="majorHAnsi"/>
        </w:rPr>
      </w:pPr>
    </w:p>
    <w:tbl>
      <w:tblPr>
        <w:tblStyle w:val="TableGrid"/>
        <w:tblW w:w="0" w:type="auto"/>
        <w:tblLook w:val="04A0" w:firstRow="1" w:lastRow="0" w:firstColumn="1" w:lastColumn="0" w:noHBand="0" w:noVBand="1"/>
      </w:tblPr>
      <w:tblGrid>
        <w:gridCol w:w="3127"/>
        <w:gridCol w:w="3125"/>
        <w:gridCol w:w="3098"/>
      </w:tblGrid>
      <w:tr w:rsidR="007E2B6E" w:rsidRPr="0075765F" w14:paraId="2367CCDA" w14:textId="77777777" w:rsidTr="00405EAE">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25133E10" w14:textId="77777777" w:rsidR="007E2B6E" w:rsidRPr="0075765F" w:rsidRDefault="007E2B6E" w:rsidP="00405EAE">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6E40A01C" w14:textId="77777777" w:rsidR="007E2B6E" w:rsidRPr="0075765F" w:rsidRDefault="007E2B6E" w:rsidP="00405EAE">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404B4A22" w14:textId="77777777" w:rsidR="007E2B6E" w:rsidRPr="0075765F" w:rsidRDefault="007E2B6E" w:rsidP="00405EAE">
            <w:pPr>
              <w:jc w:val="center"/>
              <w:rPr>
                <w:rFonts w:asciiTheme="majorHAnsi" w:hAnsiTheme="majorHAnsi"/>
              </w:rPr>
            </w:pPr>
            <w:r w:rsidRPr="0075765F">
              <w:rPr>
                <w:rFonts w:asciiTheme="majorHAnsi" w:hAnsiTheme="majorHAnsi"/>
              </w:rPr>
              <w:t>Description</w:t>
            </w:r>
          </w:p>
        </w:tc>
      </w:tr>
      <w:tr w:rsidR="007E2B6E" w:rsidRPr="0075765F" w14:paraId="7B85CF89" w14:textId="77777777" w:rsidTr="00405EAE">
        <w:tc>
          <w:tcPr>
            <w:tcW w:w="3192" w:type="dxa"/>
          </w:tcPr>
          <w:p w14:paraId="602A7A25" w14:textId="0D34EDB4" w:rsidR="007E2B6E" w:rsidRPr="0058267A" w:rsidRDefault="0058267A" w:rsidP="0058267A">
            <w:pPr>
              <w:rPr>
                <w:rFonts w:ascii="Consolas" w:hAnsi="Consolas" w:cs="Consolas"/>
                <w:sz w:val="19"/>
                <w:szCs w:val="19"/>
              </w:rPr>
            </w:pPr>
            <w:r w:rsidRPr="0058267A">
              <w:rPr>
                <w:rFonts w:asciiTheme="majorHAnsi" w:hAnsiTheme="majorHAnsi"/>
              </w:rPr>
              <w:t>BoligmappaDocId</w:t>
            </w:r>
          </w:p>
        </w:tc>
        <w:tc>
          <w:tcPr>
            <w:tcW w:w="3192" w:type="dxa"/>
          </w:tcPr>
          <w:p w14:paraId="589CCB0F" w14:textId="77777777" w:rsidR="007E2B6E" w:rsidRPr="0075765F" w:rsidRDefault="007E2B6E" w:rsidP="00405EAE">
            <w:pPr>
              <w:rPr>
                <w:rFonts w:asciiTheme="majorHAnsi" w:hAnsiTheme="majorHAnsi"/>
              </w:rPr>
            </w:pPr>
            <w:r w:rsidRPr="0075765F">
              <w:rPr>
                <w:rFonts w:asciiTheme="majorHAnsi" w:hAnsiTheme="majorHAnsi"/>
              </w:rPr>
              <w:t>long</w:t>
            </w:r>
          </w:p>
        </w:tc>
        <w:tc>
          <w:tcPr>
            <w:tcW w:w="3192" w:type="dxa"/>
          </w:tcPr>
          <w:p w14:paraId="1226F4B0" w14:textId="77777777" w:rsidR="007E2B6E" w:rsidRPr="0075765F" w:rsidRDefault="007A4717" w:rsidP="007A4717">
            <w:pPr>
              <w:rPr>
                <w:rFonts w:asciiTheme="majorHAnsi" w:hAnsiTheme="majorHAnsi"/>
              </w:rPr>
            </w:pPr>
            <w:r>
              <w:rPr>
                <w:rFonts w:asciiTheme="majorHAnsi" w:hAnsiTheme="majorHAnsi"/>
              </w:rPr>
              <w:t>ID of the generated document</w:t>
            </w:r>
          </w:p>
        </w:tc>
      </w:tr>
      <w:tr w:rsidR="007E2B6E" w:rsidRPr="0075765F" w14:paraId="2DD9970E" w14:textId="77777777" w:rsidTr="00405EAE">
        <w:tc>
          <w:tcPr>
            <w:tcW w:w="3192" w:type="dxa"/>
          </w:tcPr>
          <w:p w14:paraId="5777C589" w14:textId="77777777" w:rsidR="007E2B6E" w:rsidRPr="0075765F" w:rsidRDefault="007A4717" w:rsidP="00405EAE">
            <w:pPr>
              <w:rPr>
                <w:rFonts w:asciiTheme="majorHAnsi" w:hAnsiTheme="majorHAnsi"/>
              </w:rPr>
            </w:pPr>
            <w:r>
              <w:rPr>
                <w:rFonts w:asciiTheme="majorHAnsi" w:hAnsiTheme="majorHAnsi"/>
              </w:rPr>
              <w:t>Url</w:t>
            </w:r>
          </w:p>
        </w:tc>
        <w:tc>
          <w:tcPr>
            <w:tcW w:w="3192" w:type="dxa"/>
          </w:tcPr>
          <w:p w14:paraId="28E201E5" w14:textId="77777777" w:rsidR="007E2B6E" w:rsidRPr="0075765F" w:rsidRDefault="007A4717" w:rsidP="00405EAE">
            <w:pPr>
              <w:rPr>
                <w:rFonts w:asciiTheme="majorHAnsi" w:hAnsiTheme="majorHAnsi"/>
              </w:rPr>
            </w:pPr>
            <w:r>
              <w:rPr>
                <w:rFonts w:asciiTheme="majorHAnsi" w:hAnsiTheme="majorHAnsi"/>
              </w:rPr>
              <w:t>string</w:t>
            </w:r>
          </w:p>
        </w:tc>
        <w:tc>
          <w:tcPr>
            <w:tcW w:w="3192" w:type="dxa"/>
          </w:tcPr>
          <w:p w14:paraId="016F81F7" w14:textId="77777777" w:rsidR="007E2B6E" w:rsidRPr="0075765F" w:rsidRDefault="007A4717" w:rsidP="007A4717">
            <w:pPr>
              <w:rPr>
                <w:rFonts w:asciiTheme="majorHAnsi" w:hAnsiTheme="majorHAnsi"/>
              </w:rPr>
            </w:pPr>
            <w:r>
              <w:rPr>
                <w:rFonts w:asciiTheme="majorHAnsi" w:hAnsiTheme="majorHAnsi"/>
              </w:rPr>
              <w:t>URL of the generated document</w:t>
            </w:r>
          </w:p>
        </w:tc>
      </w:tr>
      <w:tr w:rsidR="007E2B6E" w:rsidRPr="0075765F" w14:paraId="4DD0173E" w14:textId="77777777" w:rsidTr="00405EAE">
        <w:tc>
          <w:tcPr>
            <w:tcW w:w="3192" w:type="dxa"/>
          </w:tcPr>
          <w:p w14:paraId="0F84C204" w14:textId="47816354" w:rsidR="007E2B6E" w:rsidRPr="000D008F" w:rsidRDefault="000D008F" w:rsidP="00A73E8F">
            <w:pPr>
              <w:rPr>
                <w:rFonts w:ascii="Consolas" w:hAnsi="Consolas" w:cs="Consolas"/>
                <w:sz w:val="19"/>
                <w:szCs w:val="19"/>
              </w:rPr>
            </w:pPr>
            <w:r w:rsidRPr="00A73E8F">
              <w:rPr>
                <w:rFonts w:asciiTheme="majorHAnsi" w:hAnsiTheme="majorHAnsi"/>
              </w:rPr>
              <w:t>FailedEfoIds</w:t>
            </w:r>
          </w:p>
        </w:tc>
        <w:tc>
          <w:tcPr>
            <w:tcW w:w="3192" w:type="dxa"/>
          </w:tcPr>
          <w:p w14:paraId="7313CED5" w14:textId="40635319" w:rsidR="007E2B6E" w:rsidRPr="000D008F" w:rsidRDefault="007A4717" w:rsidP="000D008F">
            <w:pPr>
              <w:autoSpaceDE w:val="0"/>
              <w:autoSpaceDN w:val="0"/>
              <w:adjustRightInd w:val="0"/>
              <w:rPr>
                <w:rFonts w:ascii="Consolas" w:hAnsi="Consolas" w:cs="Consolas"/>
                <w:color w:val="2B91AF"/>
                <w:sz w:val="19"/>
                <w:szCs w:val="19"/>
              </w:rPr>
            </w:pPr>
            <w:r>
              <w:rPr>
                <w:rFonts w:asciiTheme="majorHAnsi" w:hAnsiTheme="majorHAnsi"/>
              </w:rPr>
              <w:t>List&lt;</w:t>
            </w:r>
            <w:hyperlink w:anchor="_EfoIdModel" w:history="1">
              <w:r w:rsidR="000D008F" w:rsidRPr="000D008F">
                <w:rPr>
                  <w:rStyle w:val="Hyperlink"/>
                  <w:rFonts w:ascii="Consolas" w:hAnsi="Consolas" w:cs="Consolas"/>
                  <w:sz w:val="19"/>
                  <w:szCs w:val="19"/>
                </w:rPr>
                <w:t>EfoIdModel</w:t>
              </w:r>
            </w:hyperlink>
            <w:r>
              <w:rPr>
                <w:rFonts w:asciiTheme="majorHAnsi" w:hAnsiTheme="majorHAnsi"/>
              </w:rPr>
              <w:t>&gt;</w:t>
            </w:r>
          </w:p>
        </w:tc>
        <w:tc>
          <w:tcPr>
            <w:tcW w:w="3192" w:type="dxa"/>
          </w:tcPr>
          <w:p w14:paraId="59F2AC7D" w14:textId="77777777" w:rsidR="007E2B6E" w:rsidRPr="0075765F" w:rsidRDefault="007A4717" w:rsidP="007A4717">
            <w:pPr>
              <w:rPr>
                <w:rFonts w:asciiTheme="majorHAnsi" w:hAnsiTheme="majorHAnsi"/>
              </w:rPr>
            </w:pPr>
            <w:r>
              <w:rPr>
                <w:rFonts w:asciiTheme="majorHAnsi" w:hAnsiTheme="majorHAnsi"/>
              </w:rPr>
              <w:t>Ids for which the EFO documents are not found</w:t>
            </w:r>
          </w:p>
        </w:tc>
      </w:tr>
    </w:tbl>
    <w:p w14:paraId="7E7482A0" w14:textId="77777777" w:rsidR="006B1A75" w:rsidRDefault="006B1A75" w:rsidP="006B1A75">
      <w:bookmarkStart w:id="101" w:name="_Exceptions"/>
      <w:bookmarkStart w:id="102" w:name="_ChapterInputModel"/>
      <w:bookmarkStart w:id="103" w:name="_Toc390780602"/>
      <w:bookmarkEnd w:id="101"/>
      <w:bookmarkEnd w:id="102"/>
    </w:p>
    <w:p w14:paraId="751A9041" w14:textId="77777777" w:rsidR="006B2940" w:rsidRDefault="006B2940" w:rsidP="006B2940">
      <w:pPr>
        <w:pStyle w:val="Heading2"/>
        <w:numPr>
          <w:ilvl w:val="1"/>
          <w:numId w:val="1"/>
        </w:numPr>
      </w:pPr>
      <w:bookmarkStart w:id="104" w:name="_Toc416449045"/>
      <w:r>
        <w:t>ChapterInputModel</w:t>
      </w:r>
      <w:bookmarkEnd w:id="103"/>
      <w:bookmarkEnd w:id="104"/>
    </w:p>
    <w:p w14:paraId="171D1649" w14:textId="77777777" w:rsidR="006B2940" w:rsidRPr="007F0462" w:rsidRDefault="006B2940" w:rsidP="006B2940"/>
    <w:tbl>
      <w:tblPr>
        <w:tblStyle w:val="TableGrid"/>
        <w:tblW w:w="0" w:type="auto"/>
        <w:tblLook w:val="04A0" w:firstRow="1" w:lastRow="0" w:firstColumn="1" w:lastColumn="0" w:noHBand="0" w:noVBand="1"/>
      </w:tblPr>
      <w:tblGrid>
        <w:gridCol w:w="3117"/>
        <w:gridCol w:w="3107"/>
        <w:gridCol w:w="3126"/>
      </w:tblGrid>
      <w:tr w:rsidR="006B2940" w:rsidRPr="0075765F" w14:paraId="573ABE19" w14:textId="77777777" w:rsidTr="006B2940">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51ECADFC" w14:textId="77777777" w:rsidR="006B2940" w:rsidRPr="0075765F" w:rsidRDefault="006B2940" w:rsidP="006B2940">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7FDB709D" w14:textId="77777777" w:rsidR="006B2940" w:rsidRPr="0075765F" w:rsidRDefault="006B2940" w:rsidP="006B2940">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207C2F99" w14:textId="77777777" w:rsidR="006B2940" w:rsidRPr="0075765F" w:rsidRDefault="006B2940" w:rsidP="006B2940">
            <w:pPr>
              <w:jc w:val="center"/>
              <w:rPr>
                <w:rFonts w:asciiTheme="majorHAnsi" w:hAnsiTheme="majorHAnsi"/>
              </w:rPr>
            </w:pPr>
            <w:r w:rsidRPr="0075765F">
              <w:rPr>
                <w:rFonts w:asciiTheme="majorHAnsi" w:hAnsiTheme="majorHAnsi"/>
              </w:rPr>
              <w:t>Description</w:t>
            </w:r>
          </w:p>
        </w:tc>
      </w:tr>
      <w:tr w:rsidR="006B2940" w:rsidRPr="0075765F" w14:paraId="5F441363" w14:textId="77777777" w:rsidTr="006B2940">
        <w:tc>
          <w:tcPr>
            <w:tcW w:w="3192" w:type="dxa"/>
          </w:tcPr>
          <w:p w14:paraId="039BA3CC" w14:textId="77777777" w:rsidR="006B2940" w:rsidRPr="0075765F" w:rsidRDefault="006B2940" w:rsidP="006B2940">
            <w:pPr>
              <w:rPr>
                <w:rFonts w:asciiTheme="majorHAnsi" w:hAnsiTheme="majorHAnsi"/>
              </w:rPr>
            </w:pPr>
            <w:r>
              <w:rPr>
                <w:rFonts w:asciiTheme="majorHAnsi" w:hAnsiTheme="majorHAnsi"/>
              </w:rPr>
              <w:t>Url</w:t>
            </w:r>
          </w:p>
        </w:tc>
        <w:tc>
          <w:tcPr>
            <w:tcW w:w="3192" w:type="dxa"/>
          </w:tcPr>
          <w:p w14:paraId="04E76D01" w14:textId="77777777" w:rsidR="006B2940" w:rsidRPr="0075765F" w:rsidRDefault="006B2940" w:rsidP="006B2940">
            <w:pPr>
              <w:rPr>
                <w:rFonts w:asciiTheme="majorHAnsi" w:hAnsiTheme="majorHAnsi"/>
              </w:rPr>
            </w:pPr>
            <w:r>
              <w:rPr>
                <w:rFonts w:asciiTheme="majorHAnsi" w:hAnsiTheme="majorHAnsi"/>
              </w:rPr>
              <w:t>string</w:t>
            </w:r>
          </w:p>
        </w:tc>
        <w:tc>
          <w:tcPr>
            <w:tcW w:w="3192" w:type="dxa"/>
          </w:tcPr>
          <w:p w14:paraId="3D4D7310" w14:textId="77777777" w:rsidR="006B2940" w:rsidRPr="0075765F" w:rsidRDefault="006B2940" w:rsidP="006B2940">
            <w:pPr>
              <w:rPr>
                <w:rFonts w:asciiTheme="majorHAnsi" w:hAnsiTheme="majorHAnsi"/>
              </w:rPr>
            </w:pPr>
            <w:r>
              <w:rPr>
                <w:rFonts w:asciiTheme="majorHAnsi" w:hAnsiTheme="majorHAnsi"/>
              </w:rPr>
              <w:t>URL of a document to be used</w:t>
            </w:r>
          </w:p>
        </w:tc>
      </w:tr>
      <w:tr w:rsidR="006B2940" w:rsidRPr="0075765F" w14:paraId="7CB9F2C3" w14:textId="77777777" w:rsidTr="006B2940">
        <w:tc>
          <w:tcPr>
            <w:tcW w:w="3192" w:type="dxa"/>
          </w:tcPr>
          <w:p w14:paraId="51A8B05B" w14:textId="77777777" w:rsidR="006B2940" w:rsidRPr="0075765F" w:rsidRDefault="006B2940" w:rsidP="006B2940">
            <w:pPr>
              <w:rPr>
                <w:rFonts w:asciiTheme="majorHAnsi" w:hAnsiTheme="majorHAnsi"/>
              </w:rPr>
            </w:pPr>
            <w:r>
              <w:rPr>
                <w:rFonts w:asciiTheme="majorHAnsi" w:hAnsiTheme="majorHAnsi"/>
              </w:rPr>
              <w:t>Data</w:t>
            </w:r>
          </w:p>
        </w:tc>
        <w:tc>
          <w:tcPr>
            <w:tcW w:w="3192" w:type="dxa"/>
          </w:tcPr>
          <w:p w14:paraId="4F826268" w14:textId="77777777" w:rsidR="006B2940" w:rsidRPr="0075765F" w:rsidRDefault="006B2940" w:rsidP="006B2940">
            <w:pPr>
              <w:rPr>
                <w:rFonts w:asciiTheme="majorHAnsi" w:hAnsiTheme="majorHAnsi"/>
              </w:rPr>
            </w:pPr>
            <w:r>
              <w:rPr>
                <w:rFonts w:asciiTheme="majorHAnsi" w:hAnsiTheme="majorHAnsi"/>
              </w:rPr>
              <w:t>string</w:t>
            </w:r>
          </w:p>
        </w:tc>
        <w:tc>
          <w:tcPr>
            <w:tcW w:w="3192" w:type="dxa"/>
          </w:tcPr>
          <w:p w14:paraId="58061755" w14:textId="77777777" w:rsidR="006B2940" w:rsidRPr="0075765F" w:rsidRDefault="006B2940" w:rsidP="006B2940">
            <w:pPr>
              <w:rPr>
                <w:rFonts w:asciiTheme="majorHAnsi" w:hAnsiTheme="majorHAnsi"/>
              </w:rPr>
            </w:pPr>
            <w:r>
              <w:rPr>
                <w:rFonts w:asciiTheme="majorHAnsi" w:hAnsiTheme="majorHAnsi"/>
              </w:rPr>
              <w:t>Document encoded in to base 64 string</w:t>
            </w:r>
          </w:p>
        </w:tc>
      </w:tr>
    </w:tbl>
    <w:p w14:paraId="04A32FB5" w14:textId="77777777" w:rsidR="006B2940" w:rsidRDefault="006B2940" w:rsidP="006B2940"/>
    <w:p w14:paraId="158CDFC4" w14:textId="77777777" w:rsidR="006B2940" w:rsidRDefault="006B2940" w:rsidP="006B2940">
      <w:pPr>
        <w:pStyle w:val="Heading2"/>
        <w:numPr>
          <w:ilvl w:val="1"/>
          <w:numId w:val="1"/>
        </w:numPr>
      </w:pPr>
      <w:bookmarkStart w:id="105" w:name="_EfoChapterInputModel"/>
      <w:bookmarkStart w:id="106" w:name="_Toc416449046"/>
      <w:bookmarkEnd w:id="105"/>
      <w:r>
        <w:t>EfoChapterInputModel</w:t>
      </w:r>
      <w:bookmarkEnd w:id="106"/>
    </w:p>
    <w:p w14:paraId="7FBE037B" w14:textId="77777777" w:rsidR="006B1A75" w:rsidRPr="006B1A75" w:rsidRDefault="006B1A75" w:rsidP="006B1A75"/>
    <w:tbl>
      <w:tblPr>
        <w:tblStyle w:val="TableGrid"/>
        <w:tblW w:w="0" w:type="auto"/>
        <w:tblLook w:val="04A0" w:firstRow="1" w:lastRow="0" w:firstColumn="1" w:lastColumn="0" w:noHBand="0" w:noVBand="1"/>
      </w:tblPr>
      <w:tblGrid>
        <w:gridCol w:w="3101"/>
        <w:gridCol w:w="3137"/>
        <w:gridCol w:w="3112"/>
      </w:tblGrid>
      <w:tr w:rsidR="006B2940" w:rsidRPr="0075765F" w14:paraId="55FA4E49" w14:textId="77777777" w:rsidTr="006B2940">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58711800" w14:textId="77777777" w:rsidR="006B2940" w:rsidRPr="0075765F" w:rsidRDefault="006B2940" w:rsidP="006B2940">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05B2A1E1" w14:textId="77777777" w:rsidR="006B2940" w:rsidRPr="0075765F" w:rsidRDefault="006B2940" w:rsidP="006B2940">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30F8DB1A" w14:textId="77777777" w:rsidR="006B2940" w:rsidRPr="0075765F" w:rsidRDefault="006B2940" w:rsidP="006B2940">
            <w:pPr>
              <w:jc w:val="center"/>
              <w:rPr>
                <w:rFonts w:asciiTheme="majorHAnsi" w:hAnsiTheme="majorHAnsi"/>
              </w:rPr>
            </w:pPr>
            <w:r w:rsidRPr="0075765F">
              <w:rPr>
                <w:rFonts w:asciiTheme="majorHAnsi" w:hAnsiTheme="majorHAnsi"/>
              </w:rPr>
              <w:t>Description</w:t>
            </w:r>
          </w:p>
        </w:tc>
      </w:tr>
      <w:tr w:rsidR="006B2940" w:rsidRPr="0075765F" w14:paraId="4CD0773E" w14:textId="77777777" w:rsidTr="006B2940">
        <w:tc>
          <w:tcPr>
            <w:tcW w:w="3192" w:type="dxa"/>
          </w:tcPr>
          <w:p w14:paraId="7E9A1830" w14:textId="77777777" w:rsidR="006B2940" w:rsidRPr="0075765F" w:rsidRDefault="006B2940" w:rsidP="006B2940">
            <w:pPr>
              <w:rPr>
                <w:rFonts w:asciiTheme="majorHAnsi" w:hAnsiTheme="majorHAnsi"/>
              </w:rPr>
            </w:pPr>
            <w:r>
              <w:rPr>
                <w:rFonts w:asciiTheme="majorHAnsi" w:hAnsiTheme="majorHAnsi"/>
              </w:rPr>
              <w:t>EfoIds</w:t>
            </w:r>
          </w:p>
        </w:tc>
        <w:tc>
          <w:tcPr>
            <w:tcW w:w="3192" w:type="dxa"/>
          </w:tcPr>
          <w:p w14:paraId="789EE930" w14:textId="08E3A9B1" w:rsidR="006B2940" w:rsidRPr="0075765F" w:rsidRDefault="006B2940" w:rsidP="006B2940">
            <w:pPr>
              <w:rPr>
                <w:rFonts w:asciiTheme="majorHAnsi" w:hAnsiTheme="majorHAnsi"/>
              </w:rPr>
            </w:pPr>
            <w:r>
              <w:rPr>
                <w:rFonts w:asciiTheme="majorHAnsi" w:hAnsiTheme="majorHAnsi"/>
              </w:rPr>
              <w:t>List&lt;</w:t>
            </w:r>
            <w:hyperlink w:anchor="_EfoIdModel" w:history="1">
              <w:r w:rsidRPr="000D008F">
                <w:rPr>
                  <w:rStyle w:val="Hyperlink"/>
                  <w:rFonts w:asciiTheme="majorHAnsi" w:hAnsiTheme="majorHAnsi"/>
                </w:rPr>
                <w:t>EfoIdModel</w:t>
              </w:r>
            </w:hyperlink>
            <w:r>
              <w:rPr>
                <w:rFonts w:asciiTheme="majorHAnsi" w:hAnsiTheme="majorHAnsi"/>
              </w:rPr>
              <w:t>&gt;</w:t>
            </w:r>
          </w:p>
        </w:tc>
        <w:tc>
          <w:tcPr>
            <w:tcW w:w="3192" w:type="dxa"/>
          </w:tcPr>
          <w:p w14:paraId="0364CB1B" w14:textId="622E588E" w:rsidR="006B2940" w:rsidRPr="0075765F" w:rsidRDefault="008F79E8" w:rsidP="006B2940">
            <w:pPr>
              <w:rPr>
                <w:rFonts w:asciiTheme="majorHAnsi" w:hAnsiTheme="majorHAnsi"/>
              </w:rPr>
            </w:pPr>
            <w:r>
              <w:rPr>
                <w:rFonts w:asciiTheme="majorHAnsi" w:hAnsiTheme="majorHAnsi"/>
              </w:rPr>
              <w:t>List of EFO</w:t>
            </w:r>
            <w:r w:rsidR="006B2940">
              <w:rPr>
                <w:rFonts w:asciiTheme="majorHAnsi" w:hAnsiTheme="majorHAnsi"/>
              </w:rPr>
              <w:t xml:space="preserve"> Ids to </w:t>
            </w:r>
            <w:r>
              <w:rPr>
                <w:rFonts w:asciiTheme="majorHAnsi" w:hAnsiTheme="majorHAnsi"/>
              </w:rPr>
              <w:t>be used to generate required EFO</w:t>
            </w:r>
            <w:r w:rsidR="006B2940">
              <w:rPr>
                <w:rFonts w:asciiTheme="majorHAnsi" w:hAnsiTheme="majorHAnsi"/>
              </w:rPr>
              <w:t xml:space="preserve"> document </w:t>
            </w:r>
          </w:p>
        </w:tc>
      </w:tr>
      <w:tr w:rsidR="006B2940" w:rsidRPr="0075765F" w14:paraId="0FEE927C" w14:textId="77777777" w:rsidTr="006B2940">
        <w:tc>
          <w:tcPr>
            <w:tcW w:w="3192" w:type="dxa"/>
          </w:tcPr>
          <w:p w14:paraId="747B5458" w14:textId="77777777" w:rsidR="006B2940" w:rsidRPr="0075765F" w:rsidRDefault="006B2940" w:rsidP="006B2940">
            <w:pPr>
              <w:rPr>
                <w:rFonts w:asciiTheme="majorHAnsi" w:hAnsiTheme="majorHAnsi"/>
              </w:rPr>
            </w:pPr>
            <w:r>
              <w:rPr>
                <w:rFonts w:asciiTheme="majorHAnsi" w:hAnsiTheme="majorHAnsi"/>
              </w:rPr>
              <w:t>Url</w:t>
            </w:r>
          </w:p>
        </w:tc>
        <w:tc>
          <w:tcPr>
            <w:tcW w:w="3192" w:type="dxa"/>
          </w:tcPr>
          <w:p w14:paraId="3A5FB778" w14:textId="77777777" w:rsidR="006B2940" w:rsidRPr="0075765F" w:rsidRDefault="006B2940" w:rsidP="006B2940">
            <w:pPr>
              <w:rPr>
                <w:rFonts w:asciiTheme="majorHAnsi" w:hAnsiTheme="majorHAnsi"/>
              </w:rPr>
            </w:pPr>
            <w:r>
              <w:rPr>
                <w:rFonts w:asciiTheme="majorHAnsi" w:hAnsiTheme="majorHAnsi"/>
              </w:rPr>
              <w:t>string</w:t>
            </w:r>
          </w:p>
        </w:tc>
        <w:tc>
          <w:tcPr>
            <w:tcW w:w="3192" w:type="dxa"/>
          </w:tcPr>
          <w:p w14:paraId="050E480B" w14:textId="77777777" w:rsidR="006B2940" w:rsidRPr="0075765F" w:rsidRDefault="006B2940" w:rsidP="006B2940">
            <w:pPr>
              <w:rPr>
                <w:rFonts w:asciiTheme="majorHAnsi" w:hAnsiTheme="majorHAnsi"/>
              </w:rPr>
            </w:pPr>
            <w:r>
              <w:rPr>
                <w:rFonts w:asciiTheme="majorHAnsi" w:hAnsiTheme="majorHAnsi"/>
              </w:rPr>
              <w:t>URL of a document to be used</w:t>
            </w:r>
          </w:p>
        </w:tc>
      </w:tr>
      <w:tr w:rsidR="006B2940" w:rsidRPr="0075765F" w14:paraId="3C62AA3F" w14:textId="77777777" w:rsidTr="006B2940">
        <w:tc>
          <w:tcPr>
            <w:tcW w:w="3192" w:type="dxa"/>
          </w:tcPr>
          <w:p w14:paraId="4E765345" w14:textId="77777777" w:rsidR="006B2940" w:rsidRPr="0075765F" w:rsidRDefault="006B2940" w:rsidP="006B2940">
            <w:pPr>
              <w:rPr>
                <w:rFonts w:asciiTheme="majorHAnsi" w:hAnsiTheme="majorHAnsi"/>
              </w:rPr>
            </w:pPr>
            <w:r>
              <w:rPr>
                <w:rFonts w:asciiTheme="majorHAnsi" w:hAnsiTheme="majorHAnsi"/>
              </w:rPr>
              <w:t>Data</w:t>
            </w:r>
          </w:p>
        </w:tc>
        <w:tc>
          <w:tcPr>
            <w:tcW w:w="3192" w:type="dxa"/>
          </w:tcPr>
          <w:p w14:paraId="2C656F0F" w14:textId="77777777" w:rsidR="006B2940" w:rsidRPr="0075765F" w:rsidRDefault="006B2940" w:rsidP="006B2940">
            <w:pPr>
              <w:rPr>
                <w:rFonts w:asciiTheme="majorHAnsi" w:hAnsiTheme="majorHAnsi"/>
              </w:rPr>
            </w:pPr>
            <w:r>
              <w:rPr>
                <w:rFonts w:asciiTheme="majorHAnsi" w:hAnsiTheme="majorHAnsi"/>
              </w:rPr>
              <w:t>string</w:t>
            </w:r>
          </w:p>
        </w:tc>
        <w:tc>
          <w:tcPr>
            <w:tcW w:w="3192" w:type="dxa"/>
          </w:tcPr>
          <w:p w14:paraId="4A6268FE" w14:textId="77777777" w:rsidR="006B2940" w:rsidRPr="0075765F" w:rsidRDefault="006B2940" w:rsidP="006B2940">
            <w:pPr>
              <w:rPr>
                <w:rFonts w:asciiTheme="majorHAnsi" w:hAnsiTheme="majorHAnsi"/>
              </w:rPr>
            </w:pPr>
            <w:r>
              <w:rPr>
                <w:rFonts w:asciiTheme="majorHAnsi" w:hAnsiTheme="majorHAnsi"/>
              </w:rPr>
              <w:t>Document encoded in to base 64 string</w:t>
            </w:r>
          </w:p>
        </w:tc>
      </w:tr>
    </w:tbl>
    <w:p w14:paraId="78DE532A" w14:textId="77777777" w:rsidR="000810F8" w:rsidRPr="000810F8" w:rsidRDefault="000810F8" w:rsidP="000810F8"/>
    <w:p w14:paraId="302A01CA" w14:textId="489FCF34" w:rsidR="006B2940" w:rsidRDefault="00076F56" w:rsidP="00076F56">
      <w:pPr>
        <w:pStyle w:val="Heading2"/>
        <w:numPr>
          <w:ilvl w:val="1"/>
          <w:numId w:val="1"/>
        </w:numPr>
      </w:pPr>
      <w:bookmarkStart w:id="107" w:name="_JobNoteOutputModel"/>
      <w:bookmarkStart w:id="108" w:name="_Toc416449047"/>
      <w:bookmarkEnd w:id="107"/>
      <w:r>
        <w:t>JobNoteOutputModel</w:t>
      </w:r>
      <w:bookmarkEnd w:id="108"/>
    </w:p>
    <w:p w14:paraId="189AA524" w14:textId="77777777" w:rsidR="006B1A75" w:rsidRPr="006B1A75" w:rsidRDefault="006B1A75" w:rsidP="006B1A75"/>
    <w:tbl>
      <w:tblPr>
        <w:tblStyle w:val="TableGrid"/>
        <w:tblW w:w="0" w:type="auto"/>
        <w:tblLook w:val="04A0" w:firstRow="1" w:lastRow="0" w:firstColumn="1" w:lastColumn="0" w:noHBand="0" w:noVBand="1"/>
      </w:tblPr>
      <w:tblGrid>
        <w:gridCol w:w="3140"/>
        <w:gridCol w:w="3094"/>
        <w:gridCol w:w="3116"/>
      </w:tblGrid>
      <w:tr w:rsidR="00076F56" w:rsidRPr="0075765F" w14:paraId="00AAC3DE" w14:textId="77777777" w:rsidTr="0041470E">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5CF31321" w14:textId="77777777" w:rsidR="00076F56" w:rsidRPr="0075765F" w:rsidRDefault="00076F56" w:rsidP="0041470E">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7431CC9A" w14:textId="77777777" w:rsidR="00076F56" w:rsidRPr="0075765F" w:rsidRDefault="00076F56" w:rsidP="0041470E">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35831433" w14:textId="77777777" w:rsidR="00076F56" w:rsidRPr="0075765F" w:rsidRDefault="00076F56" w:rsidP="0041470E">
            <w:pPr>
              <w:jc w:val="center"/>
              <w:rPr>
                <w:rFonts w:asciiTheme="majorHAnsi" w:hAnsiTheme="majorHAnsi"/>
              </w:rPr>
            </w:pPr>
            <w:r w:rsidRPr="0075765F">
              <w:rPr>
                <w:rFonts w:asciiTheme="majorHAnsi" w:hAnsiTheme="majorHAnsi"/>
              </w:rPr>
              <w:t>Description</w:t>
            </w:r>
          </w:p>
        </w:tc>
      </w:tr>
      <w:tr w:rsidR="00076F56" w:rsidRPr="0075765F" w14:paraId="30FADEEF" w14:textId="77777777" w:rsidTr="0041470E">
        <w:tc>
          <w:tcPr>
            <w:tcW w:w="3192" w:type="dxa"/>
          </w:tcPr>
          <w:p w14:paraId="1276D4F9" w14:textId="77777777" w:rsidR="00086110" w:rsidRPr="00086110" w:rsidRDefault="00086110" w:rsidP="00086110">
            <w:pPr>
              <w:rPr>
                <w:rFonts w:asciiTheme="majorHAnsi" w:hAnsiTheme="majorHAnsi"/>
              </w:rPr>
            </w:pPr>
            <w:r w:rsidRPr="00086110">
              <w:rPr>
                <w:rFonts w:asciiTheme="majorHAnsi" w:hAnsiTheme="majorHAnsi"/>
              </w:rPr>
              <w:t>BoligmappaDocId</w:t>
            </w:r>
          </w:p>
          <w:p w14:paraId="3228DF3C" w14:textId="26EAA2DE" w:rsidR="00076F56" w:rsidRPr="0075765F" w:rsidRDefault="00076F56" w:rsidP="0041470E">
            <w:pPr>
              <w:rPr>
                <w:rFonts w:asciiTheme="majorHAnsi" w:hAnsiTheme="majorHAnsi"/>
              </w:rPr>
            </w:pPr>
          </w:p>
        </w:tc>
        <w:tc>
          <w:tcPr>
            <w:tcW w:w="3192" w:type="dxa"/>
          </w:tcPr>
          <w:p w14:paraId="6508D47E" w14:textId="77777777" w:rsidR="00076F56" w:rsidRPr="0075765F" w:rsidRDefault="00076F56" w:rsidP="0041470E">
            <w:pPr>
              <w:rPr>
                <w:rFonts w:asciiTheme="majorHAnsi" w:hAnsiTheme="majorHAnsi"/>
              </w:rPr>
            </w:pPr>
            <w:r w:rsidRPr="0075765F">
              <w:rPr>
                <w:rFonts w:asciiTheme="majorHAnsi" w:hAnsiTheme="majorHAnsi"/>
              </w:rPr>
              <w:t>long</w:t>
            </w:r>
          </w:p>
        </w:tc>
        <w:tc>
          <w:tcPr>
            <w:tcW w:w="3192" w:type="dxa"/>
          </w:tcPr>
          <w:p w14:paraId="1ECCC6FF" w14:textId="77777777" w:rsidR="00076F56" w:rsidRPr="0075765F" w:rsidRDefault="00076F56" w:rsidP="0041470E">
            <w:pPr>
              <w:rPr>
                <w:rFonts w:asciiTheme="majorHAnsi" w:hAnsiTheme="majorHAnsi"/>
              </w:rPr>
            </w:pPr>
            <w:r>
              <w:rPr>
                <w:rFonts w:asciiTheme="majorHAnsi" w:hAnsiTheme="majorHAnsi"/>
              </w:rPr>
              <w:t>ID of the generated document</w:t>
            </w:r>
          </w:p>
        </w:tc>
      </w:tr>
      <w:tr w:rsidR="00076F56" w:rsidRPr="0075765F" w14:paraId="2F5EF807" w14:textId="77777777" w:rsidTr="0041470E">
        <w:tc>
          <w:tcPr>
            <w:tcW w:w="3192" w:type="dxa"/>
          </w:tcPr>
          <w:p w14:paraId="23473671" w14:textId="77777777" w:rsidR="00076F56" w:rsidRPr="0075765F" w:rsidRDefault="00076F56" w:rsidP="0041470E">
            <w:pPr>
              <w:rPr>
                <w:rFonts w:asciiTheme="majorHAnsi" w:hAnsiTheme="majorHAnsi"/>
              </w:rPr>
            </w:pPr>
            <w:r>
              <w:rPr>
                <w:rFonts w:asciiTheme="majorHAnsi" w:hAnsiTheme="majorHAnsi"/>
              </w:rPr>
              <w:t>Url</w:t>
            </w:r>
          </w:p>
        </w:tc>
        <w:tc>
          <w:tcPr>
            <w:tcW w:w="3192" w:type="dxa"/>
          </w:tcPr>
          <w:p w14:paraId="7E0048B1" w14:textId="77777777" w:rsidR="00076F56" w:rsidRPr="0075765F" w:rsidRDefault="00076F56" w:rsidP="0041470E">
            <w:pPr>
              <w:rPr>
                <w:rFonts w:asciiTheme="majorHAnsi" w:hAnsiTheme="majorHAnsi"/>
              </w:rPr>
            </w:pPr>
            <w:r>
              <w:rPr>
                <w:rFonts w:asciiTheme="majorHAnsi" w:hAnsiTheme="majorHAnsi"/>
              </w:rPr>
              <w:t>string</w:t>
            </w:r>
          </w:p>
        </w:tc>
        <w:tc>
          <w:tcPr>
            <w:tcW w:w="3192" w:type="dxa"/>
          </w:tcPr>
          <w:p w14:paraId="6BF19E9E" w14:textId="77777777" w:rsidR="00076F56" w:rsidRPr="0075765F" w:rsidRDefault="00076F56" w:rsidP="0041470E">
            <w:pPr>
              <w:rPr>
                <w:rFonts w:asciiTheme="majorHAnsi" w:hAnsiTheme="majorHAnsi"/>
              </w:rPr>
            </w:pPr>
            <w:r>
              <w:rPr>
                <w:rFonts w:asciiTheme="majorHAnsi" w:hAnsiTheme="majorHAnsi"/>
              </w:rPr>
              <w:t>URL of the generated document</w:t>
            </w:r>
          </w:p>
        </w:tc>
      </w:tr>
      <w:tr w:rsidR="004307A1" w:rsidRPr="0075765F" w14:paraId="14152514" w14:textId="77777777" w:rsidTr="0041470E">
        <w:tc>
          <w:tcPr>
            <w:tcW w:w="3192" w:type="dxa"/>
          </w:tcPr>
          <w:p w14:paraId="066733DA" w14:textId="0A3C3055" w:rsidR="004307A1" w:rsidRDefault="004307A1" w:rsidP="0041470E">
            <w:pPr>
              <w:rPr>
                <w:rFonts w:asciiTheme="majorHAnsi" w:hAnsiTheme="majorHAnsi"/>
              </w:rPr>
            </w:pPr>
            <w:r>
              <w:rPr>
                <w:rFonts w:asciiTheme="majorHAnsi" w:hAnsiTheme="majorHAnsi"/>
              </w:rPr>
              <w:t>FileName</w:t>
            </w:r>
          </w:p>
        </w:tc>
        <w:tc>
          <w:tcPr>
            <w:tcW w:w="3192" w:type="dxa"/>
          </w:tcPr>
          <w:p w14:paraId="403CE2D3" w14:textId="4216EBF8" w:rsidR="004307A1" w:rsidRDefault="004307A1" w:rsidP="0041470E">
            <w:pPr>
              <w:rPr>
                <w:rFonts w:asciiTheme="majorHAnsi" w:hAnsiTheme="majorHAnsi"/>
              </w:rPr>
            </w:pPr>
            <w:r>
              <w:rPr>
                <w:rFonts w:asciiTheme="majorHAnsi" w:hAnsiTheme="majorHAnsi"/>
              </w:rPr>
              <w:t>string</w:t>
            </w:r>
          </w:p>
        </w:tc>
        <w:tc>
          <w:tcPr>
            <w:tcW w:w="3192" w:type="dxa"/>
          </w:tcPr>
          <w:p w14:paraId="7AD68E11" w14:textId="046760B0" w:rsidR="004307A1" w:rsidRDefault="004307A1" w:rsidP="0041470E">
            <w:pPr>
              <w:rPr>
                <w:rFonts w:asciiTheme="majorHAnsi" w:hAnsiTheme="majorHAnsi"/>
              </w:rPr>
            </w:pPr>
            <w:r>
              <w:rPr>
                <w:rFonts w:asciiTheme="majorHAnsi" w:hAnsiTheme="majorHAnsi"/>
              </w:rPr>
              <w:t>Name of the file to be displayed</w:t>
            </w:r>
          </w:p>
        </w:tc>
      </w:tr>
    </w:tbl>
    <w:p w14:paraId="037FABD4" w14:textId="77777777" w:rsidR="002D12A4" w:rsidRDefault="002D12A4" w:rsidP="00076F56"/>
    <w:p w14:paraId="1A6ECD8E" w14:textId="77777777" w:rsidR="00434C1F" w:rsidRPr="00076F56" w:rsidRDefault="00434C1F" w:rsidP="00076F56"/>
    <w:p w14:paraId="3709D631" w14:textId="12C9768C" w:rsidR="00BC4A71" w:rsidRDefault="0076287B" w:rsidP="00BC4A71">
      <w:pPr>
        <w:pStyle w:val="Heading2"/>
        <w:numPr>
          <w:ilvl w:val="1"/>
          <w:numId w:val="1"/>
        </w:numPr>
      </w:pPr>
      <w:bookmarkStart w:id="109" w:name="_FileInputModel"/>
      <w:bookmarkStart w:id="110" w:name="_Toc416449048"/>
      <w:bookmarkEnd w:id="109"/>
      <w:r>
        <w:softHyphen/>
      </w:r>
      <w:r>
        <w:softHyphen/>
      </w:r>
      <w:r w:rsidR="00BC4A71">
        <w:t>FileInputModel</w:t>
      </w:r>
      <w:bookmarkEnd w:id="110"/>
    </w:p>
    <w:p w14:paraId="3B9685E0" w14:textId="77777777" w:rsidR="006B1A75" w:rsidRPr="006B1A75" w:rsidRDefault="006B1A75" w:rsidP="006B1A75"/>
    <w:tbl>
      <w:tblPr>
        <w:tblStyle w:val="TableGrid"/>
        <w:tblW w:w="0" w:type="auto"/>
        <w:tblLook w:val="04A0" w:firstRow="1" w:lastRow="0" w:firstColumn="1" w:lastColumn="0" w:noHBand="0" w:noVBand="1"/>
      </w:tblPr>
      <w:tblGrid>
        <w:gridCol w:w="3117"/>
        <w:gridCol w:w="3107"/>
        <w:gridCol w:w="3126"/>
      </w:tblGrid>
      <w:tr w:rsidR="00BC4A71" w:rsidRPr="0075765F" w14:paraId="2E81C0CA" w14:textId="77777777" w:rsidTr="00566D97">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7CFBB34A" w14:textId="77777777" w:rsidR="00BC4A71" w:rsidRPr="0075765F" w:rsidRDefault="00BC4A71" w:rsidP="00566D97">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5F1A0642" w14:textId="77777777" w:rsidR="00BC4A71" w:rsidRPr="0075765F" w:rsidRDefault="00BC4A71" w:rsidP="00566D97">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046EECDE" w14:textId="77777777" w:rsidR="00BC4A71" w:rsidRPr="0075765F" w:rsidRDefault="00BC4A71" w:rsidP="00566D97">
            <w:pPr>
              <w:jc w:val="center"/>
              <w:rPr>
                <w:rFonts w:asciiTheme="majorHAnsi" w:hAnsiTheme="majorHAnsi"/>
              </w:rPr>
            </w:pPr>
            <w:r w:rsidRPr="0075765F">
              <w:rPr>
                <w:rFonts w:asciiTheme="majorHAnsi" w:hAnsiTheme="majorHAnsi"/>
              </w:rPr>
              <w:t>Description</w:t>
            </w:r>
          </w:p>
        </w:tc>
      </w:tr>
      <w:tr w:rsidR="00BC4A71" w:rsidRPr="0075765F" w14:paraId="3BDF6A42" w14:textId="77777777" w:rsidTr="00566D97">
        <w:tc>
          <w:tcPr>
            <w:tcW w:w="3192" w:type="dxa"/>
          </w:tcPr>
          <w:p w14:paraId="42CDCB71" w14:textId="77777777" w:rsidR="00BC4A71" w:rsidRPr="0075765F" w:rsidRDefault="00BC4A71" w:rsidP="00566D97">
            <w:pPr>
              <w:rPr>
                <w:rFonts w:asciiTheme="majorHAnsi" w:hAnsiTheme="majorHAnsi"/>
              </w:rPr>
            </w:pPr>
            <w:r>
              <w:rPr>
                <w:rFonts w:asciiTheme="majorHAnsi" w:hAnsiTheme="majorHAnsi"/>
              </w:rPr>
              <w:t>Url</w:t>
            </w:r>
          </w:p>
        </w:tc>
        <w:tc>
          <w:tcPr>
            <w:tcW w:w="3192" w:type="dxa"/>
          </w:tcPr>
          <w:p w14:paraId="6C028185" w14:textId="77777777" w:rsidR="00BC4A71" w:rsidRPr="0075765F" w:rsidRDefault="00BC4A71" w:rsidP="00566D97">
            <w:pPr>
              <w:rPr>
                <w:rFonts w:asciiTheme="majorHAnsi" w:hAnsiTheme="majorHAnsi"/>
              </w:rPr>
            </w:pPr>
            <w:r>
              <w:rPr>
                <w:rFonts w:asciiTheme="majorHAnsi" w:hAnsiTheme="majorHAnsi"/>
              </w:rPr>
              <w:t>string</w:t>
            </w:r>
          </w:p>
        </w:tc>
        <w:tc>
          <w:tcPr>
            <w:tcW w:w="3192" w:type="dxa"/>
          </w:tcPr>
          <w:p w14:paraId="372FB27E" w14:textId="77777777" w:rsidR="00BC4A71" w:rsidRPr="0075765F" w:rsidRDefault="00BC4A71" w:rsidP="00566D97">
            <w:pPr>
              <w:rPr>
                <w:rFonts w:asciiTheme="majorHAnsi" w:hAnsiTheme="majorHAnsi"/>
              </w:rPr>
            </w:pPr>
            <w:r>
              <w:rPr>
                <w:rFonts w:asciiTheme="majorHAnsi" w:hAnsiTheme="majorHAnsi"/>
              </w:rPr>
              <w:t>URL of a document to be used</w:t>
            </w:r>
          </w:p>
        </w:tc>
      </w:tr>
      <w:tr w:rsidR="00BC4A71" w:rsidRPr="0075765F" w14:paraId="38AC97C1" w14:textId="77777777" w:rsidTr="00566D97">
        <w:tc>
          <w:tcPr>
            <w:tcW w:w="3192" w:type="dxa"/>
          </w:tcPr>
          <w:p w14:paraId="04FC41B1" w14:textId="77777777" w:rsidR="00BC4A71" w:rsidRPr="0075765F" w:rsidRDefault="00BC4A71" w:rsidP="00566D97">
            <w:pPr>
              <w:rPr>
                <w:rFonts w:asciiTheme="majorHAnsi" w:hAnsiTheme="majorHAnsi"/>
              </w:rPr>
            </w:pPr>
            <w:r>
              <w:rPr>
                <w:rFonts w:asciiTheme="majorHAnsi" w:hAnsiTheme="majorHAnsi"/>
              </w:rPr>
              <w:t>Data</w:t>
            </w:r>
          </w:p>
        </w:tc>
        <w:tc>
          <w:tcPr>
            <w:tcW w:w="3192" w:type="dxa"/>
          </w:tcPr>
          <w:p w14:paraId="5C70E35D" w14:textId="77777777" w:rsidR="00BC4A71" w:rsidRPr="0075765F" w:rsidRDefault="00BC4A71" w:rsidP="00566D97">
            <w:pPr>
              <w:rPr>
                <w:rFonts w:asciiTheme="majorHAnsi" w:hAnsiTheme="majorHAnsi"/>
              </w:rPr>
            </w:pPr>
            <w:r>
              <w:rPr>
                <w:rFonts w:asciiTheme="majorHAnsi" w:hAnsiTheme="majorHAnsi"/>
              </w:rPr>
              <w:t>string</w:t>
            </w:r>
          </w:p>
        </w:tc>
        <w:tc>
          <w:tcPr>
            <w:tcW w:w="3192" w:type="dxa"/>
          </w:tcPr>
          <w:p w14:paraId="71CF4C3C" w14:textId="77777777" w:rsidR="00BC4A71" w:rsidRPr="0075765F" w:rsidRDefault="00BC4A71" w:rsidP="00566D97">
            <w:pPr>
              <w:rPr>
                <w:rFonts w:asciiTheme="majorHAnsi" w:hAnsiTheme="majorHAnsi"/>
              </w:rPr>
            </w:pPr>
            <w:r>
              <w:rPr>
                <w:rFonts w:asciiTheme="majorHAnsi" w:hAnsiTheme="majorHAnsi"/>
              </w:rPr>
              <w:t>Document encoded in to base 64 string</w:t>
            </w:r>
          </w:p>
        </w:tc>
      </w:tr>
    </w:tbl>
    <w:p w14:paraId="40FB621F" w14:textId="77777777" w:rsidR="006B1A75" w:rsidRDefault="006B1A75" w:rsidP="00BC4A71"/>
    <w:p w14:paraId="43314168" w14:textId="4CE3872E" w:rsidR="00BC4A71" w:rsidRDefault="00BC4A71" w:rsidP="00BC4A71">
      <w:pPr>
        <w:pStyle w:val="Heading2"/>
        <w:numPr>
          <w:ilvl w:val="1"/>
          <w:numId w:val="1"/>
        </w:numPr>
      </w:pPr>
      <w:bookmarkStart w:id="111" w:name="_CombinedFilesOutputModel"/>
      <w:bookmarkStart w:id="112" w:name="_Toc416449049"/>
      <w:bookmarkEnd w:id="111"/>
      <w:r>
        <w:t>CombinedFilesOutputModel</w:t>
      </w:r>
      <w:bookmarkEnd w:id="112"/>
    </w:p>
    <w:p w14:paraId="4C10CAA0" w14:textId="77777777" w:rsidR="00BC4A71" w:rsidRDefault="00BC4A71" w:rsidP="00BC4A71"/>
    <w:tbl>
      <w:tblPr>
        <w:tblStyle w:val="TableGrid"/>
        <w:tblW w:w="0" w:type="auto"/>
        <w:tblLook w:val="04A0" w:firstRow="1" w:lastRow="0" w:firstColumn="1" w:lastColumn="0" w:noHBand="0" w:noVBand="1"/>
      </w:tblPr>
      <w:tblGrid>
        <w:gridCol w:w="3140"/>
        <w:gridCol w:w="3094"/>
        <w:gridCol w:w="3116"/>
      </w:tblGrid>
      <w:tr w:rsidR="00BC4A71" w:rsidRPr="0075765F" w14:paraId="42E02E0F" w14:textId="77777777" w:rsidTr="00566D97">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4192D92F" w14:textId="77777777" w:rsidR="00BC4A71" w:rsidRPr="0075765F" w:rsidRDefault="00BC4A71" w:rsidP="00566D97">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39A2A7C8" w14:textId="77777777" w:rsidR="00BC4A71" w:rsidRPr="0075765F" w:rsidRDefault="00BC4A71" w:rsidP="00566D97">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300B76FA" w14:textId="77777777" w:rsidR="00BC4A71" w:rsidRPr="0075765F" w:rsidRDefault="00BC4A71" w:rsidP="00566D97">
            <w:pPr>
              <w:jc w:val="center"/>
              <w:rPr>
                <w:rFonts w:asciiTheme="majorHAnsi" w:hAnsiTheme="majorHAnsi"/>
              </w:rPr>
            </w:pPr>
            <w:r w:rsidRPr="0075765F">
              <w:rPr>
                <w:rFonts w:asciiTheme="majorHAnsi" w:hAnsiTheme="majorHAnsi"/>
              </w:rPr>
              <w:t>Description</w:t>
            </w:r>
          </w:p>
        </w:tc>
      </w:tr>
      <w:tr w:rsidR="00BC4A71" w:rsidRPr="0075765F" w14:paraId="38B9AAB8" w14:textId="77777777" w:rsidTr="00566D97">
        <w:tc>
          <w:tcPr>
            <w:tcW w:w="3192" w:type="dxa"/>
          </w:tcPr>
          <w:p w14:paraId="2D53DC1A" w14:textId="06F013EF" w:rsidR="00BC4A71" w:rsidRPr="0075765F" w:rsidRDefault="0076287B" w:rsidP="006B1A75">
            <w:pPr>
              <w:rPr>
                <w:rFonts w:asciiTheme="majorHAnsi" w:hAnsiTheme="majorHAnsi"/>
              </w:rPr>
            </w:pPr>
            <w:r w:rsidRPr="0076287B">
              <w:rPr>
                <w:rFonts w:asciiTheme="majorHAnsi" w:hAnsiTheme="majorHAnsi"/>
              </w:rPr>
              <w:t>BoligmappaDocId</w:t>
            </w:r>
          </w:p>
        </w:tc>
        <w:tc>
          <w:tcPr>
            <w:tcW w:w="3192" w:type="dxa"/>
          </w:tcPr>
          <w:p w14:paraId="052FA572" w14:textId="77777777" w:rsidR="00BC4A71" w:rsidRPr="0075765F" w:rsidRDefault="00BC4A71" w:rsidP="00566D97">
            <w:pPr>
              <w:rPr>
                <w:rFonts w:asciiTheme="majorHAnsi" w:hAnsiTheme="majorHAnsi"/>
              </w:rPr>
            </w:pPr>
            <w:r w:rsidRPr="0075765F">
              <w:rPr>
                <w:rFonts w:asciiTheme="majorHAnsi" w:hAnsiTheme="majorHAnsi"/>
              </w:rPr>
              <w:t>long</w:t>
            </w:r>
          </w:p>
        </w:tc>
        <w:tc>
          <w:tcPr>
            <w:tcW w:w="3192" w:type="dxa"/>
          </w:tcPr>
          <w:p w14:paraId="0FEAAB48" w14:textId="77777777" w:rsidR="00BC4A71" w:rsidRPr="0075765F" w:rsidRDefault="00BC4A71" w:rsidP="00566D97">
            <w:pPr>
              <w:rPr>
                <w:rFonts w:asciiTheme="majorHAnsi" w:hAnsiTheme="majorHAnsi"/>
              </w:rPr>
            </w:pPr>
            <w:r>
              <w:rPr>
                <w:rFonts w:asciiTheme="majorHAnsi" w:hAnsiTheme="majorHAnsi"/>
              </w:rPr>
              <w:t>ID of the generated document</w:t>
            </w:r>
          </w:p>
        </w:tc>
      </w:tr>
      <w:tr w:rsidR="00BC4A71" w:rsidRPr="0075765F" w14:paraId="11408654" w14:textId="77777777" w:rsidTr="00566D97">
        <w:tc>
          <w:tcPr>
            <w:tcW w:w="3192" w:type="dxa"/>
          </w:tcPr>
          <w:p w14:paraId="45D72C36" w14:textId="77777777" w:rsidR="00BC4A71" w:rsidRPr="0075765F" w:rsidRDefault="00BC4A71" w:rsidP="00566D97">
            <w:pPr>
              <w:rPr>
                <w:rFonts w:asciiTheme="majorHAnsi" w:hAnsiTheme="majorHAnsi"/>
              </w:rPr>
            </w:pPr>
            <w:r>
              <w:rPr>
                <w:rFonts w:asciiTheme="majorHAnsi" w:hAnsiTheme="majorHAnsi"/>
              </w:rPr>
              <w:t>Url</w:t>
            </w:r>
          </w:p>
        </w:tc>
        <w:tc>
          <w:tcPr>
            <w:tcW w:w="3192" w:type="dxa"/>
          </w:tcPr>
          <w:p w14:paraId="6AC7E583" w14:textId="77777777" w:rsidR="00BC4A71" w:rsidRPr="0075765F" w:rsidRDefault="00BC4A71" w:rsidP="00566D97">
            <w:pPr>
              <w:rPr>
                <w:rFonts w:asciiTheme="majorHAnsi" w:hAnsiTheme="majorHAnsi"/>
              </w:rPr>
            </w:pPr>
            <w:r>
              <w:rPr>
                <w:rFonts w:asciiTheme="majorHAnsi" w:hAnsiTheme="majorHAnsi"/>
              </w:rPr>
              <w:t>string</w:t>
            </w:r>
          </w:p>
        </w:tc>
        <w:tc>
          <w:tcPr>
            <w:tcW w:w="3192" w:type="dxa"/>
          </w:tcPr>
          <w:p w14:paraId="11BCC0E3" w14:textId="77777777" w:rsidR="00BC4A71" w:rsidRPr="0075765F" w:rsidRDefault="00BC4A71" w:rsidP="00566D97">
            <w:pPr>
              <w:rPr>
                <w:rFonts w:asciiTheme="majorHAnsi" w:hAnsiTheme="majorHAnsi"/>
              </w:rPr>
            </w:pPr>
            <w:r>
              <w:rPr>
                <w:rFonts w:asciiTheme="majorHAnsi" w:hAnsiTheme="majorHAnsi"/>
              </w:rPr>
              <w:t>URL of the generated document</w:t>
            </w:r>
          </w:p>
        </w:tc>
      </w:tr>
      <w:tr w:rsidR="00BC4A71" w:rsidRPr="0075765F" w14:paraId="2D7C982C" w14:textId="77777777" w:rsidTr="00566D97">
        <w:tc>
          <w:tcPr>
            <w:tcW w:w="3192" w:type="dxa"/>
          </w:tcPr>
          <w:p w14:paraId="736E1164" w14:textId="77777777" w:rsidR="00BC4A71" w:rsidRDefault="00BC4A71" w:rsidP="00566D97">
            <w:pPr>
              <w:rPr>
                <w:rFonts w:asciiTheme="majorHAnsi" w:hAnsiTheme="majorHAnsi"/>
              </w:rPr>
            </w:pPr>
            <w:r>
              <w:rPr>
                <w:rFonts w:asciiTheme="majorHAnsi" w:hAnsiTheme="majorHAnsi"/>
              </w:rPr>
              <w:t>FileName</w:t>
            </w:r>
          </w:p>
        </w:tc>
        <w:tc>
          <w:tcPr>
            <w:tcW w:w="3192" w:type="dxa"/>
          </w:tcPr>
          <w:p w14:paraId="609E111A" w14:textId="77777777" w:rsidR="00BC4A71" w:rsidRDefault="00BC4A71" w:rsidP="00566D97">
            <w:pPr>
              <w:rPr>
                <w:rFonts w:asciiTheme="majorHAnsi" w:hAnsiTheme="majorHAnsi"/>
              </w:rPr>
            </w:pPr>
            <w:r>
              <w:rPr>
                <w:rFonts w:asciiTheme="majorHAnsi" w:hAnsiTheme="majorHAnsi"/>
              </w:rPr>
              <w:t>string</w:t>
            </w:r>
          </w:p>
        </w:tc>
        <w:tc>
          <w:tcPr>
            <w:tcW w:w="3192" w:type="dxa"/>
          </w:tcPr>
          <w:p w14:paraId="2B030251" w14:textId="77777777" w:rsidR="00BC4A71" w:rsidRDefault="00BC4A71" w:rsidP="00566D97">
            <w:pPr>
              <w:rPr>
                <w:rFonts w:asciiTheme="majorHAnsi" w:hAnsiTheme="majorHAnsi"/>
              </w:rPr>
            </w:pPr>
            <w:r>
              <w:rPr>
                <w:rFonts w:asciiTheme="majorHAnsi" w:hAnsiTheme="majorHAnsi"/>
              </w:rPr>
              <w:t>Name of the file to be displayed</w:t>
            </w:r>
          </w:p>
        </w:tc>
      </w:tr>
    </w:tbl>
    <w:p w14:paraId="3B3A2B10" w14:textId="77777777" w:rsidR="00BC4A71" w:rsidRPr="00BC4A71" w:rsidRDefault="00BC4A71" w:rsidP="00BC4A71"/>
    <w:p w14:paraId="504687A0" w14:textId="38C5EA5B" w:rsidR="00BC4A71" w:rsidRDefault="001F0743" w:rsidP="00273489">
      <w:pPr>
        <w:pStyle w:val="Heading2"/>
        <w:numPr>
          <w:ilvl w:val="1"/>
          <w:numId w:val="1"/>
        </w:numPr>
      </w:pPr>
      <w:bookmarkStart w:id="113" w:name="_AuditorDocumentOutputModel"/>
      <w:bookmarkStart w:id="114" w:name="_Toc416449050"/>
      <w:bookmarkEnd w:id="113"/>
      <w:r>
        <w:softHyphen/>
      </w:r>
      <w:r>
        <w:softHyphen/>
      </w:r>
      <w:r>
        <w:softHyphen/>
      </w:r>
      <w:r>
        <w:softHyphen/>
      </w:r>
      <w:r w:rsidR="00A92CC1">
        <w:softHyphen/>
      </w:r>
      <w:r w:rsidR="00A92CC1">
        <w:softHyphen/>
      </w:r>
      <w:r w:rsidR="00A92CC1">
        <w:softHyphen/>
      </w:r>
      <w:r w:rsidR="00A92CC1">
        <w:softHyphen/>
      </w:r>
      <w:r w:rsidR="00273489" w:rsidRPr="00FA6F13">
        <w:t>Auditor</w:t>
      </w:r>
      <w:hyperlink w:anchor="_DocumentModel" w:history="1">
        <w:r w:rsidR="00273489" w:rsidRPr="00273489">
          <w:t>DocumentOutputModel</w:t>
        </w:r>
        <w:bookmarkEnd w:id="114"/>
      </w:hyperlink>
    </w:p>
    <w:p w14:paraId="1BA5712E" w14:textId="77777777" w:rsidR="00273489" w:rsidRDefault="00273489" w:rsidP="00273489"/>
    <w:tbl>
      <w:tblPr>
        <w:tblStyle w:val="TableGrid"/>
        <w:tblW w:w="0" w:type="auto"/>
        <w:tblLook w:val="04A0" w:firstRow="1" w:lastRow="0" w:firstColumn="1" w:lastColumn="0" w:noHBand="0" w:noVBand="1"/>
      </w:tblPr>
      <w:tblGrid>
        <w:gridCol w:w="3127"/>
        <w:gridCol w:w="3075"/>
        <w:gridCol w:w="3148"/>
      </w:tblGrid>
      <w:tr w:rsidR="00273489" w:rsidRPr="0075765F" w14:paraId="13E3AE8E" w14:textId="77777777" w:rsidTr="00A92CC1">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02B5ECDF" w14:textId="77777777" w:rsidR="00273489" w:rsidRPr="0075765F" w:rsidRDefault="00273489" w:rsidP="00A92CC1">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184CD971" w14:textId="77777777" w:rsidR="00273489" w:rsidRPr="0075765F" w:rsidRDefault="00273489" w:rsidP="00A92CC1">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573E80E5" w14:textId="77777777" w:rsidR="00273489" w:rsidRPr="0075765F" w:rsidRDefault="00273489" w:rsidP="00A92CC1">
            <w:pPr>
              <w:jc w:val="center"/>
              <w:rPr>
                <w:rFonts w:asciiTheme="majorHAnsi" w:hAnsiTheme="majorHAnsi"/>
              </w:rPr>
            </w:pPr>
            <w:r w:rsidRPr="0075765F">
              <w:rPr>
                <w:rFonts w:asciiTheme="majorHAnsi" w:hAnsiTheme="majorHAnsi"/>
              </w:rPr>
              <w:t>Description</w:t>
            </w:r>
          </w:p>
        </w:tc>
      </w:tr>
      <w:tr w:rsidR="00273489" w:rsidRPr="0075765F" w14:paraId="538AB292" w14:textId="77777777" w:rsidTr="00A92CC1">
        <w:tc>
          <w:tcPr>
            <w:tcW w:w="3192" w:type="dxa"/>
          </w:tcPr>
          <w:p w14:paraId="20AC3D81" w14:textId="5B3535AF" w:rsidR="00273489" w:rsidRPr="0075765F" w:rsidRDefault="00D04AD2" w:rsidP="00A92CC1">
            <w:pPr>
              <w:rPr>
                <w:rFonts w:asciiTheme="majorHAnsi" w:hAnsiTheme="majorHAnsi"/>
              </w:rPr>
            </w:pPr>
            <w:r w:rsidRPr="002017B9">
              <w:rPr>
                <w:rFonts w:asciiTheme="majorHAnsi" w:hAnsiTheme="majorHAnsi" w:cs="Arial"/>
              </w:rPr>
              <w:t>DocumentId</w:t>
            </w:r>
          </w:p>
        </w:tc>
        <w:tc>
          <w:tcPr>
            <w:tcW w:w="3192" w:type="dxa"/>
          </w:tcPr>
          <w:p w14:paraId="0AC02F05" w14:textId="77777777" w:rsidR="00273489" w:rsidRPr="0075765F" w:rsidRDefault="00273489" w:rsidP="00A92CC1">
            <w:pPr>
              <w:rPr>
                <w:rFonts w:asciiTheme="majorHAnsi" w:hAnsiTheme="majorHAnsi"/>
              </w:rPr>
            </w:pPr>
            <w:r w:rsidRPr="0075765F">
              <w:rPr>
                <w:rFonts w:asciiTheme="majorHAnsi" w:hAnsiTheme="majorHAnsi"/>
              </w:rPr>
              <w:t>long</w:t>
            </w:r>
          </w:p>
        </w:tc>
        <w:tc>
          <w:tcPr>
            <w:tcW w:w="3192" w:type="dxa"/>
          </w:tcPr>
          <w:p w14:paraId="09D88C4A" w14:textId="7DB7E7BA" w:rsidR="00273489" w:rsidRPr="0075765F" w:rsidRDefault="00D04AD2" w:rsidP="00A92CC1">
            <w:pPr>
              <w:rPr>
                <w:rFonts w:asciiTheme="majorHAnsi" w:hAnsiTheme="majorHAnsi"/>
              </w:rPr>
            </w:pPr>
            <w:r w:rsidRPr="002017B9">
              <w:rPr>
                <w:rFonts w:asciiTheme="majorHAnsi" w:hAnsiTheme="majorHAnsi"/>
              </w:rPr>
              <w:t>Id of the document</w:t>
            </w:r>
          </w:p>
        </w:tc>
      </w:tr>
      <w:tr w:rsidR="00273489" w:rsidRPr="0075765F" w14:paraId="6F5E4507" w14:textId="77777777" w:rsidTr="00A92CC1">
        <w:tc>
          <w:tcPr>
            <w:tcW w:w="3192" w:type="dxa"/>
          </w:tcPr>
          <w:p w14:paraId="0AF17404" w14:textId="34527DE9" w:rsidR="00273489" w:rsidRPr="0075765F" w:rsidRDefault="00D04AD2" w:rsidP="00A92CC1">
            <w:pPr>
              <w:rPr>
                <w:rFonts w:asciiTheme="majorHAnsi" w:hAnsiTheme="majorHAnsi"/>
              </w:rPr>
            </w:pPr>
            <w:r w:rsidRPr="002017B9">
              <w:rPr>
                <w:rFonts w:asciiTheme="majorHAnsi" w:hAnsiTheme="majorHAnsi" w:cs="Arial"/>
              </w:rPr>
              <w:t>FileName</w:t>
            </w:r>
          </w:p>
        </w:tc>
        <w:tc>
          <w:tcPr>
            <w:tcW w:w="3192" w:type="dxa"/>
          </w:tcPr>
          <w:p w14:paraId="6BFC8349" w14:textId="77777777" w:rsidR="00273489" w:rsidRPr="0075765F" w:rsidRDefault="00273489" w:rsidP="00A92CC1">
            <w:pPr>
              <w:rPr>
                <w:rFonts w:asciiTheme="majorHAnsi" w:hAnsiTheme="majorHAnsi"/>
              </w:rPr>
            </w:pPr>
            <w:r>
              <w:rPr>
                <w:rFonts w:asciiTheme="majorHAnsi" w:hAnsiTheme="majorHAnsi"/>
              </w:rPr>
              <w:t>string</w:t>
            </w:r>
          </w:p>
        </w:tc>
        <w:tc>
          <w:tcPr>
            <w:tcW w:w="3192" w:type="dxa"/>
          </w:tcPr>
          <w:p w14:paraId="51456C72" w14:textId="75C95E8E" w:rsidR="00273489" w:rsidRPr="0075765F" w:rsidRDefault="00D04AD2" w:rsidP="00A92CC1">
            <w:pPr>
              <w:rPr>
                <w:rFonts w:asciiTheme="majorHAnsi" w:hAnsiTheme="majorHAnsi"/>
              </w:rPr>
            </w:pPr>
            <w:r w:rsidRPr="002017B9">
              <w:rPr>
                <w:rFonts w:asciiTheme="majorHAnsi" w:hAnsiTheme="majorHAnsi"/>
              </w:rPr>
              <w:t>File name</w:t>
            </w:r>
          </w:p>
        </w:tc>
      </w:tr>
      <w:tr w:rsidR="00273489" w:rsidRPr="0075765F" w14:paraId="54EB007B" w14:textId="77777777" w:rsidTr="00A92CC1">
        <w:tc>
          <w:tcPr>
            <w:tcW w:w="3192" w:type="dxa"/>
          </w:tcPr>
          <w:p w14:paraId="0E8B01CD" w14:textId="3F56CB30" w:rsidR="00273489" w:rsidRDefault="00D04AD2" w:rsidP="00A92CC1">
            <w:pPr>
              <w:rPr>
                <w:rFonts w:asciiTheme="majorHAnsi" w:hAnsiTheme="majorHAnsi"/>
              </w:rPr>
            </w:pPr>
            <w:r w:rsidRPr="0075765F">
              <w:rPr>
                <w:rFonts w:asciiTheme="majorHAnsi" w:hAnsiTheme="majorHAnsi" w:cs="Arial"/>
              </w:rPr>
              <w:t>FileTypeId</w:t>
            </w:r>
          </w:p>
        </w:tc>
        <w:tc>
          <w:tcPr>
            <w:tcW w:w="3192" w:type="dxa"/>
          </w:tcPr>
          <w:p w14:paraId="05D0CA73" w14:textId="62B9390F" w:rsidR="00273489" w:rsidRDefault="00D04AD2" w:rsidP="00A92CC1">
            <w:pPr>
              <w:rPr>
                <w:rFonts w:asciiTheme="majorHAnsi" w:hAnsiTheme="majorHAnsi"/>
              </w:rPr>
            </w:pPr>
            <w:r>
              <w:rPr>
                <w:rFonts w:asciiTheme="majorHAnsi" w:hAnsiTheme="majorHAnsi"/>
              </w:rPr>
              <w:t>Int</w:t>
            </w:r>
          </w:p>
        </w:tc>
        <w:tc>
          <w:tcPr>
            <w:tcW w:w="3192" w:type="dxa"/>
          </w:tcPr>
          <w:p w14:paraId="35F3615D" w14:textId="0F9FD997" w:rsidR="00273489" w:rsidRDefault="00D04AD2" w:rsidP="00A92CC1">
            <w:pPr>
              <w:rPr>
                <w:rFonts w:asciiTheme="majorHAnsi" w:hAnsiTheme="majorHAnsi"/>
              </w:rPr>
            </w:pPr>
            <w:r>
              <w:rPr>
                <w:rFonts w:asciiTheme="majorHAnsi" w:hAnsiTheme="majorHAnsi"/>
              </w:rPr>
              <w:t xml:space="preserve">Available Types : 0- </w:t>
            </w:r>
            <w:r w:rsidRPr="00420F8C">
              <w:rPr>
                <w:rFonts w:asciiTheme="majorHAnsi" w:hAnsiTheme="majorHAnsi"/>
              </w:rPr>
              <w:t>Undefined</w:t>
            </w:r>
            <w:r>
              <w:rPr>
                <w:rFonts w:asciiTheme="majorHAnsi" w:hAnsiTheme="majorHAnsi"/>
              </w:rPr>
              <w:t>, 1-</w:t>
            </w:r>
            <w:r w:rsidRPr="00420F8C">
              <w:rPr>
                <w:rFonts w:asciiTheme="majorHAnsi" w:hAnsiTheme="majorHAnsi"/>
              </w:rPr>
              <w:t>Text</w:t>
            </w:r>
            <w:r>
              <w:rPr>
                <w:rFonts w:asciiTheme="majorHAnsi" w:hAnsiTheme="majorHAnsi"/>
              </w:rPr>
              <w:t>, 2-</w:t>
            </w:r>
            <w:r w:rsidRPr="00420F8C">
              <w:rPr>
                <w:rFonts w:asciiTheme="majorHAnsi" w:hAnsiTheme="majorHAnsi"/>
              </w:rPr>
              <w:t>Word Docx</w:t>
            </w:r>
            <w:r>
              <w:rPr>
                <w:rFonts w:asciiTheme="majorHAnsi" w:hAnsiTheme="majorHAnsi"/>
              </w:rPr>
              <w:t>, 3-</w:t>
            </w:r>
            <w:r w:rsidRPr="00420F8C">
              <w:rPr>
                <w:rFonts w:asciiTheme="majorHAnsi" w:hAnsiTheme="majorHAnsi"/>
              </w:rPr>
              <w:t>Word Doc</w:t>
            </w:r>
            <w:r>
              <w:rPr>
                <w:rFonts w:asciiTheme="majorHAnsi" w:hAnsiTheme="majorHAnsi"/>
              </w:rPr>
              <w:t>, 4-</w:t>
            </w:r>
            <w:r w:rsidRPr="00420F8C">
              <w:rPr>
                <w:rFonts w:asciiTheme="majorHAnsi" w:hAnsiTheme="majorHAnsi"/>
              </w:rPr>
              <w:t>PDF</w:t>
            </w:r>
            <w:r>
              <w:rPr>
                <w:rFonts w:asciiTheme="majorHAnsi" w:hAnsiTheme="majorHAnsi"/>
              </w:rPr>
              <w:t xml:space="preserve">, 5- </w:t>
            </w:r>
            <w:r w:rsidRPr="00420F8C">
              <w:rPr>
                <w:rFonts w:asciiTheme="majorHAnsi" w:hAnsiTheme="majorHAnsi"/>
              </w:rPr>
              <w:t>Excel Xlsx</w:t>
            </w:r>
            <w:r>
              <w:rPr>
                <w:rFonts w:asciiTheme="majorHAnsi" w:hAnsiTheme="majorHAnsi"/>
              </w:rPr>
              <w:t xml:space="preserve">, 6- </w:t>
            </w:r>
            <w:r w:rsidRPr="00420F8C">
              <w:rPr>
                <w:rFonts w:asciiTheme="majorHAnsi" w:hAnsiTheme="majorHAnsi"/>
              </w:rPr>
              <w:t>Excel Xls</w:t>
            </w:r>
            <w:r>
              <w:rPr>
                <w:rFonts w:asciiTheme="majorHAnsi" w:hAnsiTheme="majorHAnsi"/>
              </w:rPr>
              <w:t xml:space="preserve">, 7 - </w:t>
            </w:r>
            <w:r w:rsidRPr="00420F8C">
              <w:rPr>
                <w:rFonts w:asciiTheme="majorHAnsi" w:hAnsiTheme="majorHAnsi"/>
              </w:rPr>
              <w:t>Powerpoint Pptx</w:t>
            </w:r>
            <w:r>
              <w:rPr>
                <w:rFonts w:asciiTheme="majorHAnsi" w:hAnsiTheme="majorHAnsi"/>
              </w:rPr>
              <w:t xml:space="preserve">, 8 - </w:t>
            </w:r>
            <w:r w:rsidRPr="00420F8C">
              <w:rPr>
                <w:rFonts w:asciiTheme="majorHAnsi" w:hAnsiTheme="majorHAnsi"/>
              </w:rPr>
              <w:t>Powerpoint Ppt</w:t>
            </w:r>
            <w:r>
              <w:rPr>
                <w:rFonts w:asciiTheme="majorHAnsi" w:hAnsiTheme="majorHAnsi"/>
              </w:rPr>
              <w:t xml:space="preserve"> , 9 - </w:t>
            </w:r>
            <w:r w:rsidRPr="00420F8C">
              <w:rPr>
                <w:rFonts w:asciiTheme="majorHAnsi" w:hAnsiTheme="majorHAnsi"/>
              </w:rPr>
              <w:t>Image Jpg</w:t>
            </w:r>
            <w:r>
              <w:rPr>
                <w:rFonts w:asciiTheme="majorHAnsi" w:hAnsiTheme="majorHAnsi"/>
              </w:rPr>
              <w:t xml:space="preserve">, 10 - </w:t>
            </w:r>
            <w:r w:rsidRPr="00420F8C">
              <w:rPr>
                <w:rFonts w:asciiTheme="majorHAnsi" w:hAnsiTheme="majorHAnsi"/>
              </w:rPr>
              <w:t>Image Png</w:t>
            </w:r>
            <w:r>
              <w:rPr>
                <w:rFonts w:asciiTheme="majorHAnsi" w:hAnsiTheme="majorHAnsi"/>
              </w:rPr>
              <w:t xml:space="preserve">, 11 - </w:t>
            </w:r>
            <w:r w:rsidRPr="0075765F">
              <w:rPr>
                <w:rFonts w:asciiTheme="majorHAnsi" w:hAnsiTheme="majorHAnsi"/>
              </w:rPr>
              <w:t>Image Tif</w:t>
            </w:r>
            <w:r>
              <w:rPr>
                <w:rFonts w:asciiTheme="majorHAnsi" w:hAnsiTheme="majorHAnsi"/>
              </w:rPr>
              <w:t xml:space="preserve"> , 12 - </w:t>
            </w:r>
            <w:r w:rsidRPr="0075765F">
              <w:rPr>
                <w:rFonts w:asciiTheme="majorHAnsi" w:hAnsiTheme="majorHAnsi"/>
              </w:rPr>
              <w:t>Image Bmp</w:t>
            </w:r>
          </w:p>
        </w:tc>
      </w:tr>
      <w:tr w:rsidR="00D04AD2" w:rsidRPr="0075765F" w14:paraId="570D11AC" w14:textId="77777777" w:rsidTr="00A92CC1">
        <w:tc>
          <w:tcPr>
            <w:tcW w:w="3192" w:type="dxa"/>
          </w:tcPr>
          <w:p w14:paraId="7A8873B4" w14:textId="3FE0A94F" w:rsidR="00D04AD2" w:rsidRPr="0075765F" w:rsidRDefault="00D04AD2" w:rsidP="00A92CC1">
            <w:pPr>
              <w:rPr>
                <w:rFonts w:asciiTheme="majorHAnsi" w:hAnsiTheme="majorHAnsi" w:cs="Arial"/>
              </w:rPr>
            </w:pPr>
            <w:r w:rsidRPr="002017B9">
              <w:rPr>
                <w:rFonts w:asciiTheme="majorHAnsi" w:hAnsiTheme="majorHAnsi" w:cs="Arial"/>
              </w:rPr>
              <w:t>DocumentTypeId</w:t>
            </w:r>
          </w:p>
        </w:tc>
        <w:tc>
          <w:tcPr>
            <w:tcW w:w="3192" w:type="dxa"/>
          </w:tcPr>
          <w:p w14:paraId="5FCBAF0F" w14:textId="76CEF2A0" w:rsidR="00D04AD2" w:rsidRDefault="00D04AD2" w:rsidP="00A92CC1">
            <w:pPr>
              <w:rPr>
                <w:rFonts w:asciiTheme="majorHAnsi" w:hAnsiTheme="majorHAnsi"/>
              </w:rPr>
            </w:pPr>
            <w:r>
              <w:rPr>
                <w:rFonts w:asciiTheme="majorHAnsi" w:hAnsiTheme="majorHAnsi"/>
              </w:rPr>
              <w:t>Int</w:t>
            </w:r>
          </w:p>
        </w:tc>
        <w:tc>
          <w:tcPr>
            <w:tcW w:w="3192" w:type="dxa"/>
          </w:tcPr>
          <w:p w14:paraId="2407B73B" w14:textId="233D8ADC" w:rsidR="00D04AD2" w:rsidRDefault="00D04AD2" w:rsidP="00A92CC1">
            <w:pPr>
              <w:rPr>
                <w:rFonts w:asciiTheme="majorHAnsi" w:hAnsiTheme="majorHAnsi"/>
              </w:rPr>
            </w:pPr>
            <w:r>
              <w:rPr>
                <w:rFonts w:asciiTheme="majorHAnsi" w:hAnsiTheme="majorHAnsi"/>
              </w:rPr>
              <w:t>Available document type ids are listed below under DocumentSendModel.</w:t>
            </w:r>
          </w:p>
        </w:tc>
      </w:tr>
      <w:tr w:rsidR="00D04AD2" w:rsidRPr="0075765F" w14:paraId="50F19D72" w14:textId="77777777" w:rsidTr="00A92CC1">
        <w:tc>
          <w:tcPr>
            <w:tcW w:w="3192" w:type="dxa"/>
          </w:tcPr>
          <w:p w14:paraId="099AF5DB" w14:textId="16F9CEF1" w:rsidR="00D04AD2" w:rsidRPr="0075765F" w:rsidRDefault="00D04AD2" w:rsidP="00A92CC1">
            <w:pPr>
              <w:rPr>
                <w:rFonts w:asciiTheme="majorHAnsi" w:hAnsiTheme="majorHAnsi" w:cs="Arial"/>
              </w:rPr>
            </w:pPr>
            <w:r w:rsidRPr="002017B9">
              <w:rPr>
                <w:rFonts w:asciiTheme="majorHAnsi" w:hAnsiTheme="majorHAnsi" w:cs="Arial"/>
              </w:rPr>
              <w:t>Title</w:t>
            </w:r>
          </w:p>
        </w:tc>
        <w:tc>
          <w:tcPr>
            <w:tcW w:w="3192" w:type="dxa"/>
          </w:tcPr>
          <w:p w14:paraId="18D69207" w14:textId="7C3EDFD4" w:rsidR="00D04AD2" w:rsidRDefault="00D04AD2" w:rsidP="00A92CC1">
            <w:pPr>
              <w:rPr>
                <w:rFonts w:asciiTheme="majorHAnsi" w:hAnsiTheme="majorHAnsi"/>
              </w:rPr>
            </w:pPr>
            <w:r>
              <w:rPr>
                <w:rFonts w:asciiTheme="majorHAnsi" w:hAnsiTheme="majorHAnsi"/>
              </w:rPr>
              <w:t>String</w:t>
            </w:r>
          </w:p>
        </w:tc>
        <w:tc>
          <w:tcPr>
            <w:tcW w:w="3192" w:type="dxa"/>
          </w:tcPr>
          <w:p w14:paraId="7AACC43F" w14:textId="19315D87" w:rsidR="00D04AD2" w:rsidRDefault="00D04AD2" w:rsidP="00A92CC1">
            <w:pPr>
              <w:rPr>
                <w:rFonts w:asciiTheme="majorHAnsi" w:hAnsiTheme="majorHAnsi"/>
              </w:rPr>
            </w:pPr>
            <w:r w:rsidRPr="002017B9">
              <w:rPr>
                <w:rFonts w:asciiTheme="majorHAnsi" w:hAnsiTheme="majorHAnsi"/>
              </w:rPr>
              <w:t>Document title</w:t>
            </w:r>
          </w:p>
        </w:tc>
      </w:tr>
      <w:tr w:rsidR="00D04AD2" w:rsidRPr="0075765F" w14:paraId="4E9D6588" w14:textId="77777777" w:rsidTr="00A92CC1">
        <w:tc>
          <w:tcPr>
            <w:tcW w:w="3192" w:type="dxa"/>
          </w:tcPr>
          <w:p w14:paraId="249ED81E" w14:textId="78C3A0EE" w:rsidR="00D04AD2" w:rsidRPr="0075765F" w:rsidRDefault="00D04AD2" w:rsidP="00A92CC1">
            <w:pPr>
              <w:rPr>
                <w:rFonts w:asciiTheme="majorHAnsi" w:hAnsiTheme="majorHAnsi" w:cs="Arial"/>
              </w:rPr>
            </w:pPr>
            <w:r w:rsidRPr="002017B9">
              <w:rPr>
                <w:rFonts w:asciiTheme="majorHAnsi" w:hAnsiTheme="majorHAnsi" w:cs="Arial"/>
              </w:rPr>
              <w:t>Description</w:t>
            </w:r>
          </w:p>
        </w:tc>
        <w:tc>
          <w:tcPr>
            <w:tcW w:w="3192" w:type="dxa"/>
          </w:tcPr>
          <w:p w14:paraId="7CD5BE27" w14:textId="131DC406" w:rsidR="00D04AD2" w:rsidRDefault="00D04AD2" w:rsidP="00A92CC1">
            <w:pPr>
              <w:rPr>
                <w:rFonts w:asciiTheme="majorHAnsi" w:hAnsiTheme="majorHAnsi"/>
              </w:rPr>
            </w:pPr>
            <w:r>
              <w:rPr>
                <w:rFonts w:asciiTheme="majorHAnsi" w:hAnsiTheme="majorHAnsi"/>
              </w:rPr>
              <w:t>String</w:t>
            </w:r>
          </w:p>
        </w:tc>
        <w:tc>
          <w:tcPr>
            <w:tcW w:w="3192" w:type="dxa"/>
          </w:tcPr>
          <w:p w14:paraId="2EECD468" w14:textId="61EECBFC" w:rsidR="00D04AD2" w:rsidRDefault="00D04AD2" w:rsidP="00A92CC1">
            <w:pPr>
              <w:rPr>
                <w:rFonts w:asciiTheme="majorHAnsi" w:hAnsiTheme="majorHAnsi"/>
              </w:rPr>
            </w:pPr>
            <w:r w:rsidRPr="002017B9">
              <w:rPr>
                <w:rFonts w:asciiTheme="majorHAnsi" w:hAnsiTheme="majorHAnsi"/>
              </w:rPr>
              <w:t>Description</w:t>
            </w:r>
          </w:p>
        </w:tc>
      </w:tr>
      <w:tr w:rsidR="00D04AD2" w:rsidRPr="0075765F" w14:paraId="0A8B7CA6" w14:textId="77777777" w:rsidTr="00A92CC1">
        <w:tc>
          <w:tcPr>
            <w:tcW w:w="3192" w:type="dxa"/>
          </w:tcPr>
          <w:p w14:paraId="75A68322" w14:textId="27FDA7E6" w:rsidR="00D04AD2" w:rsidRPr="0075765F" w:rsidRDefault="00D04AD2" w:rsidP="00A92CC1">
            <w:pPr>
              <w:rPr>
                <w:rFonts w:asciiTheme="majorHAnsi" w:hAnsiTheme="majorHAnsi" w:cs="Arial"/>
              </w:rPr>
            </w:pPr>
            <w:r w:rsidRPr="002017B9">
              <w:rPr>
                <w:rFonts w:asciiTheme="majorHAnsi" w:hAnsiTheme="majorHAnsi" w:cs="Arial"/>
              </w:rPr>
              <w:t>UpdatedDate</w:t>
            </w:r>
          </w:p>
        </w:tc>
        <w:tc>
          <w:tcPr>
            <w:tcW w:w="3192" w:type="dxa"/>
          </w:tcPr>
          <w:p w14:paraId="1001A0CC" w14:textId="77F5E554" w:rsidR="00D04AD2" w:rsidRDefault="00D04AD2" w:rsidP="00A92CC1">
            <w:pPr>
              <w:rPr>
                <w:rFonts w:asciiTheme="majorHAnsi" w:hAnsiTheme="majorHAnsi"/>
              </w:rPr>
            </w:pPr>
            <w:r>
              <w:rPr>
                <w:rFonts w:asciiTheme="majorHAnsi" w:hAnsiTheme="majorHAnsi"/>
              </w:rPr>
              <w:t>String</w:t>
            </w:r>
          </w:p>
        </w:tc>
        <w:tc>
          <w:tcPr>
            <w:tcW w:w="3192" w:type="dxa"/>
          </w:tcPr>
          <w:p w14:paraId="298265E3" w14:textId="4D313E7A" w:rsidR="00D04AD2" w:rsidRDefault="00D04AD2" w:rsidP="00A92CC1">
            <w:pPr>
              <w:rPr>
                <w:rFonts w:asciiTheme="majorHAnsi" w:hAnsiTheme="majorHAnsi"/>
              </w:rPr>
            </w:pPr>
            <w:r w:rsidRPr="002017B9">
              <w:rPr>
                <w:rFonts w:asciiTheme="majorHAnsi" w:hAnsiTheme="majorHAnsi"/>
              </w:rPr>
              <w:t>The last updated date</w:t>
            </w:r>
          </w:p>
        </w:tc>
      </w:tr>
      <w:tr w:rsidR="00D04AD2" w:rsidRPr="0075765F" w14:paraId="6B5CCEF3" w14:textId="77777777" w:rsidTr="00A92CC1">
        <w:tc>
          <w:tcPr>
            <w:tcW w:w="3192" w:type="dxa"/>
          </w:tcPr>
          <w:p w14:paraId="513B347F" w14:textId="38FDC493" w:rsidR="00D04AD2" w:rsidRPr="0075765F" w:rsidRDefault="00D04AD2" w:rsidP="00A92CC1">
            <w:pPr>
              <w:rPr>
                <w:rFonts w:asciiTheme="majorHAnsi" w:hAnsiTheme="majorHAnsi" w:cs="Arial"/>
              </w:rPr>
            </w:pPr>
            <w:r w:rsidRPr="002017B9">
              <w:rPr>
                <w:rFonts w:asciiTheme="majorHAnsi" w:hAnsiTheme="majorHAnsi" w:cs="Arial"/>
              </w:rPr>
              <w:t>Url</w:t>
            </w:r>
          </w:p>
        </w:tc>
        <w:tc>
          <w:tcPr>
            <w:tcW w:w="3192" w:type="dxa"/>
          </w:tcPr>
          <w:p w14:paraId="6759D482" w14:textId="2F6BCED6" w:rsidR="00D04AD2" w:rsidRDefault="00D04AD2" w:rsidP="00A92CC1">
            <w:pPr>
              <w:rPr>
                <w:rFonts w:asciiTheme="majorHAnsi" w:hAnsiTheme="majorHAnsi"/>
              </w:rPr>
            </w:pPr>
            <w:r>
              <w:rPr>
                <w:rFonts w:asciiTheme="majorHAnsi" w:hAnsiTheme="majorHAnsi"/>
              </w:rPr>
              <w:t>String</w:t>
            </w:r>
          </w:p>
        </w:tc>
        <w:tc>
          <w:tcPr>
            <w:tcW w:w="3192" w:type="dxa"/>
          </w:tcPr>
          <w:p w14:paraId="7C3A8066" w14:textId="464F17D0" w:rsidR="00D04AD2" w:rsidRDefault="00D04AD2" w:rsidP="00A92CC1">
            <w:pPr>
              <w:rPr>
                <w:rFonts w:asciiTheme="majorHAnsi" w:hAnsiTheme="majorHAnsi"/>
              </w:rPr>
            </w:pPr>
            <w:r w:rsidRPr="002017B9">
              <w:rPr>
                <w:rFonts w:asciiTheme="majorHAnsi" w:hAnsiTheme="majorHAnsi" w:cs="Arial"/>
              </w:rPr>
              <w:t>the public URL from which</w:t>
            </w:r>
            <w:r>
              <w:rPr>
                <w:rFonts w:asciiTheme="majorHAnsi" w:hAnsiTheme="majorHAnsi" w:cs="Arial"/>
              </w:rPr>
              <w:t xml:space="preserve"> the PDF version of </w:t>
            </w:r>
            <w:r w:rsidRPr="002017B9">
              <w:rPr>
                <w:rFonts w:asciiTheme="majorHAnsi" w:hAnsiTheme="majorHAnsi" w:cs="Arial"/>
              </w:rPr>
              <w:t>this document can be downloaded</w:t>
            </w:r>
          </w:p>
        </w:tc>
      </w:tr>
      <w:tr w:rsidR="00D04AD2" w:rsidRPr="0075765F" w14:paraId="09CA671D" w14:textId="77777777" w:rsidTr="00A92CC1">
        <w:tc>
          <w:tcPr>
            <w:tcW w:w="3192" w:type="dxa"/>
          </w:tcPr>
          <w:p w14:paraId="7EA0D5B7" w14:textId="7C8FDC9A" w:rsidR="00D04AD2" w:rsidRPr="0075765F" w:rsidRDefault="00D04AD2" w:rsidP="00A92CC1">
            <w:pPr>
              <w:rPr>
                <w:rFonts w:asciiTheme="majorHAnsi" w:hAnsiTheme="majorHAnsi" w:cs="Arial"/>
              </w:rPr>
            </w:pPr>
            <w:r>
              <w:rPr>
                <w:rFonts w:asciiTheme="majorHAnsi" w:hAnsiTheme="majorHAnsi" w:cs="Arial"/>
              </w:rPr>
              <w:t>Company Name</w:t>
            </w:r>
          </w:p>
        </w:tc>
        <w:tc>
          <w:tcPr>
            <w:tcW w:w="3192" w:type="dxa"/>
          </w:tcPr>
          <w:p w14:paraId="7B33C390" w14:textId="55EAC361" w:rsidR="00D04AD2" w:rsidRDefault="00D04AD2" w:rsidP="00A92CC1">
            <w:pPr>
              <w:rPr>
                <w:rFonts w:asciiTheme="majorHAnsi" w:hAnsiTheme="majorHAnsi"/>
              </w:rPr>
            </w:pPr>
            <w:r>
              <w:rPr>
                <w:rFonts w:asciiTheme="majorHAnsi" w:hAnsiTheme="majorHAnsi"/>
              </w:rPr>
              <w:t>String</w:t>
            </w:r>
          </w:p>
        </w:tc>
        <w:tc>
          <w:tcPr>
            <w:tcW w:w="3192" w:type="dxa"/>
          </w:tcPr>
          <w:p w14:paraId="0BE275B5" w14:textId="15D0D7E3" w:rsidR="00D04AD2" w:rsidRDefault="00D04AD2" w:rsidP="00A92CC1">
            <w:pPr>
              <w:rPr>
                <w:rFonts w:asciiTheme="majorHAnsi" w:hAnsiTheme="majorHAnsi"/>
              </w:rPr>
            </w:pPr>
            <w:r>
              <w:rPr>
                <w:rFonts w:asciiTheme="majorHAnsi" w:hAnsiTheme="majorHAnsi"/>
              </w:rPr>
              <w:t xml:space="preserve">Company name of the document that uploaded this document. Boligmappa if it is </w:t>
            </w:r>
            <w:r>
              <w:rPr>
                <w:rFonts w:asciiTheme="majorHAnsi" w:hAnsiTheme="majorHAnsi"/>
              </w:rPr>
              <w:lastRenderedPageBreak/>
              <w:t>uploaded by the property owner.</w:t>
            </w:r>
          </w:p>
        </w:tc>
      </w:tr>
      <w:tr w:rsidR="00D04AD2" w:rsidRPr="0075765F" w14:paraId="1625A861" w14:textId="77777777" w:rsidTr="00A92CC1">
        <w:tc>
          <w:tcPr>
            <w:tcW w:w="3192" w:type="dxa"/>
          </w:tcPr>
          <w:p w14:paraId="67A92DB7" w14:textId="65785DCE" w:rsidR="00D04AD2" w:rsidRDefault="00D04AD2" w:rsidP="00A92CC1">
            <w:pPr>
              <w:rPr>
                <w:rFonts w:asciiTheme="majorHAnsi" w:hAnsiTheme="majorHAnsi" w:cs="Arial"/>
              </w:rPr>
            </w:pPr>
            <w:r>
              <w:rPr>
                <w:rFonts w:asciiTheme="majorHAnsi" w:hAnsiTheme="majorHAnsi" w:cs="Arial"/>
              </w:rPr>
              <w:lastRenderedPageBreak/>
              <w:t>Industry</w:t>
            </w:r>
          </w:p>
        </w:tc>
        <w:tc>
          <w:tcPr>
            <w:tcW w:w="3192" w:type="dxa"/>
          </w:tcPr>
          <w:p w14:paraId="604BB26D" w14:textId="2A563FB3" w:rsidR="00D04AD2" w:rsidRDefault="00D04AD2" w:rsidP="00A92CC1">
            <w:pPr>
              <w:rPr>
                <w:rFonts w:asciiTheme="majorHAnsi" w:hAnsiTheme="majorHAnsi"/>
              </w:rPr>
            </w:pPr>
            <w:r>
              <w:rPr>
                <w:rFonts w:asciiTheme="majorHAnsi" w:hAnsiTheme="majorHAnsi"/>
              </w:rPr>
              <w:t>String</w:t>
            </w:r>
          </w:p>
        </w:tc>
        <w:tc>
          <w:tcPr>
            <w:tcW w:w="3192" w:type="dxa"/>
          </w:tcPr>
          <w:p w14:paraId="5308DD7B" w14:textId="74B98FC1" w:rsidR="00D04AD2" w:rsidRDefault="00D04AD2" w:rsidP="00A92CC1">
            <w:pPr>
              <w:rPr>
                <w:rFonts w:asciiTheme="majorHAnsi" w:hAnsiTheme="majorHAnsi"/>
              </w:rPr>
            </w:pPr>
            <w:r>
              <w:rPr>
                <w:rFonts w:asciiTheme="majorHAnsi" w:hAnsiTheme="majorHAnsi" w:cs="Arial"/>
              </w:rPr>
              <w:t>Industry of  the company who uploaded this document</w:t>
            </w:r>
          </w:p>
        </w:tc>
      </w:tr>
    </w:tbl>
    <w:p w14:paraId="34F3A962" w14:textId="77777777" w:rsidR="00273489" w:rsidRDefault="00273489" w:rsidP="00273489"/>
    <w:p w14:paraId="783864EC" w14:textId="237181D7" w:rsidR="000A4CD2" w:rsidRDefault="000A4CD2" w:rsidP="000A4CD2">
      <w:pPr>
        <w:pStyle w:val="Heading2"/>
        <w:numPr>
          <w:ilvl w:val="1"/>
          <w:numId w:val="1"/>
        </w:numPr>
      </w:pPr>
      <w:bookmarkStart w:id="115" w:name="_MatrikkelInputModel"/>
      <w:bookmarkStart w:id="116" w:name="_Toc416449051"/>
      <w:bookmarkEnd w:id="115"/>
      <w:r w:rsidRPr="000A4CD2">
        <w:t>MatrikkelInputModel</w:t>
      </w:r>
      <w:bookmarkEnd w:id="116"/>
    </w:p>
    <w:p w14:paraId="66AE891B" w14:textId="77777777" w:rsidR="00BF0AEB" w:rsidRDefault="00BF0AEB" w:rsidP="00BF0AEB"/>
    <w:p w14:paraId="3A004C1D" w14:textId="6683DCCE" w:rsidR="000A4CD2" w:rsidRDefault="00BF0AEB" w:rsidP="000A4CD2">
      <w:r>
        <w:rPr>
          <w:rFonts w:ascii="Arial" w:hAnsi="Arial" w:cs="Arial"/>
          <w:color w:val="333333"/>
          <w:sz w:val="21"/>
          <w:szCs w:val="21"/>
          <w:lang w:val="en"/>
        </w:rPr>
        <w:t>Knr, Gnr and Bnr should be provided to be considered as a complete matrikkel</w:t>
      </w:r>
    </w:p>
    <w:tbl>
      <w:tblPr>
        <w:tblStyle w:val="TableGrid"/>
        <w:tblW w:w="0" w:type="auto"/>
        <w:tblLook w:val="04A0" w:firstRow="1" w:lastRow="0" w:firstColumn="1" w:lastColumn="0" w:noHBand="0" w:noVBand="1"/>
      </w:tblPr>
      <w:tblGrid>
        <w:gridCol w:w="3118"/>
        <w:gridCol w:w="3105"/>
        <w:gridCol w:w="3127"/>
      </w:tblGrid>
      <w:tr w:rsidR="000A4CD2" w:rsidRPr="0075765F" w14:paraId="421FDE36" w14:textId="77777777" w:rsidTr="004E6F4B">
        <w:trPr>
          <w:cnfStyle w:val="100000000000" w:firstRow="1" w:lastRow="0" w:firstColumn="0" w:lastColumn="0" w:oddVBand="0" w:evenVBand="0" w:oddHBand="0" w:evenHBand="0" w:firstRowFirstColumn="0" w:firstRowLastColumn="0" w:lastRowFirstColumn="0" w:lastRowLastColumn="0"/>
        </w:trPr>
        <w:tc>
          <w:tcPr>
            <w:tcW w:w="3192" w:type="dxa"/>
            <w:shd w:val="clear" w:color="auto" w:fill="B8CCE4" w:themeFill="accent1" w:themeFillTint="66"/>
          </w:tcPr>
          <w:p w14:paraId="5E7C7696" w14:textId="77777777" w:rsidR="000A4CD2" w:rsidRPr="0075765F" w:rsidRDefault="000A4CD2" w:rsidP="004E6F4B">
            <w:pPr>
              <w:jc w:val="center"/>
              <w:rPr>
                <w:rFonts w:asciiTheme="majorHAnsi" w:hAnsiTheme="majorHAnsi"/>
              </w:rPr>
            </w:pPr>
            <w:r w:rsidRPr="0075765F">
              <w:rPr>
                <w:rFonts w:asciiTheme="majorHAnsi" w:hAnsiTheme="majorHAnsi"/>
              </w:rPr>
              <w:t>Property</w:t>
            </w:r>
          </w:p>
        </w:tc>
        <w:tc>
          <w:tcPr>
            <w:tcW w:w="3192" w:type="dxa"/>
            <w:shd w:val="clear" w:color="auto" w:fill="B8CCE4" w:themeFill="accent1" w:themeFillTint="66"/>
          </w:tcPr>
          <w:p w14:paraId="67DE3D91" w14:textId="77777777" w:rsidR="000A4CD2" w:rsidRPr="0075765F" w:rsidRDefault="000A4CD2" w:rsidP="004E6F4B">
            <w:pPr>
              <w:jc w:val="center"/>
              <w:rPr>
                <w:rFonts w:asciiTheme="majorHAnsi" w:hAnsiTheme="majorHAnsi"/>
              </w:rPr>
            </w:pPr>
            <w:r w:rsidRPr="0075765F">
              <w:rPr>
                <w:rFonts w:asciiTheme="majorHAnsi" w:hAnsiTheme="majorHAnsi"/>
              </w:rPr>
              <w:t>Type</w:t>
            </w:r>
          </w:p>
        </w:tc>
        <w:tc>
          <w:tcPr>
            <w:tcW w:w="3192" w:type="dxa"/>
            <w:shd w:val="clear" w:color="auto" w:fill="B8CCE4" w:themeFill="accent1" w:themeFillTint="66"/>
          </w:tcPr>
          <w:p w14:paraId="53ECE527" w14:textId="77777777" w:rsidR="000A4CD2" w:rsidRPr="0075765F" w:rsidRDefault="000A4CD2" w:rsidP="004E6F4B">
            <w:pPr>
              <w:jc w:val="center"/>
              <w:rPr>
                <w:rFonts w:asciiTheme="majorHAnsi" w:hAnsiTheme="majorHAnsi"/>
              </w:rPr>
            </w:pPr>
            <w:r w:rsidRPr="0075765F">
              <w:rPr>
                <w:rFonts w:asciiTheme="majorHAnsi" w:hAnsiTheme="majorHAnsi"/>
              </w:rPr>
              <w:t>Description</w:t>
            </w:r>
          </w:p>
        </w:tc>
      </w:tr>
      <w:tr w:rsidR="000A4CD2" w:rsidRPr="0075765F" w14:paraId="59BC99B7" w14:textId="77777777" w:rsidTr="004E6F4B">
        <w:tc>
          <w:tcPr>
            <w:tcW w:w="3192" w:type="dxa"/>
          </w:tcPr>
          <w:p w14:paraId="5B9C9DAD" w14:textId="4E32B8EE" w:rsidR="000A4CD2" w:rsidRPr="0075765F" w:rsidRDefault="000A4CD2" w:rsidP="004E6F4B">
            <w:pPr>
              <w:rPr>
                <w:rFonts w:asciiTheme="majorHAnsi" w:hAnsiTheme="majorHAnsi"/>
              </w:rPr>
            </w:pPr>
            <w:r>
              <w:rPr>
                <w:rFonts w:asciiTheme="majorHAnsi" w:hAnsiTheme="majorHAnsi"/>
              </w:rPr>
              <w:t>Knr</w:t>
            </w:r>
          </w:p>
        </w:tc>
        <w:tc>
          <w:tcPr>
            <w:tcW w:w="3192" w:type="dxa"/>
          </w:tcPr>
          <w:p w14:paraId="2259CA72" w14:textId="7E32E924" w:rsidR="000A4CD2" w:rsidRPr="0075765F" w:rsidRDefault="000A4CD2" w:rsidP="004E6F4B">
            <w:pPr>
              <w:rPr>
                <w:rFonts w:asciiTheme="majorHAnsi" w:hAnsiTheme="majorHAnsi"/>
              </w:rPr>
            </w:pPr>
            <w:r>
              <w:rPr>
                <w:rFonts w:asciiTheme="majorHAnsi" w:hAnsiTheme="majorHAnsi"/>
              </w:rPr>
              <w:t>int</w:t>
            </w:r>
          </w:p>
        </w:tc>
        <w:tc>
          <w:tcPr>
            <w:tcW w:w="3192" w:type="dxa"/>
          </w:tcPr>
          <w:p w14:paraId="69B82DA9" w14:textId="5CA6B264" w:rsidR="000A4CD2" w:rsidRPr="0075765F" w:rsidRDefault="005075E6" w:rsidP="004E6F4B">
            <w:pPr>
              <w:rPr>
                <w:rFonts w:asciiTheme="majorHAnsi" w:hAnsiTheme="majorHAnsi"/>
              </w:rPr>
            </w:pPr>
            <w:r>
              <w:rPr>
                <w:rFonts w:asciiTheme="majorHAnsi" w:hAnsiTheme="majorHAnsi"/>
              </w:rPr>
              <w:t>Knr</w:t>
            </w:r>
          </w:p>
        </w:tc>
      </w:tr>
      <w:tr w:rsidR="000A4CD2" w:rsidRPr="0075765F" w14:paraId="7E1AC59E" w14:textId="77777777" w:rsidTr="004E6F4B">
        <w:tc>
          <w:tcPr>
            <w:tcW w:w="3192" w:type="dxa"/>
          </w:tcPr>
          <w:p w14:paraId="3361DBD8" w14:textId="4F4E23E5" w:rsidR="000A4CD2" w:rsidRPr="0075765F" w:rsidRDefault="000A4CD2" w:rsidP="004E6F4B">
            <w:pPr>
              <w:rPr>
                <w:rFonts w:asciiTheme="majorHAnsi" w:hAnsiTheme="majorHAnsi"/>
              </w:rPr>
            </w:pPr>
            <w:r>
              <w:rPr>
                <w:rFonts w:asciiTheme="majorHAnsi" w:hAnsiTheme="majorHAnsi"/>
              </w:rPr>
              <w:t>Gnr</w:t>
            </w:r>
          </w:p>
        </w:tc>
        <w:tc>
          <w:tcPr>
            <w:tcW w:w="3192" w:type="dxa"/>
          </w:tcPr>
          <w:p w14:paraId="4C3BC98E" w14:textId="2DDF280C" w:rsidR="000A4CD2" w:rsidRPr="0075765F" w:rsidRDefault="000A4CD2" w:rsidP="004E6F4B">
            <w:pPr>
              <w:rPr>
                <w:rFonts w:asciiTheme="majorHAnsi" w:hAnsiTheme="majorHAnsi"/>
              </w:rPr>
            </w:pPr>
            <w:r>
              <w:rPr>
                <w:rFonts w:asciiTheme="majorHAnsi" w:hAnsiTheme="majorHAnsi"/>
              </w:rPr>
              <w:t>int</w:t>
            </w:r>
          </w:p>
        </w:tc>
        <w:tc>
          <w:tcPr>
            <w:tcW w:w="3192" w:type="dxa"/>
          </w:tcPr>
          <w:p w14:paraId="2CB02F7E" w14:textId="0216862A" w:rsidR="000A4CD2" w:rsidRPr="0075765F" w:rsidRDefault="005075E6" w:rsidP="004E6F4B">
            <w:pPr>
              <w:rPr>
                <w:rFonts w:asciiTheme="majorHAnsi" w:hAnsiTheme="majorHAnsi"/>
              </w:rPr>
            </w:pPr>
            <w:r>
              <w:rPr>
                <w:rFonts w:asciiTheme="majorHAnsi" w:hAnsiTheme="majorHAnsi"/>
              </w:rPr>
              <w:t>Gnr</w:t>
            </w:r>
          </w:p>
        </w:tc>
      </w:tr>
      <w:tr w:rsidR="000A4CD2" w:rsidRPr="0075765F" w14:paraId="78A0075F" w14:textId="77777777" w:rsidTr="004E6F4B">
        <w:tc>
          <w:tcPr>
            <w:tcW w:w="3192" w:type="dxa"/>
          </w:tcPr>
          <w:p w14:paraId="641C3E39" w14:textId="0C0846FD" w:rsidR="000A4CD2" w:rsidRDefault="000A4CD2" w:rsidP="004E6F4B">
            <w:pPr>
              <w:rPr>
                <w:rFonts w:asciiTheme="majorHAnsi" w:hAnsiTheme="majorHAnsi"/>
              </w:rPr>
            </w:pPr>
            <w:r>
              <w:rPr>
                <w:rFonts w:asciiTheme="majorHAnsi" w:hAnsiTheme="majorHAnsi"/>
              </w:rPr>
              <w:t>Bnr</w:t>
            </w:r>
          </w:p>
        </w:tc>
        <w:tc>
          <w:tcPr>
            <w:tcW w:w="3192" w:type="dxa"/>
          </w:tcPr>
          <w:p w14:paraId="2A8C0C6A" w14:textId="35C405FE" w:rsidR="000A4CD2" w:rsidRDefault="000A4CD2" w:rsidP="004E6F4B">
            <w:pPr>
              <w:rPr>
                <w:rFonts w:asciiTheme="majorHAnsi" w:hAnsiTheme="majorHAnsi"/>
              </w:rPr>
            </w:pPr>
            <w:r>
              <w:rPr>
                <w:rFonts w:asciiTheme="majorHAnsi" w:hAnsiTheme="majorHAnsi"/>
              </w:rPr>
              <w:t>int</w:t>
            </w:r>
          </w:p>
        </w:tc>
        <w:tc>
          <w:tcPr>
            <w:tcW w:w="3192" w:type="dxa"/>
          </w:tcPr>
          <w:p w14:paraId="59C51413" w14:textId="3525B8F3" w:rsidR="000A4CD2" w:rsidRDefault="005075E6" w:rsidP="004E6F4B">
            <w:pPr>
              <w:rPr>
                <w:rFonts w:asciiTheme="majorHAnsi" w:hAnsiTheme="majorHAnsi"/>
              </w:rPr>
            </w:pPr>
            <w:r>
              <w:rPr>
                <w:rFonts w:asciiTheme="majorHAnsi" w:hAnsiTheme="majorHAnsi"/>
              </w:rPr>
              <w:t>Bnr</w:t>
            </w:r>
          </w:p>
        </w:tc>
      </w:tr>
      <w:tr w:rsidR="000A4CD2" w:rsidRPr="0075765F" w14:paraId="6341F4F5" w14:textId="77777777" w:rsidTr="004E6F4B">
        <w:tc>
          <w:tcPr>
            <w:tcW w:w="3192" w:type="dxa"/>
          </w:tcPr>
          <w:p w14:paraId="0E35C3AD" w14:textId="081964B5" w:rsidR="000A4CD2" w:rsidRDefault="000A4CD2" w:rsidP="004E6F4B">
            <w:pPr>
              <w:rPr>
                <w:rFonts w:asciiTheme="majorHAnsi" w:hAnsiTheme="majorHAnsi"/>
              </w:rPr>
            </w:pPr>
            <w:r>
              <w:rPr>
                <w:rFonts w:asciiTheme="majorHAnsi" w:hAnsiTheme="majorHAnsi"/>
              </w:rPr>
              <w:t>Fnr</w:t>
            </w:r>
          </w:p>
        </w:tc>
        <w:tc>
          <w:tcPr>
            <w:tcW w:w="3192" w:type="dxa"/>
          </w:tcPr>
          <w:p w14:paraId="3FA06A5C" w14:textId="3C26ADA0" w:rsidR="000A4CD2" w:rsidRDefault="000A4CD2" w:rsidP="004E6F4B">
            <w:pPr>
              <w:rPr>
                <w:rFonts w:asciiTheme="majorHAnsi" w:hAnsiTheme="majorHAnsi"/>
              </w:rPr>
            </w:pPr>
            <w:r>
              <w:rPr>
                <w:rFonts w:asciiTheme="majorHAnsi" w:hAnsiTheme="majorHAnsi"/>
              </w:rPr>
              <w:t>int</w:t>
            </w:r>
          </w:p>
        </w:tc>
        <w:tc>
          <w:tcPr>
            <w:tcW w:w="3192" w:type="dxa"/>
          </w:tcPr>
          <w:p w14:paraId="081D3334" w14:textId="033504E5" w:rsidR="000A4CD2" w:rsidRDefault="005075E6" w:rsidP="004E6F4B">
            <w:pPr>
              <w:rPr>
                <w:rFonts w:asciiTheme="majorHAnsi" w:hAnsiTheme="majorHAnsi"/>
              </w:rPr>
            </w:pPr>
            <w:r>
              <w:rPr>
                <w:rFonts w:asciiTheme="majorHAnsi" w:hAnsiTheme="majorHAnsi"/>
              </w:rPr>
              <w:t>Fnr</w:t>
            </w:r>
          </w:p>
        </w:tc>
      </w:tr>
      <w:tr w:rsidR="000A4CD2" w:rsidRPr="0075765F" w14:paraId="71DB60B1" w14:textId="77777777" w:rsidTr="004E6F4B">
        <w:tc>
          <w:tcPr>
            <w:tcW w:w="3192" w:type="dxa"/>
          </w:tcPr>
          <w:p w14:paraId="3891045F" w14:textId="513937B7" w:rsidR="000A4CD2" w:rsidRDefault="000A4CD2" w:rsidP="004E6F4B">
            <w:pPr>
              <w:rPr>
                <w:rFonts w:asciiTheme="majorHAnsi" w:hAnsiTheme="majorHAnsi"/>
              </w:rPr>
            </w:pPr>
            <w:r>
              <w:rPr>
                <w:rFonts w:asciiTheme="majorHAnsi" w:hAnsiTheme="majorHAnsi"/>
              </w:rPr>
              <w:t>Snr</w:t>
            </w:r>
          </w:p>
        </w:tc>
        <w:tc>
          <w:tcPr>
            <w:tcW w:w="3192" w:type="dxa"/>
          </w:tcPr>
          <w:p w14:paraId="2E618C4D" w14:textId="32DFB07D" w:rsidR="000A4CD2" w:rsidRDefault="000A4CD2" w:rsidP="004E6F4B">
            <w:pPr>
              <w:rPr>
                <w:rFonts w:asciiTheme="majorHAnsi" w:hAnsiTheme="majorHAnsi"/>
              </w:rPr>
            </w:pPr>
            <w:r>
              <w:rPr>
                <w:rFonts w:asciiTheme="majorHAnsi" w:hAnsiTheme="majorHAnsi"/>
              </w:rPr>
              <w:t>int</w:t>
            </w:r>
          </w:p>
        </w:tc>
        <w:tc>
          <w:tcPr>
            <w:tcW w:w="3192" w:type="dxa"/>
          </w:tcPr>
          <w:p w14:paraId="6F502D01" w14:textId="24097BAB" w:rsidR="000A4CD2" w:rsidRDefault="005075E6" w:rsidP="004E6F4B">
            <w:pPr>
              <w:rPr>
                <w:rFonts w:asciiTheme="majorHAnsi" w:hAnsiTheme="majorHAnsi"/>
              </w:rPr>
            </w:pPr>
            <w:r>
              <w:rPr>
                <w:rFonts w:asciiTheme="majorHAnsi" w:hAnsiTheme="majorHAnsi"/>
              </w:rPr>
              <w:t>Snr</w:t>
            </w:r>
          </w:p>
        </w:tc>
      </w:tr>
    </w:tbl>
    <w:p w14:paraId="0DA6120D" w14:textId="77777777" w:rsidR="000A4CD2" w:rsidRDefault="000A4CD2" w:rsidP="000A4CD2"/>
    <w:p w14:paraId="3874D737" w14:textId="4FFD3B7A" w:rsidR="000A4CD2" w:rsidRDefault="000A4CD2" w:rsidP="000A4CD2">
      <w:pPr>
        <w:pStyle w:val="Heading2"/>
        <w:numPr>
          <w:ilvl w:val="1"/>
          <w:numId w:val="1"/>
        </w:numPr>
      </w:pPr>
      <w:bookmarkStart w:id="117" w:name="_HousingCoopInputModel"/>
      <w:bookmarkStart w:id="118" w:name="_Toc416449052"/>
      <w:bookmarkEnd w:id="117"/>
      <w:r w:rsidRPr="000A4CD2">
        <w:t>HousingCoopInputModel</w:t>
      </w:r>
      <w:bookmarkEnd w:id="118"/>
    </w:p>
    <w:p w14:paraId="1819679A" w14:textId="77777777" w:rsidR="000A4CD2" w:rsidRPr="000A4CD2" w:rsidRDefault="000A4CD2" w:rsidP="000A4CD2"/>
    <w:tbl>
      <w:tblPr>
        <w:tblStyle w:val="TableGrid"/>
        <w:tblW w:w="0" w:type="auto"/>
        <w:tblLook w:val="04A0" w:firstRow="1" w:lastRow="0" w:firstColumn="1" w:lastColumn="0" w:noHBand="0" w:noVBand="1"/>
      </w:tblPr>
      <w:tblGrid>
        <w:gridCol w:w="3131"/>
        <w:gridCol w:w="3099"/>
        <w:gridCol w:w="3120"/>
      </w:tblGrid>
      <w:tr w:rsidR="000A4CD2" w:rsidRPr="0075765F" w14:paraId="3D6DF5BC" w14:textId="77777777" w:rsidTr="005075E6">
        <w:trPr>
          <w:cnfStyle w:val="100000000000" w:firstRow="1" w:lastRow="0" w:firstColumn="0" w:lastColumn="0" w:oddVBand="0" w:evenVBand="0" w:oddHBand="0" w:evenHBand="0" w:firstRowFirstColumn="0" w:firstRowLastColumn="0" w:lastRowFirstColumn="0" w:lastRowLastColumn="0"/>
        </w:trPr>
        <w:tc>
          <w:tcPr>
            <w:tcW w:w="3131" w:type="dxa"/>
            <w:shd w:val="clear" w:color="auto" w:fill="B8CCE4" w:themeFill="accent1" w:themeFillTint="66"/>
          </w:tcPr>
          <w:p w14:paraId="2E47CBFD" w14:textId="77777777" w:rsidR="000A4CD2" w:rsidRPr="0075765F" w:rsidRDefault="000A4CD2" w:rsidP="004E6F4B">
            <w:pPr>
              <w:jc w:val="center"/>
              <w:rPr>
                <w:rFonts w:asciiTheme="majorHAnsi" w:hAnsiTheme="majorHAnsi"/>
              </w:rPr>
            </w:pPr>
            <w:r w:rsidRPr="0075765F">
              <w:rPr>
                <w:rFonts w:asciiTheme="majorHAnsi" w:hAnsiTheme="majorHAnsi"/>
              </w:rPr>
              <w:t>Property</w:t>
            </w:r>
          </w:p>
        </w:tc>
        <w:tc>
          <w:tcPr>
            <w:tcW w:w="3099" w:type="dxa"/>
            <w:shd w:val="clear" w:color="auto" w:fill="B8CCE4" w:themeFill="accent1" w:themeFillTint="66"/>
          </w:tcPr>
          <w:p w14:paraId="136961C9" w14:textId="77777777" w:rsidR="000A4CD2" w:rsidRPr="0075765F" w:rsidRDefault="000A4CD2" w:rsidP="004E6F4B">
            <w:pPr>
              <w:jc w:val="center"/>
              <w:rPr>
                <w:rFonts w:asciiTheme="majorHAnsi" w:hAnsiTheme="majorHAnsi"/>
              </w:rPr>
            </w:pPr>
            <w:r w:rsidRPr="0075765F">
              <w:rPr>
                <w:rFonts w:asciiTheme="majorHAnsi" w:hAnsiTheme="majorHAnsi"/>
              </w:rPr>
              <w:t>Type</w:t>
            </w:r>
          </w:p>
        </w:tc>
        <w:tc>
          <w:tcPr>
            <w:tcW w:w="3120" w:type="dxa"/>
            <w:shd w:val="clear" w:color="auto" w:fill="B8CCE4" w:themeFill="accent1" w:themeFillTint="66"/>
          </w:tcPr>
          <w:p w14:paraId="4CD90A53" w14:textId="77777777" w:rsidR="000A4CD2" w:rsidRPr="0075765F" w:rsidRDefault="000A4CD2" w:rsidP="004E6F4B">
            <w:pPr>
              <w:jc w:val="center"/>
              <w:rPr>
                <w:rFonts w:asciiTheme="majorHAnsi" w:hAnsiTheme="majorHAnsi"/>
              </w:rPr>
            </w:pPr>
            <w:r w:rsidRPr="0075765F">
              <w:rPr>
                <w:rFonts w:asciiTheme="majorHAnsi" w:hAnsiTheme="majorHAnsi"/>
              </w:rPr>
              <w:t>Description</w:t>
            </w:r>
          </w:p>
        </w:tc>
      </w:tr>
      <w:tr w:rsidR="000A4CD2" w:rsidRPr="0075765F" w14:paraId="2D728909" w14:textId="77777777" w:rsidTr="005075E6">
        <w:tc>
          <w:tcPr>
            <w:tcW w:w="3131" w:type="dxa"/>
          </w:tcPr>
          <w:p w14:paraId="3E78F022" w14:textId="70F22F58" w:rsidR="000A4CD2" w:rsidRPr="0075765F" w:rsidRDefault="005075E6" w:rsidP="005075E6">
            <w:pPr>
              <w:rPr>
                <w:rFonts w:asciiTheme="majorHAnsi" w:hAnsiTheme="majorHAnsi"/>
              </w:rPr>
            </w:pPr>
            <w:r>
              <w:rPr>
                <w:rFonts w:asciiTheme="majorHAnsi" w:hAnsiTheme="majorHAnsi"/>
              </w:rPr>
              <w:t>OrganizationI</w:t>
            </w:r>
            <w:r w:rsidR="000A4CD2" w:rsidRPr="0075765F">
              <w:rPr>
                <w:rFonts w:asciiTheme="majorHAnsi" w:hAnsiTheme="majorHAnsi"/>
              </w:rPr>
              <w:t>d</w:t>
            </w:r>
          </w:p>
        </w:tc>
        <w:tc>
          <w:tcPr>
            <w:tcW w:w="3099" w:type="dxa"/>
          </w:tcPr>
          <w:p w14:paraId="40A12317" w14:textId="77777777" w:rsidR="000A4CD2" w:rsidRPr="0075765F" w:rsidRDefault="000A4CD2" w:rsidP="004E6F4B">
            <w:pPr>
              <w:rPr>
                <w:rFonts w:asciiTheme="majorHAnsi" w:hAnsiTheme="majorHAnsi"/>
              </w:rPr>
            </w:pPr>
            <w:r w:rsidRPr="0075765F">
              <w:rPr>
                <w:rFonts w:asciiTheme="majorHAnsi" w:hAnsiTheme="majorHAnsi"/>
              </w:rPr>
              <w:t>long</w:t>
            </w:r>
          </w:p>
        </w:tc>
        <w:tc>
          <w:tcPr>
            <w:tcW w:w="3120" w:type="dxa"/>
          </w:tcPr>
          <w:p w14:paraId="00CC01ED" w14:textId="5462C951" w:rsidR="000A4CD2" w:rsidRPr="0075765F" w:rsidRDefault="005075E6" w:rsidP="004E6F4B">
            <w:pPr>
              <w:rPr>
                <w:rFonts w:asciiTheme="majorHAnsi" w:hAnsiTheme="majorHAnsi"/>
              </w:rPr>
            </w:pPr>
            <w:r>
              <w:rPr>
                <w:rFonts w:asciiTheme="majorHAnsi" w:hAnsiTheme="majorHAnsi"/>
              </w:rPr>
              <w:t>Organization Id</w:t>
            </w:r>
          </w:p>
        </w:tc>
      </w:tr>
      <w:tr w:rsidR="000A4CD2" w:rsidRPr="0075765F" w14:paraId="1AFDAF24" w14:textId="77777777" w:rsidTr="005075E6">
        <w:tc>
          <w:tcPr>
            <w:tcW w:w="3131" w:type="dxa"/>
          </w:tcPr>
          <w:p w14:paraId="1DFFF0FE" w14:textId="6276E1F8" w:rsidR="000A4CD2" w:rsidRPr="0075765F" w:rsidRDefault="005075E6" w:rsidP="004E6F4B">
            <w:pPr>
              <w:rPr>
                <w:rFonts w:asciiTheme="majorHAnsi" w:hAnsiTheme="majorHAnsi"/>
              </w:rPr>
            </w:pPr>
            <w:r>
              <w:rPr>
                <w:rFonts w:asciiTheme="majorHAnsi" w:hAnsiTheme="majorHAnsi"/>
              </w:rPr>
              <w:t>ShareNo</w:t>
            </w:r>
          </w:p>
        </w:tc>
        <w:tc>
          <w:tcPr>
            <w:tcW w:w="3099" w:type="dxa"/>
          </w:tcPr>
          <w:p w14:paraId="7ECD13A1" w14:textId="5D15ED6A" w:rsidR="000A4CD2" w:rsidRPr="0075765F" w:rsidRDefault="005075E6" w:rsidP="004E6F4B">
            <w:pPr>
              <w:rPr>
                <w:rFonts w:asciiTheme="majorHAnsi" w:hAnsiTheme="majorHAnsi"/>
              </w:rPr>
            </w:pPr>
            <w:r>
              <w:rPr>
                <w:rFonts w:asciiTheme="majorHAnsi" w:hAnsiTheme="majorHAnsi"/>
              </w:rPr>
              <w:t>int</w:t>
            </w:r>
          </w:p>
        </w:tc>
        <w:tc>
          <w:tcPr>
            <w:tcW w:w="3120" w:type="dxa"/>
          </w:tcPr>
          <w:p w14:paraId="1C76F765" w14:textId="5387B004" w:rsidR="000A4CD2" w:rsidRPr="0075765F" w:rsidRDefault="005075E6" w:rsidP="004E6F4B">
            <w:pPr>
              <w:rPr>
                <w:rFonts w:asciiTheme="majorHAnsi" w:hAnsiTheme="majorHAnsi"/>
              </w:rPr>
            </w:pPr>
            <w:r>
              <w:rPr>
                <w:rFonts w:asciiTheme="majorHAnsi" w:hAnsiTheme="majorHAnsi"/>
              </w:rPr>
              <w:t>Share number</w:t>
            </w:r>
          </w:p>
        </w:tc>
      </w:tr>
    </w:tbl>
    <w:p w14:paraId="2D90D2F6" w14:textId="5C4463C3" w:rsidR="00A3601B" w:rsidRDefault="00A3601B" w:rsidP="00C752B2">
      <w:bookmarkStart w:id="119" w:name="_RoomsReturnModel"/>
      <w:bookmarkEnd w:id="119"/>
    </w:p>
    <w:p w14:paraId="3D30E257" w14:textId="04A7A344" w:rsidR="00086110" w:rsidRDefault="00086110" w:rsidP="00086110">
      <w:pPr>
        <w:pStyle w:val="Heading2"/>
        <w:numPr>
          <w:ilvl w:val="1"/>
          <w:numId w:val="1"/>
        </w:numPr>
      </w:pPr>
      <w:bookmarkStart w:id="120" w:name="_DocumentUploadStatus"/>
      <w:bookmarkStart w:id="121" w:name="_Toc416449053"/>
      <w:bookmarkEnd w:id="120"/>
      <w:r w:rsidRPr="00086110">
        <w:t>DocumentUploadStatus</w:t>
      </w:r>
      <w:bookmarkEnd w:id="121"/>
    </w:p>
    <w:p w14:paraId="20BB2556" w14:textId="77777777" w:rsidR="006B1A75" w:rsidRPr="006B1A75" w:rsidRDefault="006B1A75" w:rsidP="006B1A75"/>
    <w:tbl>
      <w:tblPr>
        <w:tblStyle w:val="TableGrid"/>
        <w:tblW w:w="0" w:type="auto"/>
        <w:tblLook w:val="04A0" w:firstRow="1" w:lastRow="0" w:firstColumn="1" w:lastColumn="0" w:noHBand="0" w:noVBand="1"/>
      </w:tblPr>
      <w:tblGrid>
        <w:gridCol w:w="3131"/>
        <w:gridCol w:w="3099"/>
        <w:gridCol w:w="3120"/>
      </w:tblGrid>
      <w:tr w:rsidR="00086110" w:rsidRPr="0075765F" w14:paraId="127088B0" w14:textId="77777777" w:rsidTr="00002487">
        <w:trPr>
          <w:cnfStyle w:val="100000000000" w:firstRow="1" w:lastRow="0" w:firstColumn="0" w:lastColumn="0" w:oddVBand="0" w:evenVBand="0" w:oddHBand="0" w:evenHBand="0" w:firstRowFirstColumn="0" w:firstRowLastColumn="0" w:lastRowFirstColumn="0" w:lastRowLastColumn="0"/>
        </w:trPr>
        <w:tc>
          <w:tcPr>
            <w:tcW w:w="3131" w:type="dxa"/>
            <w:shd w:val="clear" w:color="auto" w:fill="B8CCE4" w:themeFill="accent1" w:themeFillTint="66"/>
          </w:tcPr>
          <w:p w14:paraId="0BD76B90" w14:textId="77777777" w:rsidR="00086110" w:rsidRPr="0075765F" w:rsidRDefault="00086110" w:rsidP="00002487">
            <w:pPr>
              <w:jc w:val="center"/>
              <w:rPr>
                <w:rFonts w:asciiTheme="majorHAnsi" w:hAnsiTheme="majorHAnsi"/>
              </w:rPr>
            </w:pPr>
            <w:r w:rsidRPr="0075765F">
              <w:rPr>
                <w:rFonts w:asciiTheme="majorHAnsi" w:hAnsiTheme="majorHAnsi"/>
              </w:rPr>
              <w:t>Property</w:t>
            </w:r>
          </w:p>
        </w:tc>
        <w:tc>
          <w:tcPr>
            <w:tcW w:w="3099" w:type="dxa"/>
            <w:shd w:val="clear" w:color="auto" w:fill="B8CCE4" w:themeFill="accent1" w:themeFillTint="66"/>
          </w:tcPr>
          <w:p w14:paraId="62462F8E" w14:textId="77777777" w:rsidR="00086110" w:rsidRPr="0075765F" w:rsidRDefault="00086110" w:rsidP="00002487">
            <w:pPr>
              <w:jc w:val="center"/>
              <w:rPr>
                <w:rFonts w:asciiTheme="majorHAnsi" w:hAnsiTheme="majorHAnsi"/>
              </w:rPr>
            </w:pPr>
            <w:r w:rsidRPr="0075765F">
              <w:rPr>
                <w:rFonts w:asciiTheme="majorHAnsi" w:hAnsiTheme="majorHAnsi"/>
              </w:rPr>
              <w:t>Type</w:t>
            </w:r>
          </w:p>
        </w:tc>
        <w:tc>
          <w:tcPr>
            <w:tcW w:w="3120" w:type="dxa"/>
            <w:shd w:val="clear" w:color="auto" w:fill="B8CCE4" w:themeFill="accent1" w:themeFillTint="66"/>
          </w:tcPr>
          <w:p w14:paraId="399B35ED" w14:textId="77777777" w:rsidR="00086110" w:rsidRPr="0075765F" w:rsidRDefault="00086110" w:rsidP="00002487">
            <w:pPr>
              <w:jc w:val="center"/>
              <w:rPr>
                <w:rFonts w:asciiTheme="majorHAnsi" w:hAnsiTheme="majorHAnsi"/>
              </w:rPr>
            </w:pPr>
            <w:r w:rsidRPr="0075765F">
              <w:rPr>
                <w:rFonts w:asciiTheme="majorHAnsi" w:hAnsiTheme="majorHAnsi"/>
              </w:rPr>
              <w:t>Description</w:t>
            </w:r>
          </w:p>
        </w:tc>
      </w:tr>
      <w:tr w:rsidR="00086110" w:rsidRPr="0075765F" w14:paraId="239EDB0C" w14:textId="77777777" w:rsidTr="00002487">
        <w:tc>
          <w:tcPr>
            <w:tcW w:w="3131" w:type="dxa"/>
          </w:tcPr>
          <w:p w14:paraId="02387546" w14:textId="7F39EF96" w:rsidR="00086110" w:rsidRPr="00086110" w:rsidRDefault="00086110" w:rsidP="00086110">
            <w:pPr>
              <w:rPr>
                <w:rFonts w:ascii="Consolas" w:hAnsi="Consolas" w:cs="Consolas"/>
                <w:sz w:val="19"/>
                <w:szCs w:val="19"/>
              </w:rPr>
            </w:pPr>
            <w:r w:rsidRPr="00086110">
              <w:rPr>
                <w:rFonts w:asciiTheme="majorHAnsi" w:hAnsiTheme="majorHAnsi"/>
              </w:rPr>
              <w:t>DocumentTitle</w:t>
            </w:r>
          </w:p>
        </w:tc>
        <w:tc>
          <w:tcPr>
            <w:tcW w:w="3099" w:type="dxa"/>
          </w:tcPr>
          <w:p w14:paraId="4AF7ADC9" w14:textId="77777777" w:rsidR="00086110" w:rsidRPr="0075765F" w:rsidRDefault="00086110" w:rsidP="00002487">
            <w:pPr>
              <w:rPr>
                <w:rFonts w:asciiTheme="majorHAnsi" w:hAnsiTheme="majorHAnsi"/>
              </w:rPr>
            </w:pPr>
            <w:r>
              <w:rPr>
                <w:rFonts w:asciiTheme="majorHAnsi" w:hAnsiTheme="majorHAnsi"/>
              </w:rPr>
              <w:t>String</w:t>
            </w:r>
          </w:p>
        </w:tc>
        <w:tc>
          <w:tcPr>
            <w:tcW w:w="3120" w:type="dxa"/>
          </w:tcPr>
          <w:p w14:paraId="1AD2CA12" w14:textId="2637A665" w:rsidR="00086110" w:rsidRPr="0075765F" w:rsidRDefault="00086110" w:rsidP="00002487">
            <w:pPr>
              <w:rPr>
                <w:rFonts w:asciiTheme="majorHAnsi" w:hAnsiTheme="majorHAnsi"/>
              </w:rPr>
            </w:pPr>
            <w:r w:rsidRPr="00086110">
              <w:rPr>
                <w:rFonts w:asciiTheme="majorHAnsi" w:hAnsiTheme="majorHAnsi"/>
              </w:rPr>
              <w:t>Document</w:t>
            </w:r>
            <w:r>
              <w:rPr>
                <w:rFonts w:asciiTheme="majorHAnsi" w:hAnsiTheme="majorHAnsi"/>
              </w:rPr>
              <w:t xml:space="preserve"> </w:t>
            </w:r>
            <w:r w:rsidRPr="00086110">
              <w:rPr>
                <w:rFonts w:asciiTheme="majorHAnsi" w:hAnsiTheme="majorHAnsi"/>
              </w:rPr>
              <w:t>Title</w:t>
            </w:r>
          </w:p>
        </w:tc>
      </w:tr>
      <w:tr w:rsidR="00086110" w:rsidRPr="0075765F" w14:paraId="0D84E5B1" w14:textId="77777777" w:rsidTr="00002487">
        <w:tc>
          <w:tcPr>
            <w:tcW w:w="3131" w:type="dxa"/>
          </w:tcPr>
          <w:p w14:paraId="20463247" w14:textId="25F7D939" w:rsidR="00086110" w:rsidRPr="00086110" w:rsidRDefault="00086110" w:rsidP="00086110">
            <w:pPr>
              <w:rPr>
                <w:rFonts w:ascii="Consolas" w:hAnsi="Consolas" w:cs="Consolas"/>
                <w:sz w:val="19"/>
                <w:szCs w:val="19"/>
              </w:rPr>
            </w:pPr>
            <w:r w:rsidRPr="00086110">
              <w:rPr>
                <w:rFonts w:asciiTheme="majorHAnsi" w:hAnsiTheme="majorHAnsi"/>
              </w:rPr>
              <w:t>DocumentId</w:t>
            </w:r>
          </w:p>
        </w:tc>
        <w:tc>
          <w:tcPr>
            <w:tcW w:w="3099" w:type="dxa"/>
          </w:tcPr>
          <w:p w14:paraId="40039C3E" w14:textId="2F1A00F8" w:rsidR="00086110" w:rsidRPr="0075765F" w:rsidRDefault="00086110" w:rsidP="00002487">
            <w:pPr>
              <w:rPr>
                <w:rFonts w:asciiTheme="majorHAnsi" w:hAnsiTheme="majorHAnsi"/>
              </w:rPr>
            </w:pPr>
            <w:r>
              <w:rPr>
                <w:rFonts w:asciiTheme="majorHAnsi" w:hAnsiTheme="majorHAnsi"/>
              </w:rPr>
              <w:t>long</w:t>
            </w:r>
          </w:p>
        </w:tc>
        <w:tc>
          <w:tcPr>
            <w:tcW w:w="3120" w:type="dxa"/>
          </w:tcPr>
          <w:p w14:paraId="658DD72E" w14:textId="2A4344F0" w:rsidR="00086110" w:rsidRPr="0075765F" w:rsidRDefault="00086110" w:rsidP="00002487">
            <w:pPr>
              <w:rPr>
                <w:rFonts w:asciiTheme="majorHAnsi" w:hAnsiTheme="majorHAnsi"/>
              </w:rPr>
            </w:pPr>
            <w:r w:rsidRPr="00086110">
              <w:rPr>
                <w:rFonts w:asciiTheme="majorHAnsi" w:hAnsiTheme="majorHAnsi"/>
              </w:rPr>
              <w:t>Document</w:t>
            </w:r>
            <w:r>
              <w:rPr>
                <w:rFonts w:asciiTheme="majorHAnsi" w:hAnsiTheme="majorHAnsi"/>
              </w:rPr>
              <w:t xml:space="preserve"> </w:t>
            </w:r>
            <w:r w:rsidRPr="00086110">
              <w:rPr>
                <w:rFonts w:asciiTheme="majorHAnsi" w:hAnsiTheme="majorHAnsi"/>
              </w:rPr>
              <w:t>Id</w:t>
            </w:r>
          </w:p>
        </w:tc>
      </w:tr>
      <w:tr w:rsidR="00086110" w:rsidRPr="0075765F" w14:paraId="5B919C78" w14:textId="77777777" w:rsidTr="00002487">
        <w:tc>
          <w:tcPr>
            <w:tcW w:w="3131" w:type="dxa"/>
          </w:tcPr>
          <w:p w14:paraId="2581B99A" w14:textId="65691108" w:rsidR="00086110" w:rsidRDefault="00086110" w:rsidP="00086110">
            <w:pPr>
              <w:rPr>
                <w:rFonts w:ascii="Consolas" w:hAnsi="Consolas" w:cs="Consolas"/>
                <w:sz w:val="19"/>
                <w:szCs w:val="19"/>
              </w:rPr>
            </w:pPr>
            <w:r w:rsidRPr="00086110">
              <w:rPr>
                <w:rFonts w:asciiTheme="majorHAnsi" w:hAnsiTheme="majorHAnsi"/>
              </w:rPr>
              <w:t>UploadStatusCode</w:t>
            </w:r>
          </w:p>
        </w:tc>
        <w:tc>
          <w:tcPr>
            <w:tcW w:w="3099" w:type="dxa"/>
          </w:tcPr>
          <w:p w14:paraId="7CBA1E23" w14:textId="14FEC4FF" w:rsidR="00086110" w:rsidRDefault="00086110" w:rsidP="00002487">
            <w:pPr>
              <w:rPr>
                <w:rFonts w:asciiTheme="majorHAnsi" w:hAnsiTheme="majorHAnsi"/>
              </w:rPr>
            </w:pPr>
            <w:r>
              <w:rPr>
                <w:rFonts w:asciiTheme="majorHAnsi" w:hAnsiTheme="majorHAnsi"/>
              </w:rPr>
              <w:t>int</w:t>
            </w:r>
          </w:p>
        </w:tc>
        <w:tc>
          <w:tcPr>
            <w:tcW w:w="3120" w:type="dxa"/>
          </w:tcPr>
          <w:p w14:paraId="0B2312B7" w14:textId="09ADFEF9" w:rsidR="00086110" w:rsidRPr="00024DCC" w:rsidRDefault="00086110" w:rsidP="00002487">
            <w:pPr>
              <w:rPr>
                <w:rFonts w:asciiTheme="majorHAnsi" w:hAnsiTheme="majorHAnsi"/>
              </w:rPr>
            </w:pPr>
            <w:r w:rsidRPr="00086110">
              <w:rPr>
                <w:rFonts w:asciiTheme="majorHAnsi" w:hAnsiTheme="majorHAnsi"/>
              </w:rPr>
              <w:t>Upload</w:t>
            </w:r>
            <w:r>
              <w:rPr>
                <w:rFonts w:asciiTheme="majorHAnsi" w:hAnsiTheme="majorHAnsi"/>
              </w:rPr>
              <w:t xml:space="preserve"> </w:t>
            </w:r>
            <w:r w:rsidRPr="00086110">
              <w:rPr>
                <w:rFonts w:asciiTheme="majorHAnsi" w:hAnsiTheme="majorHAnsi"/>
              </w:rPr>
              <w:t>Status</w:t>
            </w:r>
            <w:r>
              <w:rPr>
                <w:rFonts w:asciiTheme="majorHAnsi" w:hAnsiTheme="majorHAnsi"/>
              </w:rPr>
              <w:t xml:space="preserve"> </w:t>
            </w:r>
            <w:r w:rsidRPr="00086110">
              <w:rPr>
                <w:rFonts w:asciiTheme="majorHAnsi" w:hAnsiTheme="majorHAnsi"/>
              </w:rPr>
              <w:t>Code</w:t>
            </w:r>
          </w:p>
        </w:tc>
      </w:tr>
      <w:tr w:rsidR="00086110" w:rsidRPr="0075765F" w14:paraId="4770FAB7" w14:textId="77777777" w:rsidTr="00002487">
        <w:tc>
          <w:tcPr>
            <w:tcW w:w="3131" w:type="dxa"/>
          </w:tcPr>
          <w:p w14:paraId="05AD142C" w14:textId="261F2C9A" w:rsidR="00086110" w:rsidRDefault="00086110" w:rsidP="00086110">
            <w:pPr>
              <w:rPr>
                <w:rFonts w:ascii="Consolas" w:hAnsi="Consolas" w:cs="Consolas"/>
                <w:sz w:val="19"/>
                <w:szCs w:val="19"/>
              </w:rPr>
            </w:pPr>
            <w:r w:rsidRPr="00086110">
              <w:rPr>
                <w:rFonts w:asciiTheme="majorHAnsi" w:hAnsiTheme="majorHAnsi"/>
              </w:rPr>
              <w:t>ErrorCode</w:t>
            </w:r>
          </w:p>
        </w:tc>
        <w:tc>
          <w:tcPr>
            <w:tcW w:w="3099" w:type="dxa"/>
          </w:tcPr>
          <w:p w14:paraId="5BEB978D" w14:textId="0CD83532" w:rsidR="00086110" w:rsidRDefault="00086110" w:rsidP="00002487">
            <w:pPr>
              <w:rPr>
                <w:rFonts w:asciiTheme="majorHAnsi" w:hAnsiTheme="majorHAnsi"/>
              </w:rPr>
            </w:pPr>
            <w:r>
              <w:rPr>
                <w:rFonts w:asciiTheme="majorHAnsi" w:hAnsiTheme="majorHAnsi"/>
              </w:rPr>
              <w:t>int</w:t>
            </w:r>
          </w:p>
        </w:tc>
        <w:tc>
          <w:tcPr>
            <w:tcW w:w="3120" w:type="dxa"/>
          </w:tcPr>
          <w:p w14:paraId="7821E592" w14:textId="7E6F5D31" w:rsidR="00086110" w:rsidRPr="00024DCC" w:rsidRDefault="00086110" w:rsidP="00002487">
            <w:pPr>
              <w:rPr>
                <w:rFonts w:asciiTheme="majorHAnsi" w:hAnsiTheme="majorHAnsi"/>
              </w:rPr>
            </w:pPr>
            <w:r w:rsidRPr="00086110">
              <w:rPr>
                <w:rFonts w:asciiTheme="majorHAnsi" w:hAnsiTheme="majorHAnsi"/>
              </w:rPr>
              <w:t>Error</w:t>
            </w:r>
            <w:r>
              <w:rPr>
                <w:rFonts w:asciiTheme="majorHAnsi" w:hAnsiTheme="majorHAnsi"/>
              </w:rPr>
              <w:t xml:space="preserve"> </w:t>
            </w:r>
            <w:r w:rsidRPr="00086110">
              <w:rPr>
                <w:rFonts w:asciiTheme="majorHAnsi" w:hAnsiTheme="majorHAnsi"/>
              </w:rPr>
              <w:t>Code</w:t>
            </w:r>
          </w:p>
        </w:tc>
      </w:tr>
    </w:tbl>
    <w:p w14:paraId="17680012" w14:textId="77777777" w:rsidR="00086110" w:rsidRDefault="00086110" w:rsidP="00086110"/>
    <w:p w14:paraId="5445633A" w14:textId="77777777" w:rsidR="00D92B23" w:rsidRDefault="00D92B23" w:rsidP="00D92B23">
      <w:pPr>
        <w:pStyle w:val="Heading2"/>
        <w:numPr>
          <w:ilvl w:val="1"/>
          <w:numId w:val="1"/>
        </w:numPr>
      </w:pPr>
      <w:bookmarkStart w:id="122" w:name="_Matrikkel"/>
      <w:bookmarkStart w:id="123" w:name="_Toc414271878"/>
      <w:bookmarkStart w:id="124" w:name="_Toc416449054"/>
      <w:bookmarkEnd w:id="122"/>
      <w:r w:rsidRPr="000A4CD2">
        <w:t>Matrikkel</w:t>
      </w:r>
      <w:bookmarkEnd w:id="123"/>
      <w:bookmarkEnd w:id="124"/>
    </w:p>
    <w:p w14:paraId="52DCF0AA" w14:textId="77777777" w:rsidR="0003649C" w:rsidRPr="0003649C" w:rsidRDefault="0003649C" w:rsidP="0003649C"/>
    <w:p w14:paraId="3F062198" w14:textId="58EB3855" w:rsidR="0003649C" w:rsidRPr="0003649C" w:rsidRDefault="0003649C" w:rsidP="0003649C">
      <w:r>
        <w:rPr>
          <w:rFonts w:ascii="Arial" w:hAnsi="Arial" w:cs="Arial"/>
          <w:color w:val="333333"/>
          <w:sz w:val="21"/>
          <w:szCs w:val="21"/>
        </w:rPr>
        <w:t>Knr, Gnr and Bnr should be provided to be considered as a complete matrikkel</w:t>
      </w:r>
    </w:p>
    <w:tbl>
      <w:tblPr>
        <w:tblStyle w:val="TableGrid"/>
        <w:tblW w:w="0" w:type="auto"/>
        <w:tblLook w:val="04A0" w:firstRow="1" w:lastRow="0" w:firstColumn="1" w:lastColumn="0" w:noHBand="0" w:noVBand="1"/>
      </w:tblPr>
      <w:tblGrid>
        <w:gridCol w:w="3118"/>
        <w:gridCol w:w="3105"/>
        <w:gridCol w:w="3127"/>
      </w:tblGrid>
      <w:tr w:rsidR="00D92B23" w:rsidRPr="0075765F" w14:paraId="6CF66B6D" w14:textId="77777777" w:rsidTr="0003649C">
        <w:trPr>
          <w:cnfStyle w:val="100000000000" w:firstRow="1" w:lastRow="0" w:firstColumn="0" w:lastColumn="0" w:oddVBand="0" w:evenVBand="0" w:oddHBand="0" w:evenHBand="0" w:firstRowFirstColumn="0" w:firstRowLastColumn="0" w:lastRowFirstColumn="0" w:lastRowLastColumn="0"/>
        </w:trPr>
        <w:tc>
          <w:tcPr>
            <w:tcW w:w="3118" w:type="dxa"/>
            <w:shd w:val="clear" w:color="auto" w:fill="B8CCE4" w:themeFill="accent1" w:themeFillTint="66"/>
          </w:tcPr>
          <w:p w14:paraId="69CAEE61" w14:textId="77777777" w:rsidR="00D92B23" w:rsidRPr="0075765F" w:rsidRDefault="00D92B23" w:rsidP="00777DC8">
            <w:pPr>
              <w:jc w:val="center"/>
              <w:rPr>
                <w:rFonts w:asciiTheme="majorHAnsi" w:hAnsiTheme="majorHAnsi"/>
              </w:rPr>
            </w:pPr>
            <w:r w:rsidRPr="0075765F">
              <w:rPr>
                <w:rFonts w:asciiTheme="majorHAnsi" w:hAnsiTheme="majorHAnsi"/>
              </w:rPr>
              <w:t>Property</w:t>
            </w:r>
          </w:p>
        </w:tc>
        <w:tc>
          <w:tcPr>
            <w:tcW w:w="3105" w:type="dxa"/>
            <w:shd w:val="clear" w:color="auto" w:fill="B8CCE4" w:themeFill="accent1" w:themeFillTint="66"/>
          </w:tcPr>
          <w:p w14:paraId="2927E584" w14:textId="77777777" w:rsidR="00D92B23" w:rsidRPr="0075765F" w:rsidRDefault="00D92B23" w:rsidP="00777DC8">
            <w:pPr>
              <w:jc w:val="center"/>
              <w:rPr>
                <w:rFonts w:asciiTheme="majorHAnsi" w:hAnsiTheme="majorHAnsi"/>
              </w:rPr>
            </w:pPr>
            <w:r w:rsidRPr="0075765F">
              <w:rPr>
                <w:rFonts w:asciiTheme="majorHAnsi" w:hAnsiTheme="majorHAnsi"/>
              </w:rPr>
              <w:t>Type</w:t>
            </w:r>
          </w:p>
        </w:tc>
        <w:tc>
          <w:tcPr>
            <w:tcW w:w="3127" w:type="dxa"/>
            <w:shd w:val="clear" w:color="auto" w:fill="B8CCE4" w:themeFill="accent1" w:themeFillTint="66"/>
          </w:tcPr>
          <w:p w14:paraId="7A9CD077" w14:textId="77777777" w:rsidR="00D92B23" w:rsidRPr="0075765F" w:rsidRDefault="00D92B23" w:rsidP="00777DC8">
            <w:pPr>
              <w:jc w:val="center"/>
              <w:rPr>
                <w:rFonts w:asciiTheme="majorHAnsi" w:hAnsiTheme="majorHAnsi"/>
              </w:rPr>
            </w:pPr>
            <w:r w:rsidRPr="0075765F">
              <w:rPr>
                <w:rFonts w:asciiTheme="majorHAnsi" w:hAnsiTheme="majorHAnsi"/>
              </w:rPr>
              <w:t>Description</w:t>
            </w:r>
          </w:p>
        </w:tc>
      </w:tr>
      <w:tr w:rsidR="00D92B23" w:rsidRPr="0075765F" w14:paraId="0982CEF0" w14:textId="77777777" w:rsidTr="0003649C">
        <w:tc>
          <w:tcPr>
            <w:tcW w:w="3118" w:type="dxa"/>
          </w:tcPr>
          <w:p w14:paraId="44841ABA" w14:textId="77777777" w:rsidR="00D92B23" w:rsidRPr="0075765F" w:rsidRDefault="00D92B23" w:rsidP="00777DC8">
            <w:pPr>
              <w:rPr>
                <w:rFonts w:asciiTheme="majorHAnsi" w:hAnsiTheme="majorHAnsi"/>
              </w:rPr>
            </w:pPr>
            <w:r>
              <w:rPr>
                <w:rFonts w:asciiTheme="majorHAnsi" w:hAnsiTheme="majorHAnsi"/>
              </w:rPr>
              <w:t>Knr</w:t>
            </w:r>
          </w:p>
        </w:tc>
        <w:tc>
          <w:tcPr>
            <w:tcW w:w="3105" w:type="dxa"/>
          </w:tcPr>
          <w:p w14:paraId="1B021B3A" w14:textId="77777777" w:rsidR="00D92B23" w:rsidRPr="0075765F" w:rsidRDefault="00D92B23" w:rsidP="00777DC8">
            <w:pPr>
              <w:rPr>
                <w:rFonts w:asciiTheme="majorHAnsi" w:hAnsiTheme="majorHAnsi"/>
              </w:rPr>
            </w:pPr>
            <w:r>
              <w:rPr>
                <w:rFonts w:asciiTheme="majorHAnsi" w:hAnsiTheme="majorHAnsi"/>
              </w:rPr>
              <w:t>int</w:t>
            </w:r>
          </w:p>
        </w:tc>
        <w:tc>
          <w:tcPr>
            <w:tcW w:w="3127" w:type="dxa"/>
          </w:tcPr>
          <w:p w14:paraId="3ADB48C0" w14:textId="77777777" w:rsidR="00D92B23" w:rsidRPr="0075765F" w:rsidRDefault="00D92B23" w:rsidP="00777DC8">
            <w:pPr>
              <w:rPr>
                <w:rFonts w:asciiTheme="majorHAnsi" w:hAnsiTheme="majorHAnsi"/>
              </w:rPr>
            </w:pPr>
            <w:r>
              <w:rPr>
                <w:rFonts w:asciiTheme="majorHAnsi" w:hAnsiTheme="majorHAnsi"/>
              </w:rPr>
              <w:t>Knr</w:t>
            </w:r>
          </w:p>
        </w:tc>
      </w:tr>
      <w:tr w:rsidR="00D92B23" w:rsidRPr="0075765F" w14:paraId="725C5414" w14:textId="77777777" w:rsidTr="0003649C">
        <w:tc>
          <w:tcPr>
            <w:tcW w:w="3118" w:type="dxa"/>
          </w:tcPr>
          <w:p w14:paraId="7A4970DA" w14:textId="77777777" w:rsidR="00D92B23" w:rsidRPr="0075765F" w:rsidRDefault="00D92B23" w:rsidP="00777DC8">
            <w:pPr>
              <w:rPr>
                <w:rFonts w:asciiTheme="majorHAnsi" w:hAnsiTheme="majorHAnsi"/>
              </w:rPr>
            </w:pPr>
            <w:r>
              <w:rPr>
                <w:rFonts w:asciiTheme="majorHAnsi" w:hAnsiTheme="majorHAnsi"/>
              </w:rPr>
              <w:t>Gnr</w:t>
            </w:r>
          </w:p>
        </w:tc>
        <w:tc>
          <w:tcPr>
            <w:tcW w:w="3105" w:type="dxa"/>
          </w:tcPr>
          <w:p w14:paraId="6E7B46B7" w14:textId="77777777" w:rsidR="00D92B23" w:rsidRPr="0075765F" w:rsidRDefault="00D92B23" w:rsidP="00777DC8">
            <w:pPr>
              <w:rPr>
                <w:rFonts w:asciiTheme="majorHAnsi" w:hAnsiTheme="majorHAnsi"/>
              </w:rPr>
            </w:pPr>
            <w:r>
              <w:rPr>
                <w:rFonts w:asciiTheme="majorHAnsi" w:hAnsiTheme="majorHAnsi"/>
              </w:rPr>
              <w:t>int</w:t>
            </w:r>
          </w:p>
        </w:tc>
        <w:tc>
          <w:tcPr>
            <w:tcW w:w="3127" w:type="dxa"/>
          </w:tcPr>
          <w:p w14:paraId="0A54CD80" w14:textId="77777777" w:rsidR="00D92B23" w:rsidRPr="0075765F" w:rsidRDefault="00D92B23" w:rsidP="00777DC8">
            <w:pPr>
              <w:rPr>
                <w:rFonts w:asciiTheme="majorHAnsi" w:hAnsiTheme="majorHAnsi"/>
              </w:rPr>
            </w:pPr>
            <w:r>
              <w:rPr>
                <w:rFonts w:asciiTheme="majorHAnsi" w:hAnsiTheme="majorHAnsi"/>
              </w:rPr>
              <w:t>Gnr</w:t>
            </w:r>
          </w:p>
        </w:tc>
      </w:tr>
      <w:tr w:rsidR="00D92B23" w:rsidRPr="0075765F" w14:paraId="6D5498C8" w14:textId="77777777" w:rsidTr="0003649C">
        <w:tc>
          <w:tcPr>
            <w:tcW w:w="3118" w:type="dxa"/>
          </w:tcPr>
          <w:p w14:paraId="5B128664" w14:textId="77777777" w:rsidR="00D92B23" w:rsidRDefault="00D92B23" w:rsidP="00777DC8">
            <w:pPr>
              <w:rPr>
                <w:rFonts w:asciiTheme="majorHAnsi" w:hAnsiTheme="majorHAnsi"/>
              </w:rPr>
            </w:pPr>
            <w:r>
              <w:rPr>
                <w:rFonts w:asciiTheme="majorHAnsi" w:hAnsiTheme="majorHAnsi"/>
              </w:rPr>
              <w:t>Bnr</w:t>
            </w:r>
          </w:p>
        </w:tc>
        <w:tc>
          <w:tcPr>
            <w:tcW w:w="3105" w:type="dxa"/>
          </w:tcPr>
          <w:p w14:paraId="70BA7F5E" w14:textId="77777777" w:rsidR="00D92B23" w:rsidRDefault="00D92B23" w:rsidP="00777DC8">
            <w:pPr>
              <w:rPr>
                <w:rFonts w:asciiTheme="majorHAnsi" w:hAnsiTheme="majorHAnsi"/>
              </w:rPr>
            </w:pPr>
            <w:r>
              <w:rPr>
                <w:rFonts w:asciiTheme="majorHAnsi" w:hAnsiTheme="majorHAnsi"/>
              </w:rPr>
              <w:t>int</w:t>
            </w:r>
          </w:p>
        </w:tc>
        <w:tc>
          <w:tcPr>
            <w:tcW w:w="3127" w:type="dxa"/>
          </w:tcPr>
          <w:p w14:paraId="3DB53F92" w14:textId="77777777" w:rsidR="00D92B23" w:rsidRDefault="00D92B23" w:rsidP="00777DC8">
            <w:pPr>
              <w:rPr>
                <w:rFonts w:asciiTheme="majorHAnsi" w:hAnsiTheme="majorHAnsi"/>
              </w:rPr>
            </w:pPr>
            <w:r>
              <w:rPr>
                <w:rFonts w:asciiTheme="majorHAnsi" w:hAnsiTheme="majorHAnsi"/>
              </w:rPr>
              <w:t>Bnr</w:t>
            </w:r>
          </w:p>
        </w:tc>
      </w:tr>
      <w:tr w:rsidR="00D92B23" w:rsidRPr="0075765F" w14:paraId="4C625914" w14:textId="77777777" w:rsidTr="0003649C">
        <w:tc>
          <w:tcPr>
            <w:tcW w:w="3118" w:type="dxa"/>
          </w:tcPr>
          <w:p w14:paraId="61761B34" w14:textId="77777777" w:rsidR="00D92B23" w:rsidRDefault="00D92B23" w:rsidP="00777DC8">
            <w:pPr>
              <w:rPr>
                <w:rFonts w:asciiTheme="majorHAnsi" w:hAnsiTheme="majorHAnsi"/>
              </w:rPr>
            </w:pPr>
            <w:r>
              <w:rPr>
                <w:rFonts w:asciiTheme="majorHAnsi" w:hAnsiTheme="majorHAnsi"/>
              </w:rPr>
              <w:t>Fnr</w:t>
            </w:r>
          </w:p>
        </w:tc>
        <w:tc>
          <w:tcPr>
            <w:tcW w:w="3105" w:type="dxa"/>
          </w:tcPr>
          <w:p w14:paraId="0AFE7F1F" w14:textId="77777777" w:rsidR="00D92B23" w:rsidRDefault="00D92B23" w:rsidP="00777DC8">
            <w:pPr>
              <w:rPr>
                <w:rFonts w:asciiTheme="majorHAnsi" w:hAnsiTheme="majorHAnsi"/>
              </w:rPr>
            </w:pPr>
            <w:r>
              <w:rPr>
                <w:rFonts w:asciiTheme="majorHAnsi" w:hAnsiTheme="majorHAnsi"/>
              </w:rPr>
              <w:t>int</w:t>
            </w:r>
          </w:p>
        </w:tc>
        <w:tc>
          <w:tcPr>
            <w:tcW w:w="3127" w:type="dxa"/>
          </w:tcPr>
          <w:p w14:paraId="605F8AF2" w14:textId="77777777" w:rsidR="00D92B23" w:rsidRDefault="00D92B23" w:rsidP="00777DC8">
            <w:pPr>
              <w:rPr>
                <w:rFonts w:asciiTheme="majorHAnsi" w:hAnsiTheme="majorHAnsi"/>
              </w:rPr>
            </w:pPr>
            <w:r>
              <w:rPr>
                <w:rFonts w:asciiTheme="majorHAnsi" w:hAnsiTheme="majorHAnsi"/>
              </w:rPr>
              <w:t>Fnr</w:t>
            </w:r>
          </w:p>
        </w:tc>
      </w:tr>
      <w:tr w:rsidR="00D92B23" w:rsidRPr="0075765F" w14:paraId="35303CDB" w14:textId="77777777" w:rsidTr="0003649C">
        <w:tc>
          <w:tcPr>
            <w:tcW w:w="3118" w:type="dxa"/>
          </w:tcPr>
          <w:p w14:paraId="74003512" w14:textId="77777777" w:rsidR="00D92B23" w:rsidRDefault="00D92B23" w:rsidP="00777DC8">
            <w:pPr>
              <w:rPr>
                <w:rFonts w:asciiTheme="majorHAnsi" w:hAnsiTheme="majorHAnsi"/>
              </w:rPr>
            </w:pPr>
            <w:r>
              <w:rPr>
                <w:rFonts w:asciiTheme="majorHAnsi" w:hAnsiTheme="majorHAnsi"/>
              </w:rPr>
              <w:t>Snr</w:t>
            </w:r>
          </w:p>
        </w:tc>
        <w:tc>
          <w:tcPr>
            <w:tcW w:w="3105" w:type="dxa"/>
          </w:tcPr>
          <w:p w14:paraId="4700E774" w14:textId="77777777" w:rsidR="00D92B23" w:rsidRDefault="00D92B23" w:rsidP="00777DC8">
            <w:pPr>
              <w:rPr>
                <w:rFonts w:asciiTheme="majorHAnsi" w:hAnsiTheme="majorHAnsi"/>
              </w:rPr>
            </w:pPr>
            <w:r>
              <w:rPr>
                <w:rFonts w:asciiTheme="majorHAnsi" w:hAnsiTheme="majorHAnsi"/>
              </w:rPr>
              <w:t>int</w:t>
            </w:r>
          </w:p>
        </w:tc>
        <w:tc>
          <w:tcPr>
            <w:tcW w:w="3127" w:type="dxa"/>
          </w:tcPr>
          <w:p w14:paraId="08BC26FC" w14:textId="77777777" w:rsidR="00D92B23" w:rsidRDefault="00D92B23" w:rsidP="00777DC8">
            <w:pPr>
              <w:rPr>
                <w:rFonts w:asciiTheme="majorHAnsi" w:hAnsiTheme="majorHAnsi"/>
              </w:rPr>
            </w:pPr>
            <w:r>
              <w:rPr>
                <w:rFonts w:asciiTheme="majorHAnsi" w:hAnsiTheme="majorHAnsi"/>
              </w:rPr>
              <w:t>Snr</w:t>
            </w:r>
          </w:p>
        </w:tc>
      </w:tr>
    </w:tbl>
    <w:p w14:paraId="169B76F3" w14:textId="77777777" w:rsidR="00D92B23" w:rsidRDefault="00D92B23" w:rsidP="00D92B23"/>
    <w:p w14:paraId="652F1680" w14:textId="77777777" w:rsidR="00D92B23" w:rsidRDefault="00D92B23" w:rsidP="00D92B23">
      <w:pPr>
        <w:pStyle w:val="Heading2"/>
        <w:numPr>
          <w:ilvl w:val="1"/>
          <w:numId w:val="1"/>
        </w:numPr>
      </w:pPr>
      <w:bookmarkStart w:id="125" w:name="_PropertyAndBuildingInfo"/>
      <w:bookmarkStart w:id="126" w:name="_Toc414271257"/>
      <w:bookmarkStart w:id="127" w:name="_Toc414271879"/>
      <w:bookmarkStart w:id="128" w:name="_Toc416449055"/>
      <w:bookmarkEnd w:id="125"/>
      <w:r w:rsidRPr="007608F7">
        <w:t>PropertyAndBuildingInfo</w:t>
      </w:r>
      <w:bookmarkEnd w:id="126"/>
      <w:bookmarkEnd w:id="127"/>
      <w:bookmarkEnd w:id="128"/>
    </w:p>
    <w:p w14:paraId="5A7F1E9D" w14:textId="77777777" w:rsidR="00D92B23" w:rsidRDefault="00D92B23" w:rsidP="00D92B23"/>
    <w:tbl>
      <w:tblPr>
        <w:tblStyle w:val="TableGrid"/>
        <w:tblW w:w="0" w:type="auto"/>
        <w:tblLook w:val="04A0" w:firstRow="1" w:lastRow="0" w:firstColumn="1" w:lastColumn="0" w:noHBand="0" w:noVBand="1"/>
      </w:tblPr>
      <w:tblGrid>
        <w:gridCol w:w="3131"/>
        <w:gridCol w:w="3099"/>
        <w:gridCol w:w="3120"/>
      </w:tblGrid>
      <w:tr w:rsidR="00D92B23" w:rsidRPr="0075765F" w14:paraId="1F861048" w14:textId="77777777" w:rsidTr="00777DC8">
        <w:trPr>
          <w:cnfStyle w:val="100000000000" w:firstRow="1" w:lastRow="0" w:firstColumn="0" w:lastColumn="0" w:oddVBand="0" w:evenVBand="0" w:oddHBand="0" w:evenHBand="0" w:firstRowFirstColumn="0" w:firstRowLastColumn="0" w:lastRowFirstColumn="0" w:lastRowLastColumn="0"/>
        </w:trPr>
        <w:tc>
          <w:tcPr>
            <w:tcW w:w="3131" w:type="dxa"/>
            <w:shd w:val="clear" w:color="auto" w:fill="B8CCE4" w:themeFill="accent1" w:themeFillTint="66"/>
          </w:tcPr>
          <w:p w14:paraId="59C65F60" w14:textId="77777777" w:rsidR="00D92B23" w:rsidRPr="0075765F" w:rsidRDefault="00D92B23" w:rsidP="00777DC8">
            <w:pPr>
              <w:jc w:val="center"/>
              <w:rPr>
                <w:rFonts w:asciiTheme="majorHAnsi" w:hAnsiTheme="majorHAnsi"/>
              </w:rPr>
            </w:pPr>
            <w:r w:rsidRPr="0075765F">
              <w:rPr>
                <w:rFonts w:asciiTheme="majorHAnsi" w:hAnsiTheme="majorHAnsi"/>
              </w:rPr>
              <w:t>Property</w:t>
            </w:r>
          </w:p>
        </w:tc>
        <w:tc>
          <w:tcPr>
            <w:tcW w:w="3099" w:type="dxa"/>
            <w:shd w:val="clear" w:color="auto" w:fill="B8CCE4" w:themeFill="accent1" w:themeFillTint="66"/>
          </w:tcPr>
          <w:p w14:paraId="2A45C6C2" w14:textId="77777777" w:rsidR="00D92B23" w:rsidRPr="0075765F" w:rsidRDefault="00D92B23" w:rsidP="00777DC8">
            <w:pPr>
              <w:jc w:val="center"/>
              <w:rPr>
                <w:rFonts w:asciiTheme="majorHAnsi" w:hAnsiTheme="majorHAnsi"/>
              </w:rPr>
            </w:pPr>
            <w:r w:rsidRPr="0075765F">
              <w:rPr>
                <w:rFonts w:asciiTheme="majorHAnsi" w:hAnsiTheme="majorHAnsi"/>
              </w:rPr>
              <w:t>Type</w:t>
            </w:r>
          </w:p>
        </w:tc>
        <w:tc>
          <w:tcPr>
            <w:tcW w:w="3120" w:type="dxa"/>
            <w:shd w:val="clear" w:color="auto" w:fill="B8CCE4" w:themeFill="accent1" w:themeFillTint="66"/>
          </w:tcPr>
          <w:p w14:paraId="51E6D4FF" w14:textId="77777777" w:rsidR="00D92B23" w:rsidRPr="0075765F" w:rsidRDefault="00D92B23" w:rsidP="00777DC8">
            <w:pPr>
              <w:jc w:val="center"/>
              <w:rPr>
                <w:rFonts w:asciiTheme="majorHAnsi" w:hAnsiTheme="majorHAnsi"/>
              </w:rPr>
            </w:pPr>
            <w:r w:rsidRPr="0075765F">
              <w:rPr>
                <w:rFonts w:asciiTheme="majorHAnsi" w:hAnsiTheme="majorHAnsi"/>
              </w:rPr>
              <w:t>Description</w:t>
            </w:r>
          </w:p>
        </w:tc>
      </w:tr>
      <w:tr w:rsidR="00D92B23" w:rsidRPr="0075765F" w14:paraId="181BDF82" w14:textId="77777777" w:rsidTr="00777DC8">
        <w:tc>
          <w:tcPr>
            <w:tcW w:w="3131" w:type="dxa"/>
          </w:tcPr>
          <w:p w14:paraId="752B653B" w14:textId="77777777" w:rsidR="00D92B23" w:rsidRPr="00086110" w:rsidRDefault="00D92B23" w:rsidP="00777DC8">
            <w:pPr>
              <w:rPr>
                <w:rFonts w:ascii="Consolas" w:hAnsi="Consolas" w:cs="Consolas"/>
                <w:sz w:val="19"/>
                <w:szCs w:val="19"/>
              </w:rPr>
            </w:pPr>
            <w:r w:rsidRPr="00E86DD9">
              <w:rPr>
                <w:rFonts w:asciiTheme="majorHAnsi" w:hAnsiTheme="majorHAnsi"/>
              </w:rPr>
              <w:t>PropertyList</w:t>
            </w:r>
          </w:p>
        </w:tc>
        <w:tc>
          <w:tcPr>
            <w:tcW w:w="3099" w:type="dxa"/>
          </w:tcPr>
          <w:p w14:paraId="1CD788CA" w14:textId="62A234F0" w:rsidR="00D92B23" w:rsidRPr="0075765F" w:rsidRDefault="00D92B23" w:rsidP="00C9402E">
            <w:pPr>
              <w:rPr>
                <w:rFonts w:asciiTheme="majorHAnsi" w:hAnsiTheme="majorHAnsi"/>
              </w:rPr>
            </w:pPr>
            <w:r>
              <w:rPr>
                <w:rFonts w:asciiTheme="majorHAnsi" w:hAnsiTheme="majorHAnsi"/>
              </w:rPr>
              <w:t>List&lt;</w:t>
            </w:r>
            <w:hyperlink w:anchor="_PropertyInfoModel_1" w:history="1">
              <w:r w:rsidRPr="00403EB5">
                <w:rPr>
                  <w:rStyle w:val="Hyperlink"/>
                  <w:rFonts w:asciiTheme="majorHAnsi" w:hAnsiTheme="majorHAnsi"/>
                </w:rPr>
                <w:t>PropertyInfo</w:t>
              </w:r>
            </w:hyperlink>
            <w:r>
              <w:rPr>
                <w:rFonts w:asciiTheme="majorHAnsi" w:hAnsiTheme="majorHAnsi"/>
              </w:rPr>
              <w:t>&gt;</w:t>
            </w:r>
          </w:p>
        </w:tc>
        <w:tc>
          <w:tcPr>
            <w:tcW w:w="3120" w:type="dxa"/>
          </w:tcPr>
          <w:p w14:paraId="13A766B5" w14:textId="77777777" w:rsidR="00D92B23" w:rsidRPr="0075765F" w:rsidRDefault="00D92B23" w:rsidP="00777DC8">
            <w:pPr>
              <w:rPr>
                <w:rFonts w:asciiTheme="majorHAnsi" w:hAnsiTheme="majorHAnsi"/>
              </w:rPr>
            </w:pPr>
            <w:r>
              <w:rPr>
                <w:rFonts w:asciiTheme="majorHAnsi" w:hAnsiTheme="majorHAnsi"/>
              </w:rPr>
              <w:t>List of properties</w:t>
            </w:r>
          </w:p>
        </w:tc>
      </w:tr>
      <w:tr w:rsidR="00D92B23" w:rsidRPr="0075765F" w14:paraId="3B22A1C4" w14:textId="77777777" w:rsidTr="00777DC8">
        <w:tc>
          <w:tcPr>
            <w:tcW w:w="3131" w:type="dxa"/>
          </w:tcPr>
          <w:p w14:paraId="005A4916" w14:textId="77777777" w:rsidR="00D92B23" w:rsidRPr="00086110" w:rsidRDefault="00D92B23" w:rsidP="00777DC8">
            <w:pPr>
              <w:rPr>
                <w:rFonts w:ascii="Consolas" w:hAnsi="Consolas" w:cs="Consolas"/>
                <w:sz w:val="19"/>
                <w:szCs w:val="19"/>
              </w:rPr>
            </w:pPr>
            <w:r w:rsidRPr="00E86DD9">
              <w:rPr>
                <w:rFonts w:asciiTheme="majorHAnsi" w:hAnsiTheme="majorHAnsi"/>
              </w:rPr>
              <w:t>BuildingList</w:t>
            </w:r>
          </w:p>
        </w:tc>
        <w:tc>
          <w:tcPr>
            <w:tcW w:w="3099" w:type="dxa"/>
          </w:tcPr>
          <w:p w14:paraId="22B26FB7" w14:textId="089E4219" w:rsidR="00D92B23" w:rsidRPr="0075765F" w:rsidRDefault="00D92B23" w:rsidP="00C9402E">
            <w:pPr>
              <w:rPr>
                <w:rFonts w:asciiTheme="majorHAnsi" w:hAnsiTheme="majorHAnsi"/>
              </w:rPr>
            </w:pPr>
            <w:r>
              <w:rPr>
                <w:rFonts w:asciiTheme="majorHAnsi" w:hAnsiTheme="majorHAnsi"/>
              </w:rPr>
              <w:t>List&lt;</w:t>
            </w:r>
            <w:hyperlink w:anchor="_BuildingInfoModel_1" w:history="1">
              <w:r w:rsidRPr="00403EB5">
                <w:rPr>
                  <w:rStyle w:val="Hyperlink"/>
                  <w:rFonts w:asciiTheme="majorHAnsi" w:hAnsiTheme="majorHAnsi"/>
                </w:rPr>
                <w:t>BuildingInfo</w:t>
              </w:r>
            </w:hyperlink>
            <w:r>
              <w:rPr>
                <w:rFonts w:asciiTheme="majorHAnsi" w:hAnsiTheme="majorHAnsi"/>
              </w:rPr>
              <w:t>&gt;</w:t>
            </w:r>
          </w:p>
        </w:tc>
        <w:tc>
          <w:tcPr>
            <w:tcW w:w="3120" w:type="dxa"/>
          </w:tcPr>
          <w:p w14:paraId="32748517" w14:textId="77777777" w:rsidR="00D92B23" w:rsidRPr="0075765F" w:rsidRDefault="00D92B23" w:rsidP="00777DC8">
            <w:pPr>
              <w:rPr>
                <w:rFonts w:asciiTheme="majorHAnsi" w:hAnsiTheme="majorHAnsi"/>
              </w:rPr>
            </w:pPr>
            <w:r>
              <w:rPr>
                <w:rFonts w:asciiTheme="majorHAnsi" w:hAnsiTheme="majorHAnsi"/>
              </w:rPr>
              <w:t>List of buildings</w:t>
            </w:r>
          </w:p>
        </w:tc>
      </w:tr>
    </w:tbl>
    <w:p w14:paraId="3AA4B0F3" w14:textId="77777777" w:rsidR="00D92B23" w:rsidRDefault="00D92B23" w:rsidP="00D92B23"/>
    <w:p w14:paraId="5B251E76" w14:textId="7F5AFB8C" w:rsidR="00D92B23" w:rsidRDefault="00D92B23" w:rsidP="00D92B23">
      <w:pPr>
        <w:pStyle w:val="Heading2"/>
        <w:numPr>
          <w:ilvl w:val="1"/>
          <w:numId w:val="1"/>
        </w:numPr>
      </w:pPr>
      <w:bookmarkStart w:id="129" w:name="_PropertyInfoModel_1"/>
      <w:bookmarkStart w:id="130" w:name="_Toc414271258"/>
      <w:bookmarkStart w:id="131" w:name="_Toc414271880"/>
      <w:bookmarkStart w:id="132" w:name="_Toc416449056"/>
      <w:bookmarkEnd w:id="129"/>
      <w:r>
        <w:t>PropertyInfo</w:t>
      </w:r>
      <w:bookmarkEnd w:id="130"/>
      <w:bookmarkEnd w:id="131"/>
      <w:bookmarkEnd w:id="132"/>
    </w:p>
    <w:p w14:paraId="3A0E79F2" w14:textId="77777777" w:rsidR="00D92B23" w:rsidRDefault="00D92B23" w:rsidP="00D92B23"/>
    <w:tbl>
      <w:tblPr>
        <w:tblStyle w:val="TableGrid"/>
        <w:tblW w:w="0" w:type="auto"/>
        <w:tblLook w:val="04A0" w:firstRow="1" w:lastRow="0" w:firstColumn="1" w:lastColumn="0" w:noHBand="0" w:noVBand="1"/>
      </w:tblPr>
      <w:tblGrid>
        <w:gridCol w:w="3131"/>
        <w:gridCol w:w="3099"/>
        <w:gridCol w:w="3120"/>
      </w:tblGrid>
      <w:tr w:rsidR="00D92B23" w:rsidRPr="0075765F" w14:paraId="6005B4D1" w14:textId="77777777" w:rsidTr="00777DC8">
        <w:trPr>
          <w:cnfStyle w:val="100000000000" w:firstRow="1" w:lastRow="0" w:firstColumn="0" w:lastColumn="0" w:oddVBand="0" w:evenVBand="0" w:oddHBand="0" w:evenHBand="0" w:firstRowFirstColumn="0" w:firstRowLastColumn="0" w:lastRowFirstColumn="0" w:lastRowLastColumn="0"/>
        </w:trPr>
        <w:tc>
          <w:tcPr>
            <w:tcW w:w="3131" w:type="dxa"/>
            <w:shd w:val="clear" w:color="auto" w:fill="B8CCE4" w:themeFill="accent1" w:themeFillTint="66"/>
          </w:tcPr>
          <w:p w14:paraId="58691407" w14:textId="77777777" w:rsidR="00D92B23" w:rsidRPr="0075765F" w:rsidRDefault="00D92B23" w:rsidP="00777DC8">
            <w:pPr>
              <w:jc w:val="center"/>
              <w:rPr>
                <w:rFonts w:asciiTheme="majorHAnsi" w:hAnsiTheme="majorHAnsi"/>
              </w:rPr>
            </w:pPr>
            <w:r w:rsidRPr="0075765F">
              <w:rPr>
                <w:rFonts w:asciiTheme="majorHAnsi" w:hAnsiTheme="majorHAnsi"/>
              </w:rPr>
              <w:t>Property</w:t>
            </w:r>
          </w:p>
        </w:tc>
        <w:tc>
          <w:tcPr>
            <w:tcW w:w="3099" w:type="dxa"/>
            <w:shd w:val="clear" w:color="auto" w:fill="B8CCE4" w:themeFill="accent1" w:themeFillTint="66"/>
          </w:tcPr>
          <w:p w14:paraId="52322596" w14:textId="77777777" w:rsidR="00D92B23" w:rsidRPr="0075765F" w:rsidRDefault="00D92B23" w:rsidP="00777DC8">
            <w:pPr>
              <w:jc w:val="center"/>
              <w:rPr>
                <w:rFonts w:asciiTheme="majorHAnsi" w:hAnsiTheme="majorHAnsi"/>
              </w:rPr>
            </w:pPr>
            <w:r w:rsidRPr="0075765F">
              <w:rPr>
                <w:rFonts w:asciiTheme="majorHAnsi" w:hAnsiTheme="majorHAnsi"/>
              </w:rPr>
              <w:t>Type</w:t>
            </w:r>
          </w:p>
        </w:tc>
        <w:tc>
          <w:tcPr>
            <w:tcW w:w="3120" w:type="dxa"/>
            <w:shd w:val="clear" w:color="auto" w:fill="B8CCE4" w:themeFill="accent1" w:themeFillTint="66"/>
          </w:tcPr>
          <w:p w14:paraId="68D8CB8C" w14:textId="77777777" w:rsidR="00D92B23" w:rsidRPr="0075765F" w:rsidRDefault="00D92B23" w:rsidP="00777DC8">
            <w:pPr>
              <w:jc w:val="center"/>
              <w:rPr>
                <w:rFonts w:asciiTheme="majorHAnsi" w:hAnsiTheme="majorHAnsi"/>
              </w:rPr>
            </w:pPr>
            <w:r w:rsidRPr="0075765F">
              <w:rPr>
                <w:rFonts w:asciiTheme="majorHAnsi" w:hAnsiTheme="majorHAnsi"/>
              </w:rPr>
              <w:t>Description</w:t>
            </w:r>
          </w:p>
        </w:tc>
      </w:tr>
      <w:tr w:rsidR="00D92B23" w:rsidRPr="0075765F" w14:paraId="4CE2C214" w14:textId="77777777" w:rsidTr="00777DC8">
        <w:tc>
          <w:tcPr>
            <w:tcW w:w="3131" w:type="dxa"/>
          </w:tcPr>
          <w:p w14:paraId="55F69289" w14:textId="77777777" w:rsidR="00D92B23" w:rsidRPr="00086110" w:rsidRDefault="00D92B23" w:rsidP="00777DC8">
            <w:pPr>
              <w:rPr>
                <w:rFonts w:ascii="Consolas" w:hAnsi="Consolas" w:cs="Consolas"/>
                <w:sz w:val="19"/>
                <w:szCs w:val="19"/>
              </w:rPr>
            </w:pPr>
            <w:r>
              <w:rPr>
                <w:rFonts w:asciiTheme="majorHAnsi" w:hAnsiTheme="majorHAnsi"/>
              </w:rPr>
              <w:t>BoligmappaNumber</w:t>
            </w:r>
          </w:p>
        </w:tc>
        <w:tc>
          <w:tcPr>
            <w:tcW w:w="3099" w:type="dxa"/>
          </w:tcPr>
          <w:p w14:paraId="6F607F16" w14:textId="77777777" w:rsidR="00D92B23" w:rsidRPr="0075765F" w:rsidRDefault="00D92B23" w:rsidP="00777DC8">
            <w:pPr>
              <w:rPr>
                <w:rFonts w:asciiTheme="majorHAnsi" w:hAnsiTheme="majorHAnsi"/>
              </w:rPr>
            </w:pPr>
            <w:r>
              <w:rPr>
                <w:rFonts w:asciiTheme="majorHAnsi" w:hAnsiTheme="majorHAnsi"/>
              </w:rPr>
              <w:t xml:space="preserve">String </w:t>
            </w:r>
          </w:p>
        </w:tc>
        <w:tc>
          <w:tcPr>
            <w:tcW w:w="3120" w:type="dxa"/>
          </w:tcPr>
          <w:p w14:paraId="63F86FB8" w14:textId="77777777" w:rsidR="00D92B23" w:rsidRPr="0075765F" w:rsidRDefault="00D92B23" w:rsidP="00777DC8">
            <w:pPr>
              <w:rPr>
                <w:rFonts w:asciiTheme="majorHAnsi" w:hAnsiTheme="majorHAnsi"/>
              </w:rPr>
            </w:pPr>
            <w:r>
              <w:rPr>
                <w:rFonts w:asciiTheme="majorHAnsi" w:hAnsiTheme="majorHAnsi"/>
              </w:rPr>
              <w:t>Boligmappa number</w:t>
            </w:r>
          </w:p>
        </w:tc>
      </w:tr>
      <w:tr w:rsidR="00D92B23" w:rsidRPr="0075765F" w14:paraId="2A0D2161" w14:textId="77777777" w:rsidTr="00777DC8">
        <w:tc>
          <w:tcPr>
            <w:tcW w:w="3131" w:type="dxa"/>
          </w:tcPr>
          <w:p w14:paraId="323C6A1C" w14:textId="77777777" w:rsidR="00D92B23" w:rsidRPr="00086110" w:rsidRDefault="00D92B23" w:rsidP="00777DC8">
            <w:pPr>
              <w:rPr>
                <w:rFonts w:ascii="Consolas" w:hAnsi="Consolas" w:cs="Consolas"/>
                <w:sz w:val="19"/>
                <w:szCs w:val="19"/>
              </w:rPr>
            </w:pPr>
            <w:r>
              <w:rPr>
                <w:rFonts w:asciiTheme="majorHAnsi" w:hAnsiTheme="majorHAnsi"/>
              </w:rPr>
              <w:t>PropertyType</w:t>
            </w:r>
          </w:p>
        </w:tc>
        <w:tc>
          <w:tcPr>
            <w:tcW w:w="3099" w:type="dxa"/>
          </w:tcPr>
          <w:p w14:paraId="52BF7CC7" w14:textId="77777777" w:rsidR="00D92B23" w:rsidRPr="0075765F" w:rsidRDefault="00D92B23" w:rsidP="00777DC8">
            <w:pPr>
              <w:rPr>
                <w:rFonts w:asciiTheme="majorHAnsi" w:hAnsiTheme="majorHAnsi"/>
              </w:rPr>
            </w:pPr>
            <w:r>
              <w:rPr>
                <w:rFonts w:asciiTheme="majorHAnsi" w:hAnsiTheme="majorHAnsi"/>
              </w:rPr>
              <w:t>String</w:t>
            </w:r>
          </w:p>
        </w:tc>
        <w:tc>
          <w:tcPr>
            <w:tcW w:w="3120" w:type="dxa"/>
          </w:tcPr>
          <w:p w14:paraId="1722B882" w14:textId="77777777" w:rsidR="00D92B23" w:rsidRPr="0075765F" w:rsidRDefault="00D92B23" w:rsidP="00777DC8">
            <w:pPr>
              <w:rPr>
                <w:rFonts w:asciiTheme="majorHAnsi" w:hAnsiTheme="majorHAnsi"/>
              </w:rPr>
            </w:pPr>
            <w:r>
              <w:rPr>
                <w:rFonts w:asciiTheme="majorHAnsi" w:hAnsiTheme="majorHAnsi"/>
              </w:rPr>
              <w:t>Property Type</w:t>
            </w:r>
          </w:p>
        </w:tc>
      </w:tr>
      <w:tr w:rsidR="00D92B23" w:rsidRPr="0075765F" w14:paraId="7AD4B303" w14:textId="77777777" w:rsidTr="00777DC8">
        <w:tc>
          <w:tcPr>
            <w:tcW w:w="3131" w:type="dxa"/>
          </w:tcPr>
          <w:p w14:paraId="54C64B06" w14:textId="77777777" w:rsidR="00D92B23" w:rsidRDefault="00D92B23" w:rsidP="00777DC8">
            <w:pPr>
              <w:rPr>
                <w:rFonts w:asciiTheme="majorHAnsi" w:hAnsiTheme="majorHAnsi"/>
              </w:rPr>
            </w:pPr>
            <w:r>
              <w:rPr>
                <w:rFonts w:asciiTheme="majorHAnsi" w:hAnsiTheme="majorHAnsi"/>
              </w:rPr>
              <w:t>StreetName</w:t>
            </w:r>
          </w:p>
        </w:tc>
        <w:tc>
          <w:tcPr>
            <w:tcW w:w="3099" w:type="dxa"/>
          </w:tcPr>
          <w:p w14:paraId="5638F547" w14:textId="77777777" w:rsidR="00D92B23" w:rsidRDefault="00D92B23" w:rsidP="00777DC8">
            <w:pPr>
              <w:rPr>
                <w:rFonts w:asciiTheme="majorHAnsi" w:hAnsiTheme="majorHAnsi"/>
              </w:rPr>
            </w:pPr>
            <w:r>
              <w:rPr>
                <w:rFonts w:asciiTheme="majorHAnsi" w:hAnsiTheme="majorHAnsi"/>
              </w:rPr>
              <w:t>String</w:t>
            </w:r>
          </w:p>
        </w:tc>
        <w:tc>
          <w:tcPr>
            <w:tcW w:w="3120" w:type="dxa"/>
          </w:tcPr>
          <w:p w14:paraId="6226854D" w14:textId="77777777" w:rsidR="00D92B23" w:rsidRDefault="00D92B23" w:rsidP="00777DC8">
            <w:pPr>
              <w:rPr>
                <w:rFonts w:asciiTheme="majorHAnsi" w:hAnsiTheme="majorHAnsi"/>
              </w:rPr>
            </w:pPr>
            <w:r>
              <w:rPr>
                <w:rFonts w:asciiTheme="majorHAnsi" w:hAnsiTheme="majorHAnsi"/>
              </w:rPr>
              <w:t>Street Name</w:t>
            </w:r>
          </w:p>
        </w:tc>
      </w:tr>
      <w:tr w:rsidR="00D92B23" w:rsidRPr="0075765F" w14:paraId="3C343F96" w14:textId="77777777" w:rsidTr="00777DC8">
        <w:tc>
          <w:tcPr>
            <w:tcW w:w="3131" w:type="dxa"/>
          </w:tcPr>
          <w:p w14:paraId="4CE46456" w14:textId="77777777" w:rsidR="00D92B23" w:rsidRDefault="00D92B23" w:rsidP="00777DC8">
            <w:pPr>
              <w:rPr>
                <w:rFonts w:asciiTheme="majorHAnsi" w:hAnsiTheme="majorHAnsi"/>
              </w:rPr>
            </w:pPr>
            <w:r>
              <w:rPr>
                <w:rFonts w:asciiTheme="majorHAnsi" w:hAnsiTheme="majorHAnsi"/>
              </w:rPr>
              <w:t>HouseNumber</w:t>
            </w:r>
          </w:p>
        </w:tc>
        <w:tc>
          <w:tcPr>
            <w:tcW w:w="3099" w:type="dxa"/>
          </w:tcPr>
          <w:p w14:paraId="70EA26F5" w14:textId="77777777" w:rsidR="00D92B23" w:rsidRDefault="00D92B23" w:rsidP="00777DC8">
            <w:pPr>
              <w:rPr>
                <w:rFonts w:asciiTheme="majorHAnsi" w:hAnsiTheme="majorHAnsi"/>
              </w:rPr>
            </w:pPr>
            <w:r>
              <w:rPr>
                <w:rFonts w:asciiTheme="majorHAnsi" w:hAnsiTheme="majorHAnsi"/>
              </w:rPr>
              <w:t>int</w:t>
            </w:r>
          </w:p>
        </w:tc>
        <w:tc>
          <w:tcPr>
            <w:tcW w:w="3120" w:type="dxa"/>
          </w:tcPr>
          <w:p w14:paraId="61E57E89" w14:textId="77777777" w:rsidR="00D92B23" w:rsidRDefault="00D92B23" w:rsidP="00777DC8">
            <w:pPr>
              <w:rPr>
                <w:rFonts w:asciiTheme="majorHAnsi" w:hAnsiTheme="majorHAnsi"/>
              </w:rPr>
            </w:pPr>
            <w:r>
              <w:rPr>
                <w:rFonts w:asciiTheme="majorHAnsi" w:hAnsiTheme="majorHAnsi"/>
              </w:rPr>
              <w:t xml:space="preserve">House Number </w:t>
            </w:r>
          </w:p>
        </w:tc>
      </w:tr>
      <w:tr w:rsidR="00D92B23" w:rsidRPr="0075765F" w14:paraId="6D659F22" w14:textId="77777777" w:rsidTr="00777DC8">
        <w:tc>
          <w:tcPr>
            <w:tcW w:w="3131" w:type="dxa"/>
          </w:tcPr>
          <w:p w14:paraId="3B7833F6" w14:textId="77777777" w:rsidR="00D92B23" w:rsidRDefault="00D92B23" w:rsidP="00777DC8">
            <w:pPr>
              <w:rPr>
                <w:rFonts w:asciiTheme="majorHAnsi" w:hAnsiTheme="majorHAnsi"/>
              </w:rPr>
            </w:pPr>
            <w:r>
              <w:rPr>
                <w:rFonts w:asciiTheme="majorHAnsi" w:hAnsiTheme="majorHAnsi"/>
              </w:rPr>
              <w:t>HouseSubNumber</w:t>
            </w:r>
          </w:p>
        </w:tc>
        <w:tc>
          <w:tcPr>
            <w:tcW w:w="3099" w:type="dxa"/>
          </w:tcPr>
          <w:p w14:paraId="0D6E2F60"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571C2288" w14:textId="77777777" w:rsidR="00D92B23" w:rsidRDefault="00D92B23" w:rsidP="00777DC8">
            <w:pPr>
              <w:rPr>
                <w:rFonts w:asciiTheme="majorHAnsi" w:hAnsiTheme="majorHAnsi"/>
              </w:rPr>
            </w:pPr>
            <w:r>
              <w:rPr>
                <w:rFonts w:asciiTheme="majorHAnsi" w:hAnsiTheme="majorHAnsi"/>
              </w:rPr>
              <w:t xml:space="preserve">House sub number </w:t>
            </w:r>
          </w:p>
        </w:tc>
      </w:tr>
      <w:tr w:rsidR="00D92B23" w:rsidRPr="0075765F" w14:paraId="462E407E" w14:textId="77777777" w:rsidTr="00777DC8">
        <w:tc>
          <w:tcPr>
            <w:tcW w:w="3131" w:type="dxa"/>
          </w:tcPr>
          <w:p w14:paraId="6E96D27C" w14:textId="77777777" w:rsidR="00D92B23" w:rsidRDefault="00D92B23" w:rsidP="00777DC8">
            <w:pPr>
              <w:rPr>
                <w:rFonts w:asciiTheme="majorHAnsi" w:hAnsiTheme="majorHAnsi"/>
              </w:rPr>
            </w:pPr>
            <w:r>
              <w:rPr>
                <w:rFonts w:asciiTheme="majorHAnsi" w:hAnsiTheme="majorHAnsi"/>
              </w:rPr>
              <w:t>PostalCode</w:t>
            </w:r>
          </w:p>
        </w:tc>
        <w:tc>
          <w:tcPr>
            <w:tcW w:w="3099" w:type="dxa"/>
          </w:tcPr>
          <w:p w14:paraId="2B15D80F"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000E786B" w14:textId="77777777" w:rsidR="00D92B23" w:rsidRDefault="00D92B23" w:rsidP="00777DC8">
            <w:pPr>
              <w:rPr>
                <w:rFonts w:asciiTheme="majorHAnsi" w:hAnsiTheme="majorHAnsi"/>
              </w:rPr>
            </w:pPr>
            <w:r>
              <w:rPr>
                <w:rFonts w:asciiTheme="majorHAnsi" w:hAnsiTheme="majorHAnsi"/>
              </w:rPr>
              <w:t>Postal Code</w:t>
            </w:r>
          </w:p>
        </w:tc>
      </w:tr>
      <w:tr w:rsidR="00D92B23" w:rsidRPr="0075765F" w14:paraId="294D116B" w14:textId="77777777" w:rsidTr="00777DC8">
        <w:tc>
          <w:tcPr>
            <w:tcW w:w="3131" w:type="dxa"/>
          </w:tcPr>
          <w:p w14:paraId="776CEE46" w14:textId="77777777" w:rsidR="00D92B23" w:rsidRDefault="00D92B23" w:rsidP="00777DC8">
            <w:pPr>
              <w:rPr>
                <w:rFonts w:asciiTheme="majorHAnsi" w:hAnsiTheme="majorHAnsi"/>
              </w:rPr>
            </w:pPr>
            <w:r>
              <w:rPr>
                <w:rFonts w:asciiTheme="majorHAnsi" w:hAnsiTheme="majorHAnsi"/>
              </w:rPr>
              <w:t>PostalArea</w:t>
            </w:r>
          </w:p>
        </w:tc>
        <w:tc>
          <w:tcPr>
            <w:tcW w:w="3099" w:type="dxa"/>
          </w:tcPr>
          <w:p w14:paraId="28FDEC5E"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30618C38" w14:textId="77777777" w:rsidR="00D92B23" w:rsidRDefault="00D92B23" w:rsidP="00777DC8">
            <w:pPr>
              <w:rPr>
                <w:rFonts w:asciiTheme="majorHAnsi" w:hAnsiTheme="majorHAnsi"/>
              </w:rPr>
            </w:pPr>
            <w:r>
              <w:rPr>
                <w:rFonts w:asciiTheme="majorHAnsi" w:hAnsiTheme="majorHAnsi"/>
              </w:rPr>
              <w:t>Postal Area</w:t>
            </w:r>
          </w:p>
        </w:tc>
      </w:tr>
      <w:tr w:rsidR="00D92B23" w:rsidRPr="0075765F" w14:paraId="1BAD29E6" w14:textId="77777777" w:rsidTr="00777DC8">
        <w:tc>
          <w:tcPr>
            <w:tcW w:w="3131" w:type="dxa"/>
          </w:tcPr>
          <w:p w14:paraId="0CA1FDE1" w14:textId="77777777" w:rsidR="00D92B23" w:rsidRDefault="00D92B23" w:rsidP="00777DC8">
            <w:pPr>
              <w:rPr>
                <w:rFonts w:asciiTheme="majorHAnsi" w:hAnsiTheme="majorHAnsi"/>
              </w:rPr>
            </w:pPr>
            <w:r>
              <w:rPr>
                <w:rFonts w:asciiTheme="majorHAnsi" w:hAnsiTheme="majorHAnsi"/>
              </w:rPr>
              <w:t>TotalArea</w:t>
            </w:r>
          </w:p>
        </w:tc>
        <w:tc>
          <w:tcPr>
            <w:tcW w:w="3099" w:type="dxa"/>
          </w:tcPr>
          <w:p w14:paraId="3D956992" w14:textId="77777777" w:rsidR="00D92B23" w:rsidRDefault="00D92B23" w:rsidP="00777DC8">
            <w:pPr>
              <w:rPr>
                <w:rFonts w:asciiTheme="majorHAnsi" w:hAnsiTheme="majorHAnsi"/>
              </w:rPr>
            </w:pPr>
            <w:r>
              <w:rPr>
                <w:rFonts w:asciiTheme="majorHAnsi" w:hAnsiTheme="majorHAnsi"/>
              </w:rPr>
              <w:t>decimal</w:t>
            </w:r>
          </w:p>
        </w:tc>
        <w:tc>
          <w:tcPr>
            <w:tcW w:w="3120" w:type="dxa"/>
          </w:tcPr>
          <w:p w14:paraId="27FFCECC" w14:textId="77777777" w:rsidR="00D92B23" w:rsidRDefault="00D92B23" w:rsidP="00777DC8">
            <w:pPr>
              <w:rPr>
                <w:rFonts w:asciiTheme="majorHAnsi" w:hAnsiTheme="majorHAnsi"/>
              </w:rPr>
            </w:pPr>
            <w:r w:rsidRPr="00E91DD0">
              <w:rPr>
                <w:rFonts w:asciiTheme="majorHAnsi" w:hAnsiTheme="majorHAnsi"/>
              </w:rPr>
              <w:t>Areal</w:t>
            </w:r>
            <w:r>
              <w:rPr>
                <w:rFonts w:asciiTheme="majorHAnsi" w:hAnsiTheme="majorHAnsi"/>
              </w:rPr>
              <w:t xml:space="preserve"> </w:t>
            </w:r>
          </w:p>
        </w:tc>
      </w:tr>
      <w:tr w:rsidR="00D92B23" w:rsidRPr="0075765F" w14:paraId="1E81DDA4" w14:textId="77777777" w:rsidTr="00777DC8">
        <w:tc>
          <w:tcPr>
            <w:tcW w:w="3131" w:type="dxa"/>
          </w:tcPr>
          <w:p w14:paraId="5D2D2276" w14:textId="77777777" w:rsidR="00D92B23" w:rsidRDefault="00D92B23" w:rsidP="00777DC8">
            <w:pPr>
              <w:rPr>
                <w:rFonts w:asciiTheme="majorHAnsi" w:hAnsiTheme="majorHAnsi"/>
              </w:rPr>
            </w:pPr>
            <w:r>
              <w:rPr>
                <w:rFonts w:asciiTheme="majorHAnsi" w:hAnsiTheme="majorHAnsi"/>
              </w:rPr>
              <w:t>TotalRoomCount</w:t>
            </w:r>
          </w:p>
        </w:tc>
        <w:tc>
          <w:tcPr>
            <w:tcW w:w="3099" w:type="dxa"/>
          </w:tcPr>
          <w:p w14:paraId="278FF4C4" w14:textId="77777777" w:rsidR="00D92B23" w:rsidRDefault="00D92B23" w:rsidP="00777DC8">
            <w:pPr>
              <w:rPr>
                <w:rFonts w:asciiTheme="majorHAnsi" w:hAnsiTheme="majorHAnsi"/>
              </w:rPr>
            </w:pPr>
            <w:r>
              <w:rPr>
                <w:rFonts w:asciiTheme="majorHAnsi" w:hAnsiTheme="majorHAnsi"/>
              </w:rPr>
              <w:t>int</w:t>
            </w:r>
          </w:p>
        </w:tc>
        <w:tc>
          <w:tcPr>
            <w:tcW w:w="3120" w:type="dxa"/>
          </w:tcPr>
          <w:p w14:paraId="58ADCC42" w14:textId="77777777" w:rsidR="00D92B23" w:rsidRPr="00E91DD0" w:rsidRDefault="00D92B23" w:rsidP="00777DC8">
            <w:pPr>
              <w:autoSpaceDE w:val="0"/>
              <w:autoSpaceDN w:val="0"/>
              <w:adjustRightInd w:val="0"/>
              <w:rPr>
                <w:rFonts w:asciiTheme="majorHAnsi" w:hAnsiTheme="majorHAnsi" w:cs="Consolas"/>
                <w:sz w:val="19"/>
                <w:szCs w:val="19"/>
              </w:rPr>
            </w:pPr>
            <w:r w:rsidRPr="00E91DD0">
              <w:rPr>
                <w:rFonts w:asciiTheme="majorHAnsi" w:hAnsiTheme="majorHAnsi" w:cs="Consolas"/>
                <w:szCs w:val="19"/>
              </w:rPr>
              <w:t>Antall rom</w:t>
            </w:r>
          </w:p>
        </w:tc>
      </w:tr>
      <w:tr w:rsidR="00D92B23" w:rsidRPr="0075765F" w14:paraId="53A52125" w14:textId="77777777" w:rsidTr="00777DC8">
        <w:tc>
          <w:tcPr>
            <w:tcW w:w="3131" w:type="dxa"/>
          </w:tcPr>
          <w:p w14:paraId="77209200" w14:textId="77777777" w:rsidR="00D92B23" w:rsidRDefault="00D92B23" w:rsidP="00777DC8">
            <w:pPr>
              <w:rPr>
                <w:rFonts w:asciiTheme="majorHAnsi" w:hAnsiTheme="majorHAnsi"/>
              </w:rPr>
            </w:pPr>
            <w:r>
              <w:rPr>
                <w:rFonts w:asciiTheme="majorHAnsi" w:hAnsiTheme="majorHAnsi"/>
              </w:rPr>
              <w:t>BathroomCount</w:t>
            </w:r>
          </w:p>
        </w:tc>
        <w:tc>
          <w:tcPr>
            <w:tcW w:w="3099" w:type="dxa"/>
          </w:tcPr>
          <w:p w14:paraId="378DF765" w14:textId="77777777" w:rsidR="00D92B23" w:rsidRDefault="00D92B23" w:rsidP="00777DC8">
            <w:pPr>
              <w:rPr>
                <w:rFonts w:asciiTheme="majorHAnsi" w:hAnsiTheme="majorHAnsi"/>
              </w:rPr>
            </w:pPr>
            <w:r>
              <w:rPr>
                <w:rFonts w:asciiTheme="majorHAnsi" w:hAnsiTheme="majorHAnsi"/>
              </w:rPr>
              <w:t>int</w:t>
            </w:r>
          </w:p>
        </w:tc>
        <w:tc>
          <w:tcPr>
            <w:tcW w:w="3120" w:type="dxa"/>
          </w:tcPr>
          <w:p w14:paraId="5C58BF06" w14:textId="77777777" w:rsidR="00D92B23" w:rsidRDefault="00D92B23" w:rsidP="00777DC8">
            <w:pPr>
              <w:rPr>
                <w:rFonts w:asciiTheme="majorHAnsi" w:hAnsiTheme="majorHAnsi"/>
              </w:rPr>
            </w:pPr>
            <w:r>
              <w:rPr>
                <w:rFonts w:asciiTheme="majorHAnsi" w:hAnsiTheme="majorHAnsi"/>
              </w:rPr>
              <w:t>A</w:t>
            </w:r>
            <w:r w:rsidRPr="00E91DD0">
              <w:rPr>
                <w:rFonts w:asciiTheme="majorHAnsi" w:hAnsiTheme="majorHAnsi"/>
              </w:rPr>
              <w:t>ntall</w:t>
            </w:r>
            <w:r>
              <w:rPr>
                <w:rFonts w:asciiTheme="majorHAnsi" w:hAnsiTheme="majorHAnsi"/>
              </w:rPr>
              <w:t xml:space="preserve"> </w:t>
            </w:r>
            <w:r w:rsidRPr="00E91DD0">
              <w:rPr>
                <w:rFonts w:asciiTheme="majorHAnsi" w:hAnsiTheme="majorHAnsi"/>
              </w:rPr>
              <w:t>bad</w:t>
            </w:r>
          </w:p>
        </w:tc>
      </w:tr>
      <w:tr w:rsidR="00D92B23" w:rsidRPr="0075765F" w14:paraId="10A7EC06" w14:textId="77777777" w:rsidTr="00777DC8">
        <w:tc>
          <w:tcPr>
            <w:tcW w:w="3131" w:type="dxa"/>
          </w:tcPr>
          <w:p w14:paraId="00F56BBA" w14:textId="77777777" w:rsidR="00D92B23" w:rsidRDefault="00D92B23" w:rsidP="00777DC8">
            <w:pPr>
              <w:rPr>
                <w:rFonts w:asciiTheme="majorHAnsi" w:hAnsiTheme="majorHAnsi"/>
              </w:rPr>
            </w:pPr>
            <w:r>
              <w:rPr>
                <w:rFonts w:asciiTheme="majorHAnsi" w:hAnsiTheme="majorHAnsi"/>
              </w:rPr>
              <w:t>ToiletCount</w:t>
            </w:r>
          </w:p>
        </w:tc>
        <w:tc>
          <w:tcPr>
            <w:tcW w:w="3099" w:type="dxa"/>
          </w:tcPr>
          <w:p w14:paraId="62326588" w14:textId="77777777" w:rsidR="00D92B23" w:rsidRDefault="00D92B23" w:rsidP="00777DC8">
            <w:pPr>
              <w:rPr>
                <w:rFonts w:asciiTheme="majorHAnsi" w:hAnsiTheme="majorHAnsi"/>
              </w:rPr>
            </w:pPr>
            <w:r>
              <w:rPr>
                <w:rFonts w:asciiTheme="majorHAnsi" w:hAnsiTheme="majorHAnsi"/>
              </w:rPr>
              <w:t>int</w:t>
            </w:r>
          </w:p>
        </w:tc>
        <w:tc>
          <w:tcPr>
            <w:tcW w:w="3120" w:type="dxa"/>
          </w:tcPr>
          <w:p w14:paraId="426DFDA1" w14:textId="77777777" w:rsidR="00D92B23" w:rsidRDefault="00D92B23" w:rsidP="00777DC8">
            <w:pPr>
              <w:rPr>
                <w:rFonts w:asciiTheme="majorHAnsi" w:hAnsiTheme="majorHAnsi"/>
              </w:rPr>
            </w:pPr>
            <w:r>
              <w:rPr>
                <w:rFonts w:asciiTheme="majorHAnsi" w:hAnsiTheme="majorHAnsi"/>
              </w:rPr>
              <w:t>Antall WC</w:t>
            </w:r>
          </w:p>
        </w:tc>
      </w:tr>
      <w:tr w:rsidR="00D92B23" w:rsidRPr="0075765F" w14:paraId="3B3D4914" w14:textId="77777777" w:rsidTr="00777DC8">
        <w:tc>
          <w:tcPr>
            <w:tcW w:w="3131" w:type="dxa"/>
          </w:tcPr>
          <w:p w14:paraId="15165030" w14:textId="77777777" w:rsidR="00D92B23" w:rsidRDefault="00D92B23" w:rsidP="00777DC8">
            <w:pPr>
              <w:rPr>
                <w:rFonts w:asciiTheme="majorHAnsi" w:hAnsiTheme="majorHAnsi"/>
              </w:rPr>
            </w:pPr>
            <w:r>
              <w:rPr>
                <w:rFonts w:asciiTheme="majorHAnsi" w:hAnsiTheme="majorHAnsi"/>
              </w:rPr>
              <w:t>UnitNumber</w:t>
            </w:r>
          </w:p>
        </w:tc>
        <w:tc>
          <w:tcPr>
            <w:tcW w:w="3099" w:type="dxa"/>
          </w:tcPr>
          <w:p w14:paraId="140F0926" w14:textId="77777777" w:rsidR="00D92B23" w:rsidRDefault="00D92B23" w:rsidP="00777DC8">
            <w:pPr>
              <w:rPr>
                <w:rFonts w:asciiTheme="majorHAnsi" w:hAnsiTheme="majorHAnsi"/>
              </w:rPr>
            </w:pPr>
            <w:r>
              <w:rPr>
                <w:rFonts w:asciiTheme="majorHAnsi" w:hAnsiTheme="majorHAnsi"/>
              </w:rPr>
              <w:t>string</w:t>
            </w:r>
          </w:p>
        </w:tc>
        <w:tc>
          <w:tcPr>
            <w:tcW w:w="3120" w:type="dxa"/>
          </w:tcPr>
          <w:p w14:paraId="1FDEA3C4" w14:textId="77777777" w:rsidR="00D92B23" w:rsidRDefault="00D92B23" w:rsidP="00777DC8">
            <w:pPr>
              <w:rPr>
                <w:rFonts w:asciiTheme="majorHAnsi" w:hAnsiTheme="majorHAnsi"/>
              </w:rPr>
            </w:pPr>
            <w:r>
              <w:rPr>
                <w:rFonts w:asciiTheme="majorHAnsi" w:hAnsiTheme="majorHAnsi"/>
              </w:rPr>
              <w:t>Unit number</w:t>
            </w:r>
          </w:p>
        </w:tc>
      </w:tr>
      <w:tr w:rsidR="00D92B23" w:rsidRPr="0075765F" w14:paraId="4DBBBCCD" w14:textId="77777777" w:rsidTr="00777DC8">
        <w:tc>
          <w:tcPr>
            <w:tcW w:w="3131" w:type="dxa"/>
          </w:tcPr>
          <w:p w14:paraId="39296AEB" w14:textId="77777777" w:rsidR="00D92B23" w:rsidRDefault="00D92B23" w:rsidP="00777DC8">
            <w:pPr>
              <w:rPr>
                <w:rFonts w:asciiTheme="majorHAnsi" w:hAnsiTheme="majorHAnsi"/>
              </w:rPr>
            </w:pPr>
            <w:r>
              <w:rPr>
                <w:rFonts w:asciiTheme="majorHAnsi" w:hAnsiTheme="majorHAnsi"/>
              </w:rPr>
              <w:t>MainBuildingId</w:t>
            </w:r>
          </w:p>
        </w:tc>
        <w:tc>
          <w:tcPr>
            <w:tcW w:w="3099" w:type="dxa"/>
          </w:tcPr>
          <w:p w14:paraId="04F78D5F" w14:textId="77777777" w:rsidR="00D92B23" w:rsidRDefault="00D92B23" w:rsidP="00777DC8">
            <w:pPr>
              <w:rPr>
                <w:rFonts w:asciiTheme="majorHAnsi" w:hAnsiTheme="majorHAnsi"/>
              </w:rPr>
            </w:pPr>
            <w:r>
              <w:rPr>
                <w:rFonts w:asciiTheme="majorHAnsi" w:hAnsiTheme="majorHAnsi"/>
              </w:rPr>
              <w:t>long</w:t>
            </w:r>
          </w:p>
        </w:tc>
        <w:tc>
          <w:tcPr>
            <w:tcW w:w="3120" w:type="dxa"/>
          </w:tcPr>
          <w:p w14:paraId="27F71A61" w14:textId="77777777" w:rsidR="00D92B23" w:rsidRDefault="00D92B23" w:rsidP="00777DC8">
            <w:pPr>
              <w:rPr>
                <w:rFonts w:asciiTheme="majorHAnsi" w:hAnsiTheme="majorHAnsi"/>
              </w:rPr>
            </w:pPr>
            <w:r>
              <w:rPr>
                <w:rFonts w:asciiTheme="majorHAnsi" w:hAnsiTheme="majorHAnsi"/>
              </w:rPr>
              <w:t>Id of the Main Building of Property</w:t>
            </w:r>
          </w:p>
        </w:tc>
      </w:tr>
      <w:tr w:rsidR="00D92B23" w:rsidRPr="0075765F" w14:paraId="5257BC78" w14:textId="77777777" w:rsidTr="00777DC8">
        <w:tc>
          <w:tcPr>
            <w:tcW w:w="3131" w:type="dxa"/>
          </w:tcPr>
          <w:p w14:paraId="3646DBD7" w14:textId="77777777" w:rsidR="00D92B23" w:rsidRDefault="00D92B23" w:rsidP="00777DC8">
            <w:pPr>
              <w:rPr>
                <w:rFonts w:asciiTheme="majorHAnsi" w:hAnsiTheme="majorHAnsi"/>
              </w:rPr>
            </w:pPr>
            <w:r>
              <w:rPr>
                <w:rFonts w:asciiTheme="majorHAnsi" w:hAnsiTheme="majorHAnsi"/>
              </w:rPr>
              <w:t>MainBuildingNumber</w:t>
            </w:r>
          </w:p>
        </w:tc>
        <w:tc>
          <w:tcPr>
            <w:tcW w:w="3099" w:type="dxa"/>
          </w:tcPr>
          <w:p w14:paraId="576C9900" w14:textId="77777777" w:rsidR="00D92B23" w:rsidRDefault="00D92B23" w:rsidP="00777DC8">
            <w:pPr>
              <w:rPr>
                <w:rFonts w:asciiTheme="majorHAnsi" w:hAnsiTheme="majorHAnsi"/>
              </w:rPr>
            </w:pPr>
            <w:r>
              <w:rPr>
                <w:rFonts w:asciiTheme="majorHAnsi" w:hAnsiTheme="majorHAnsi"/>
              </w:rPr>
              <w:t>long</w:t>
            </w:r>
          </w:p>
        </w:tc>
        <w:tc>
          <w:tcPr>
            <w:tcW w:w="3120" w:type="dxa"/>
          </w:tcPr>
          <w:p w14:paraId="7C36834B" w14:textId="77777777" w:rsidR="00D92B23" w:rsidRDefault="00D92B23" w:rsidP="00777DC8">
            <w:pPr>
              <w:rPr>
                <w:rFonts w:asciiTheme="majorHAnsi" w:hAnsiTheme="majorHAnsi"/>
              </w:rPr>
            </w:pPr>
            <w:r w:rsidRPr="006A035E">
              <w:rPr>
                <w:rFonts w:asciiTheme="majorHAnsi" w:hAnsiTheme="majorHAnsi"/>
              </w:rPr>
              <w:t>Bygningsnr</w:t>
            </w:r>
            <w:r>
              <w:rPr>
                <w:rFonts w:asciiTheme="majorHAnsi" w:hAnsiTheme="majorHAnsi"/>
              </w:rPr>
              <w:t xml:space="preserve"> of Main Building</w:t>
            </w:r>
          </w:p>
        </w:tc>
      </w:tr>
      <w:tr w:rsidR="00D92B23" w:rsidRPr="0075765F" w14:paraId="7AA21FB5" w14:textId="77777777" w:rsidTr="00777DC8">
        <w:tc>
          <w:tcPr>
            <w:tcW w:w="3131" w:type="dxa"/>
          </w:tcPr>
          <w:p w14:paraId="0AE63AE9" w14:textId="77777777" w:rsidR="00D92B23" w:rsidRDefault="00D92B23" w:rsidP="00777DC8">
            <w:pPr>
              <w:rPr>
                <w:rFonts w:asciiTheme="majorHAnsi" w:hAnsiTheme="majorHAnsi"/>
              </w:rPr>
            </w:pPr>
            <w:r>
              <w:rPr>
                <w:rFonts w:asciiTheme="majorHAnsi" w:hAnsiTheme="majorHAnsi"/>
              </w:rPr>
              <w:t>MainBuildingIteration</w:t>
            </w:r>
          </w:p>
        </w:tc>
        <w:tc>
          <w:tcPr>
            <w:tcW w:w="3099" w:type="dxa"/>
          </w:tcPr>
          <w:p w14:paraId="3D6EC507" w14:textId="77777777" w:rsidR="00D92B23" w:rsidRDefault="00D92B23" w:rsidP="00777DC8">
            <w:pPr>
              <w:rPr>
                <w:rFonts w:asciiTheme="majorHAnsi" w:hAnsiTheme="majorHAnsi"/>
              </w:rPr>
            </w:pPr>
            <w:r>
              <w:rPr>
                <w:rFonts w:asciiTheme="majorHAnsi" w:hAnsiTheme="majorHAnsi"/>
              </w:rPr>
              <w:t>int</w:t>
            </w:r>
          </w:p>
        </w:tc>
        <w:tc>
          <w:tcPr>
            <w:tcW w:w="3120" w:type="dxa"/>
          </w:tcPr>
          <w:p w14:paraId="5D8962DA" w14:textId="77777777" w:rsidR="00D92B23" w:rsidRDefault="00D92B23" w:rsidP="00777DC8">
            <w:pPr>
              <w:rPr>
                <w:rFonts w:asciiTheme="majorHAnsi" w:hAnsiTheme="majorHAnsi"/>
              </w:rPr>
            </w:pPr>
            <w:r w:rsidRPr="00E91DD0">
              <w:rPr>
                <w:rFonts w:asciiTheme="majorHAnsi" w:hAnsiTheme="majorHAnsi"/>
              </w:rPr>
              <w:t>Løpenr</w:t>
            </w:r>
            <w:r>
              <w:rPr>
                <w:rFonts w:asciiTheme="majorHAnsi" w:hAnsiTheme="majorHAnsi"/>
              </w:rPr>
              <w:t xml:space="preserve"> of Main Building</w:t>
            </w:r>
          </w:p>
        </w:tc>
      </w:tr>
    </w:tbl>
    <w:p w14:paraId="38A74CC7" w14:textId="77777777" w:rsidR="00D92B23" w:rsidRDefault="00D92B23" w:rsidP="00D92B23"/>
    <w:p w14:paraId="05394909" w14:textId="607115C1" w:rsidR="00D92B23" w:rsidRDefault="00D92B23" w:rsidP="00D92B23">
      <w:pPr>
        <w:pStyle w:val="Heading2"/>
        <w:numPr>
          <w:ilvl w:val="1"/>
          <w:numId w:val="1"/>
        </w:numPr>
      </w:pPr>
      <w:bookmarkStart w:id="133" w:name="_BuildingInfoModel_1"/>
      <w:bookmarkStart w:id="134" w:name="_Toc414271259"/>
      <w:bookmarkStart w:id="135" w:name="_Toc414271881"/>
      <w:bookmarkStart w:id="136" w:name="_Toc416449057"/>
      <w:bookmarkEnd w:id="133"/>
      <w:r>
        <w:t>BuildingInfo</w:t>
      </w:r>
      <w:bookmarkEnd w:id="134"/>
      <w:bookmarkEnd w:id="135"/>
      <w:bookmarkEnd w:id="136"/>
    </w:p>
    <w:p w14:paraId="01B3907A" w14:textId="77777777" w:rsidR="00D92B23" w:rsidRDefault="00D92B23" w:rsidP="00D92B23"/>
    <w:tbl>
      <w:tblPr>
        <w:tblStyle w:val="TableGrid"/>
        <w:tblW w:w="0" w:type="auto"/>
        <w:tblLook w:val="04A0" w:firstRow="1" w:lastRow="0" w:firstColumn="1" w:lastColumn="0" w:noHBand="0" w:noVBand="1"/>
      </w:tblPr>
      <w:tblGrid>
        <w:gridCol w:w="3131"/>
        <w:gridCol w:w="3099"/>
        <w:gridCol w:w="3120"/>
      </w:tblGrid>
      <w:tr w:rsidR="00D92B23" w:rsidRPr="0075765F" w14:paraId="55B64FA8" w14:textId="77777777" w:rsidTr="00777DC8">
        <w:trPr>
          <w:cnfStyle w:val="100000000000" w:firstRow="1" w:lastRow="0" w:firstColumn="0" w:lastColumn="0" w:oddVBand="0" w:evenVBand="0" w:oddHBand="0" w:evenHBand="0" w:firstRowFirstColumn="0" w:firstRowLastColumn="0" w:lastRowFirstColumn="0" w:lastRowLastColumn="0"/>
        </w:trPr>
        <w:tc>
          <w:tcPr>
            <w:tcW w:w="3131" w:type="dxa"/>
            <w:shd w:val="clear" w:color="auto" w:fill="B8CCE4" w:themeFill="accent1" w:themeFillTint="66"/>
          </w:tcPr>
          <w:p w14:paraId="60BA4041" w14:textId="77777777" w:rsidR="00D92B23" w:rsidRPr="0075765F" w:rsidRDefault="00D92B23" w:rsidP="00777DC8">
            <w:pPr>
              <w:jc w:val="center"/>
              <w:rPr>
                <w:rFonts w:asciiTheme="majorHAnsi" w:hAnsiTheme="majorHAnsi"/>
              </w:rPr>
            </w:pPr>
            <w:r w:rsidRPr="0075765F">
              <w:rPr>
                <w:rFonts w:asciiTheme="majorHAnsi" w:hAnsiTheme="majorHAnsi"/>
              </w:rPr>
              <w:t>Property</w:t>
            </w:r>
          </w:p>
        </w:tc>
        <w:tc>
          <w:tcPr>
            <w:tcW w:w="3099" w:type="dxa"/>
            <w:shd w:val="clear" w:color="auto" w:fill="B8CCE4" w:themeFill="accent1" w:themeFillTint="66"/>
          </w:tcPr>
          <w:p w14:paraId="643FF6B3" w14:textId="77777777" w:rsidR="00D92B23" w:rsidRPr="0075765F" w:rsidRDefault="00D92B23" w:rsidP="00777DC8">
            <w:pPr>
              <w:jc w:val="center"/>
              <w:rPr>
                <w:rFonts w:asciiTheme="majorHAnsi" w:hAnsiTheme="majorHAnsi"/>
              </w:rPr>
            </w:pPr>
            <w:r w:rsidRPr="0075765F">
              <w:rPr>
                <w:rFonts w:asciiTheme="majorHAnsi" w:hAnsiTheme="majorHAnsi"/>
              </w:rPr>
              <w:t>Type</w:t>
            </w:r>
          </w:p>
        </w:tc>
        <w:tc>
          <w:tcPr>
            <w:tcW w:w="3120" w:type="dxa"/>
            <w:shd w:val="clear" w:color="auto" w:fill="B8CCE4" w:themeFill="accent1" w:themeFillTint="66"/>
          </w:tcPr>
          <w:p w14:paraId="04E80FE4" w14:textId="77777777" w:rsidR="00D92B23" w:rsidRPr="0075765F" w:rsidRDefault="00D92B23" w:rsidP="00777DC8">
            <w:pPr>
              <w:jc w:val="center"/>
              <w:rPr>
                <w:rFonts w:asciiTheme="majorHAnsi" w:hAnsiTheme="majorHAnsi"/>
              </w:rPr>
            </w:pPr>
            <w:r w:rsidRPr="0075765F">
              <w:rPr>
                <w:rFonts w:asciiTheme="majorHAnsi" w:hAnsiTheme="majorHAnsi"/>
              </w:rPr>
              <w:t>Description</w:t>
            </w:r>
          </w:p>
        </w:tc>
      </w:tr>
      <w:tr w:rsidR="00D92B23" w:rsidRPr="0075765F" w14:paraId="03D08F6A" w14:textId="77777777" w:rsidTr="00777DC8">
        <w:tc>
          <w:tcPr>
            <w:tcW w:w="3131" w:type="dxa"/>
          </w:tcPr>
          <w:p w14:paraId="4E1AB1DA" w14:textId="77777777" w:rsidR="00D92B23" w:rsidRPr="00086110" w:rsidRDefault="00D92B23" w:rsidP="00777DC8">
            <w:pPr>
              <w:rPr>
                <w:rFonts w:ascii="Consolas" w:hAnsi="Consolas" w:cs="Consolas"/>
                <w:sz w:val="19"/>
                <w:szCs w:val="19"/>
              </w:rPr>
            </w:pPr>
            <w:r>
              <w:rPr>
                <w:rFonts w:asciiTheme="majorHAnsi" w:hAnsiTheme="majorHAnsi"/>
              </w:rPr>
              <w:t>BuildingId</w:t>
            </w:r>
          </w:p>
        </w:tc>
        <w:tc>
          <w:tcPr>
            <w:tcW w:w="3099" w:type="dxa"/>
          </w:tcPr>
          <w:p w14:paraId="7125DF85" w14:textId="77777777" w:rsidR="00D92B23" w:rsidRPr="0075765F" w:rsidRDefault="00D92B23" w:rsidP="00777DC8">
            <w:pPr>
              <w:rPr>
                <w:rFonts w:asciiTheme="majorHAnsi" w:hAnsiTheme="majorHAnsi"/>
              </w:rPr>
            </w:pPr>
            <w:r>
              <w:rPr>
                <w:rFonts w:asciiTheme="majorHAnsi" w:hAnsiTheme="majorHAnsi"/>
              </w:rPr>
              <w:t xml:space="preserve">long </w:t>
            </w:r>
          </w:p>
        </w:tc>
        <w:tc>
          <w:tcPr>
            <w:tcW w:w="3120" w:type="dxa"/>
          </w:tcPr>
          <w:p w14:paraId="54FCDDA9" w14:textId="77777777" w:rsidR="00D92B23" w:rsidRPr="0075765F" w:rsidRDefault="00D92B23" w:rsidP="00777DC8">
            <w:pPr>
              <w:rPr>
                <w:rFonts w:asciiTheme="majorHAnsi" w:hAnsiTheme="majorHAnsi"/>
              </w:rPr>
            </w:pPr>
            <w:r>
              <w:rPr>
                <w:rFonts w:asciiTheme="majorHAnsi" w:hAnsiTheme="majorHAnsi"/>
              </w:rPr>
              <w:t xml:space="preserve">Building Id </w:t>
            </w:r>
          </w:p>
        </w:tc>
      </w:tr>
      <w:tr w:rsidR="00D92B23" w:rsidRPr="0075765F" w14:paraId="55B48589" w14:textId="77777777" w:rsidTr="00777DC8">
        <w:tc>
          <w:tcPr>
            <w:tcW w:w="3131" w:type="dxa"/>
          </w:tcPr>
          <w:p w14:paraId="731A8203" w14:textId="77777777" w:rsidR="00D92B23" w:rsidRPr="00086110" w:rsidRDefault="00D92B23" w:rsidP="00777DC8">
            <w:pPr>
              <w:rPr>
                <w:rFonts w:ascii="Consolas" w:hAnsi="Consolas" w:cs="Consolas"/>
                <w:sz w:val="19"/>
                <w:szCs w:val="19"/>
              </w:rPr>
            </w:pPr>
            <w:r>
              <w:rPr>
                <w:rFonts w:asciiTheme="majorHAnsi" w:hAnsiTheme="majorHAnsi"/>
              </w:rPr>
              <w:t>BuildingNumber</w:t>
            </w:r>
          </w:p>
        </w:tc>
        <w:tc>
          <w:tcPr>
            <w:tcW w:w="3099" w:type="dxa"/>
          </w:tcPr>
          <w:p w14:paraId="5AFAA93F" w14:textId="77777777" w:rsidR="00D92B23" w:rsidRPr="0075765F" w:rsidRDefault="00D92B23" w:rsidP="00777DC8">
            <w:pPr>
              <w:rPr>
                <w:rFonts w:asciiTheme="majorHAnsi" w:hAnsiTheme="majorHAnsi"/>
              </w:rPr>
            </w:pPr>
            <w:r>
              <w:rPr>
                <w:rFonts w:asciiTheme="majorHAnsi" w:hAnsiTheme="majorHAnsi"/>
              </w:rPr>
              <w:t>long</w:t>
            </w:r>
          </w:p>
        </w:tc>
        <w:tc>
          <w:tcPr>
            <w:tcW w:w="3120" w:type="dxa"/>
          </w:tcPr>
          <w:p w14:paraId="5D3BAEFA" w14:textId="77777777" w:rsidR="00D92B23" w:rsidRPr="0075765F" w:rsidRDefault="00D92B23" w:rsidP="00777DC8">
            <w:pPr>
              <w:rPr>
                <w:rFonts w:asciiTheme="majorHAnsi" w:hAnsiTheme="majorHAnsi"/>
              </w:rPr>
            </w:pPr>
            <w:r w:rsidRPr="006A035E">
              <w:rPr>
                <w:rFonts w:asciiTheme="majorHAnsi" w:hAnsiTheme="majorHAnsi"/>
              </w:rPr>
              <w:t>Bygningsnr</w:t>
            </w:r>
          </w:p>
        </w:tc>
      </w:tr>
      <w:tr w:rsidR="00D92B23" w:rsidRPr="0075765F" w14:paraId="59179F22" w14:textId="77777777" w:rsidTr="00777DC8">
        <w:tc>
          <w:tcPr>
            <w:tcW w:w="3131" w:type="dxa"/>
          </w:tcPr>
          <w:p w14:paraId="0973B503" w14:textId="77777777" w:rsidR="00D92B23" w:rsidRDefault="00D92B23" w:rsidP="00777DC8">
            <w:pPr>
              <w:rPr>
                <w:rFonts w:asciiTheme="majorHAnsi" w:hAnsiTheme="majorHAnsi"/>
              </w:rPr>
            </w:pPr>
            <w:r>
              <w:rPr>
                <w:rFonts w:asciiTheme="majorHAnsi" w:hAnsiTheme="majorHAnsi"/>
              </w:rPr>
              <w:t>Iteration</w:t>
            </w:r>
          </w:p>
        </w:tc>
        <w:tc>
          <w:tcPr>
            <w:tcW w:w="3099" w:type="dxa"/>
          </w:tcPr>
          <w:p w14:paraId="36F3D835" w14:textId="77777777" w:rsidR="00D92B23" w:rsidRDefault="00D92B23" w:rsidP="00777DC8">
            <w:pPr>
              <w:rPr>
                <w:rFonts w:asciiTheme="majorHAnsi" w:hAnsiTheme="majorHAnsi"/>
              </w:rPr>
            </w:pPr>
            <w:r>
              <w:rPr>
                <w:rFonts w:asciiTheme="majorHAnsi" w:hAnsiTheme="majorHAnsi"/>
              </w:rPr>
              <w:t>int</w:t>
            </w:r>
          </w:p>
        </w:tc>
        <w:tc>
          <w:tcPr>
            <w:tcW w:w="3120" w:type="dxa"/>
          </w:tcPr>
          <w:p w14:paraId="43BA31DC" w14:textId="77777777" w:rsidR="00D92B23" w:rsidRDefault="00D92B23" w:rsidP="00777DC8">
            <w:pPr>
              <w:rPr>
                <w:rFonts w:asciiTheme="majorHAnsi" w:hAnsiTheme="majorHAnsi"/>
              </w:rPr>
            </w:pPr>
            <w:r w:rsidRPr="00E91DD0">
              <w:rPr>
                <w:rFonts w:asciiTheme="majorHAnsi" w:hAnsiTheme="majorHAnsi"/>
              </w:rPr>
              <w:t>løpenr</w:t>
            </w:r>
          </w:p>
        </w:tc>
      </w:tr>
      <w:tr w:rsidR="00D92B23" w:rsidRPr="0075765F" w14:paraId="0087557D" w14:textId="77777777" w:rsidTr="00777DC8">
        <w:tc>
          <w:tcPr>
            <w:tcW w:w="3131" w:type="dxa"/>
          </w:tcPr>
          <w:p w14:paraId="7A40CFDD" w14:textId="77777777" w:rsidR="00D92B23" w:rsidRDefault="00D92B23" w:rsidP="00777DC8">
            <w:pPr>
              <w:rPr>
                <w:rFonts w:asciiTheme="majorHAnsi" w:hAnsiTheme="majorHAnsi"/>
              </w:rPr>
            </w:pPr>
            <w:r>
              <w:rPr>
                <w:rFonts w:asciiTheme="majorHAnsi" w:hAnsiTheme="majorHAnsi"/>
              </w:rPr>
              <w:t>BuildingTypeCode</w:t>
            </w:r>
          </w:p>
        </w:tc>
        <w:tc>
          <w:tcPr>
            <w:tcW w:w="3099" w:type="dxa"/>
          </w:tcPr>
          <w:p w14:paraId="23733C6F"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16E23E93" w14:textId="77777777" w:rsidR="00D92B23" w:rsidRDefault="00D92B23" w:rsidP="00777DC8">
            <w:pPr>
              <w:rPr>
                <w:rFonts w:asciiTheme="majorHAnsi" w:hAnsiTheme="majorHAnsi"/>
              </w:rPr>
            </w:pPr>
            <w:r w:rsidRPr="00E91DD0">
              <w:rPr>
                <w:rFonts w:asciiTheme="majorHAnsi" w:hAnsiTheme="majorHAnsi"/>
              </w:rPr>
              <w:t>Bygningstype</w:t>
            </w:r>
            <w:r>
              <w:rPr>
                <w:rFonts w:asciiTheme="majorHAnsi" w:hAnsiTheme="majorHAnsi"/>
              </w:rPr>
              <w:t xml:space="preserve"> kode</w:t>
            </w:r>
          </w:p>
        </w:tc>
      </w:tr>
      <w:tr w:rsidR="00D92B23" w:rsidRPr="0075765F" w14:paraId="3EF9F414" w14:textId="77777777" w:rsidTr="00777DC8">
        <w:tc>
          <w:tcPr>
            <w:tcW w:w="3131" w:type="dxa"/>
          </w:tcPr>
          <w:p w14:paraId="62E745D8" w14:textId="77777777" w:rsidR="00D92B23" w:rsidRDefault="00D92B23" w:rsidP="00777DC8">
            <w:pPr>
              <w:rPr>
                <w:rFonts w:asciiTheme="majorHAnsi" w:hAnsiTheme="majorHAnsi"/>
              </w:rPr>
            </w:pPr>
            <w:r>
              <w:rPr>
                <w:rFonts w:asciiTheme="majorHAnsi" w:hAnsiTheme="majorHAnsi"/>
              </w:rPr>
              <w:t>BuildingType</w:t>
            </w:r>
          </w:p>
        </w:tc>
        <w:tc>
          <w:tcPr>
            <w:tcW w:w="3099" w:type="dxa"/>
          </w:tcPr>
          <w:p w14:paraId="5D6F5A77"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13EE7B39" w14:textId="77777777" w:rsidR="00D92B23" w:rsidRDefault="00D92B23" w:rsidP="00777DC8">
            <w:pPr>
              <w:rPr>
                <w:rFonts w:asciiTheme="majorHAnsi" w:hAnsiTheme="majorHAnsi"/>
              </w:rPr>
            </w:pPr>
            <w:r w:rsidRPr="00E91DD0">
              <w:rPr>
                <w:rFonts w:asciiTheme="majorHAnsi" w:hAnsiTheme="majorHAnsi"/>
              </w:rPr>
              <w:t>Bygningstype</w:t>
            </w:r>
            <w:r>
              <w:rPr>
                <w:rFonts w:asciiTheme="majorHAnsi" w:hAnsiTheme="majorHAnsi"/>
              </w:rPr>
              <w:t xml:space="preserve"> </w:t>
            </w:r>
          </w:p>
        </w:tc>
      </w:tr>
      <w:tr w:rsidR="00D92B23" w:rsidRPr="0075765F" w14:paraId="1FFA4105" w14:textId="77777777" w:rsidTr="00777DC8">
        <w:tc>
          <w:tcPr>
            <w:tcW w:w="3131" w:type="dxa"/>
          </w:tcPr>
          <w:p w14:paraId="161569DA" w14:textId="77777777" w:rsidR="00D92B23" w:rsidRDefault="00D92B23" w:rsidP="00777DC8">
            <w:pPr>
              <w:rPr>
                <w:rFonts w:asciiTheme="majorHAnsi" w:hAnsiTheme="majorHAnsi"/>
              </w:rPr>
            </w:pPr>
            <w:r>
              <w:rPr>
                <w:rFonts w:asciiTheme="majorHAnsi" w:hAnsiTheme="majorHAnsi"/>
              </w:rPr>
              <w:t>BuildingStatus</w:t>
            </w:r>
          </w:p>
        </w:tc>
        <w:tc>
          <w:tcPr>
            <w:tcW w:w="3099" w:type="dxa"/>
          </w:tcPr>
          <w:p w14:paraId="4E8A87B7"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3385682C" w14:textId="77777777" w:rsidR="00D92B23" w:rsidRDefault="00D92B23" w:rsidP="00777DC8">
            <w:pPr>
              <w:rPr>
                <w:rFonts w:asciiTheme="majorHAnsi" w:hAnsiTheme="majorHAnsi"/>
              </w:rPr>
            </w:pPr>
            <w:r w:rsidRPr="00ED08C2">
              <w:rPr>
                <w:rFonts w:asciiTheme="majorHAnsi" w:hAnsiTheme="majorHAnsi"/>
              </w:rPr>
              <w:t>Bygningsstatus</w:t>
            </w:r>
          </w:p>
        </w:tc>
      </w:tr>
      <w:tr w:rsidR="00D92B23" w:rsidRPr="0075765F" w14:paraId="51122C62" w14:textId="77777777" w:rsidTr="00777DC8">
        <w:tc>
          <w:tcPr>
            <w:tcW w:w="3131" w:type="dxa"/>
          </w:tcPr>
          <w:p w14:paraId="5E9D18E8" w14:textId="77777777" w:rsidR="00D92B23" w:rsidRDefault="00D92B23" w:rsidP="00777DC8">
            <w:pPr>
              <w:rPr>
                <w:rFonts w:asciiTheme="majorHAnsi" w:hAnsiTheme="majorHAnsi"/>
              </w:rPr>
            </w:pPr>
            <w:r>
              <w:rPr>
                <w:rFonts w:asciiTheme="majorHAnsi" w:hAnsiTheme="majorHAnsi"/>
              </w:rPr>
              <w:t>FloorCount</w:t>
            </w:r>
          </w:p>
        </w:tc>
        <w:tc>
          <w:tcPr>
            <w:tcW w:w="3099" w:type="dxa"/>
          </w:tcPr>
          <w:p w14:paraId="4BD1700C" w14:textId="77777777" w:rsidR="00D92B23" w:rsidRDefault="00D92B23" w:rsidP="00777DC8">
            <w:pPr>
              <w:rPr>
                <w:rFonts w:asciiTheme="majorHAnsi" w:hAnsiTheme="majorHAnsi"/>
              </w:rPr>
            </w:pPr>
            <w:r>
              <w:rPr>
                <w:rFonts w:asciiTheme="majorHAnsi" w:hAnsiTheme="majorHAnsi"/>
              </w:rPr>
              <w:t xml:space="preserve">String </w:t>
            </w:r>
          </w:p>
        </w:tc>
        <w:tc>
          <w:tcPr>
            <w:tcW w:w="3120" w:type="dxa"/>
          </w:tcPr>
          <w:p w14:paraId="3CC44830" w14:textId="77777777" w:rsidR="00D92B23" w:rsidRDefault="00D92B23" w:rsidP="00777DC8">
            <w:pPr>
              <w:rPr>
                <w:rFonts w:asciiTheme="majorHAnsi" w:hAnsiTheme="majorHAnsi"/>
              </w:rPr>
            </w:pPr>
            <w:r w:rsidRPr="00E91DD0">
              <w:rPr>
                <w:rFonts w:asciiTheme="majorHAnsi" w:hAnsiTheme="majorHAnsi"/>
              </w:rPr>
              <w:t>Antalletasjer</w:t>
            </w:r>
            <w:r>
              <w:rPr>
                <w:rFonts w:asciiTheme="majorHAnsi" w:hAnsiTheme="majorHAnsi"/>
              </w:rPr>
              <w:t xml:space="preserve"> </w:t>
            </w:r>
          </w:p>
        </w:tc>
      </w:tr>
      <w:tr w:rsidR="00D92B23" w:rsidRPr="0075765F" w14:paraId="756456B6" w14:textId="77777777" w:rsidTr="00777DC8">
        <w:tc>
          <w:tcPr>
            <w:tcW w:w="3131" w:type="dxa"/>
          </w:tcPr>
          <w:p w14:paraId="413D885D" w14:textId="77777777" w:rsidR="00D92B23" w:rsidRDefault="00D92B23" w:rsidP="00777DC8">
            <w:pPr>
              <w:rPr>
                <w:rFonts w:asciiTheme="majorHAnsi" w:hAnsiTheme="majorHAnsi"/>
              </w:rPr>
            </w:pPr>
            <w:r>
              <w:rPr>
                <w:rFonts w:asciiTheme="majorHAnsi" w:hAnsiTheme="majorHAnsi"/>
              </w:rPr>
              <w:t>PropertyCount</w:t>
            </w:r>
          </w:p>
        </w:tc>
        <w:tc>
          <w:tcPr>
            <w:tcW w:w="3099" w:type="dxa"/>
          </w:tcPr>
          <w:p w14:paraId="70A52CAD" w14:textId="77777777" w:rsidR="00D92B23" w:rsidRDefault="00D92B23" w:rsidP="00777DC8">
            <w:pPr>
              <w:rPr>
                <w:rFonts w:asciiTheme="majorHAnsi" w:hAnsiTheme="majorHAnsi"/>
              </w:rPr>
            </w:pPr>
            <w:r>
              <w:rPr>
                <w:rFonts w:asciiTheme="majorHAnsi" w:hAnsiTheme="majorHAnsi"/>
              </w:rPr>
              <w:t>int</w:t>
            </w:r>
          </w:p>
        </w:tc>
        <w:tc>
          <w:tcPr>
            <w:tcW w:w="3120" w:type="dxa"/>
          </w:tcPr>
          <w:p w14:paraId="0BAFE156" w14:textId="77777777" w:rsidR="00D92B23" w:rsidRDefault="00D92B23" w:rsidP="00777DC8">
            <w:pPr>
              <w:rPr>
                <w:rFonts w:asciiTheme="majorHAnsi" w:hAnsiTheme="majorHAnsi"/>
              </w:rPr>
            </w:pPr>
            <w:r w:rsidRPr="00E91DD0">
              <w:rPr>
                <w:rFonts w:asciiTheme="majorHAnsi" w:hAnsiTheme="majorHAnsi"/>
              </w:rPr>
              <w:t>Antallboliger</w:t>
            </w:r>
            <w:r>
              <w:rPr>
                <w:rFonts w:asciiTheme="majorHAnsi" w:hAnsiTheme="majorHAnsi"/>
              </w:rPr>
              <w:t xml:space="preserve"> </w:t>
            </w:r>
          </w:p>
        </w:tc>
      </w:tr>
      <w:tr w:rsidR="00D92B23" w:rsidRPr="0075765F" w14:paraId="4D9A2A75" w14:textId="77777777" w:rsidTr="00777DC8">
        <w:tc>
          <w:tcPr>
            <w:tcW w:w="3131" w:type="dxa"/>
          </w:tcPr>
          <w:p w14:paraId="255F8658" w14:textId="77777777" w:rsidR="00D92B23" w:rsidRDefault="00D92B23" w:rsidP="00777DC8">
            <w:pPr>
              <w:rPr>
                <w:rFonts w:asciiTheme="majorHAnsi" w:hAnsiTheme="majorHAnsi"/>
              </w:rPr>
            </w:pPr>
            <w:r>
              <w:rPr>
                <w:rFonts w:asciiTheme="majorHAnsi" w:hAnsiTheme="majorHAnsi"/>
              </w:rPr>
              <w:t>TotalBuildingArea</w:t>
            </w:r>
          </w:p>
        </w:tc>
        <w:tc>
          <w:tcPr>
            <w:tcW w:w="3099" w:type="dxa"/>
          </w:tcPr>
          <w:p w14:paraId="5CB1AC1E" w14:textId="77777777" w:rsidR="00D92B23" w:rsidRDefault="00D92B23" w:rsidP="00777DC8">
            <w:pPr>
              <w:rPr>
                <w:rFonts w:asciiTheme="majorHAnsi" w:hAnsiTheme="majorHAnsi"/>
              </w:rPr>
            </w:pPr>
            <w:r>
              <w:rPr>
                <w:rFonts w:asciiTheme="majorHAnsi" w:hAnsiTheme="majorHAnsi"/>
              </w:rPr>
              <w:t>decimal</w:t>
            </w:r>
          </w:p>
        </w:tc>
        <w:tc>
          <w:tcPr>
            <w:tcW w:w="3120" w:type="dxa"/>
          </w:tcPr>
          <w:p w14:paraId="2724E60C" w14:textId="77777777" w:rsidR="00D92B23" w:rsidRDefault="00D92B23" w:rsidP="00777DC8">
            <w:pPr>
              <w:rPr>
                <w:rFonts w:asciiTheme="majorHAnsi" w:hAnsiTheme="majorHAnsi"/>
              </w:rPr>
            </w:pPr>
            <w:r w:rsidRPr="00E91DD0">
              <w:rPr>
                <w:rFonts w:asciiTheme="majorHAnsi" w:hAnsiTheme="majorHAnsi"/>
              </w:rPr>
              <w:t>Bruksarealtotalt</w:t>
            </w:r>
            <w:r>
              <w:rPr>
                <w:rFonts w:asciiTheme="majorHAnsi" w:hAnsiTheme="majorHAnsi"/>
              </w:rPr>
              <w:t xml:space="preserve"> </w:t>
            </w:r>
          </w:p>
        </w:tc>
      </w:tr>
      <w:tr w:rsidR="00D92B23" w:rsidRPr="0075765F" w14:paraId="106C135E" w14:textId="77777777" w:rsidTr="00777DC8">
        <w:tc>
          <w:tcPr>
            <w:tcW w:w="3131" w:type="dxa"/>
          </w:tcPr>
          <w:p w14:paraId="2E5BAB03" w14:textId="77777777" w:rsidR="00D92B23" w:rsidRDefault="00D92B23" w:rsidP="00777DC8">
            <w:pPr>
              <w:rPr>
                <w:rFonts w:asciiTheme="majorHAnsi" w:hAnsiTheme="majorHAnsi"/>
              </w:rPr>
            </w:pPr>
            <w:r>
              <w:rPr>
                <w:rFonts w:asciiTheme="majorHAnsi" w:hAnsiTheme="majorHAnsi"/>
              </w:rPr>
              <w:t>UtilizedBuildingArea</w:t>
            </w:r>
          </w:p>
        </w:tc>
        <w:tc>
          <w:tcPr>
            <w:tcW w:w="3099" w:type="dxa"/>
          </w:tcPr>
          <w:p w14:paraId="0DBC6A22" w14:textId="77777777" w:rsidR="00D92B23" w:rsidRDefault="00D92B23" w:rsidP="00777DC8">
            <w:pPr>
              <w:rPr>
                <w:rFonts w:asciiTheme="majorHAnsi" w:hAnsiTheme="majorHAnsi"/>
              </w:rPr>
            </w:pPr>
            <w:r>
              <w:rPr>
                <w:rFonts w:asciiTheme="majorHAnsi" w:hAnsiTheme="majorHAnsi"/>
              </w:rPr>
              <w:t>decimal</w:t>
            </w:r>
          </w:p>
        </w:tc>
        <w:tc>
          <w:tcPr>
            <w:tcW w:w="3120" w:type="dxa"/>
          </w:tcPr>
          <w:p w14:paraId="10405E3D" w14:textId="77777777" w:rsidR="00D92B23" w:rsidRDefault="00D92B23" w:rsidP="00777DC8">
            <w:pPr>
              <w:rPr>
                <w:rFonts w:asciiTheme="majorHAnsi" w:hAnsiTheme="majorHAnsi"/>
              </w:rPr>
            </w:pPr>
            <w:r w:rsidRPr="00E91DD0">
              <w:rPr>
                <w:rFonts w:asciiTheme="majorHAnsi" w:hAnsiTheme="majorHAnsi"/>
              </w:rPr>
              <w:t>Bruksarealbolig</w:t>
            </w:r>
            <w:r>
              <w:rPr>
                <w:rFonts w:asciiTheme="majorHAnsi" w:hAnsiTheme="majorHAnsi"/>
              </w:rPr>
              <w:t xml:space="preserve"> </w:t>
            </w:r>
          </w:p>
        </w:tc>
      </w:tr>
      <w:tr w:rsidR="00D92B23" w:rsidRPr="0075765F" w14:paraId="4B9EEEC8" w14:textId="77777777" w:rsidTr="00777DC8">
        <w:tc>
          <w:tcPr>
            <w:tcW w:w="3131" w:type="dxa"/>
          </w:tcPr>
          <w:p w14:paraId="1D2FC262" w14:textId="77777777" w:rsidR="00D92B23" w:rsidRDefault="00D92B23" w:rsidP="00777DC8">
            <w:pPr>
              <w:rPr>
                <w:rFonts w:asciiTheme="majorHAnsi" w:hAnsiTheme="majorHAnsi"/>
              </w:rPr>
            </w:pPr>
            <w:r>
              <w:rPr>
                <w:rFonts w:asciiTheme="majorHAnsi" w:hAnsiTheme="majorHAnsi"/>
              </w:rPr>
              <w:t>UsedFrom</w:t>
            </w:r>
          </w:p>
        </w:tc>
        <w:tc>
          <w:tcPr>
            <w:tcW w:w="3099" w:type="dxa"/>
          </w:tcPr>
          <w:p w14:paraId="4C40FD25" w14:textId="77777777" w:rsidR="00D92B23" w:rsidRDefault="00D92B23" w:rsidP="00777DC8">
            <w:pPr>
              <w:rPr>
                <w:rFonts w:asciiTheme="majorHAnsi" w:hAnsiTheme="majorHAnsi"/>
              </w:rPr>
            </w:pPr>
            <w:r>
              <w:rPr>
                <w:rFonts w:asciiTheme="majorHAnsi" w:hAnsiTheme="majorHAnsi"/>
              </w:rPr>
              <w:t>int</w:t>
            </w:r>
          </w:p>
        </w:tc>
        <w:tc>
          <w:tcPr>
            <w:tcW w:w="3120" w:type="dxa"/>
          </w:tcPr>
          <w:p w14:paraId="743C6295" w14:textId="77777777" w:rsidR="00D92B23" w:rsidRDefault="00D92B23" w:rsidP="00777DC8">
            <w:pPr>
              <w:rPr>
                <w:rFonts w:asciiTheme="majorHAnsi" w:hAnsiTheme="majorHAnsi"/>
              </w:rPr>
            </w:pPr>
            <w:r w:rsidRPr="00ED08C2">
              <w:rPr>
                <w:rFonts w:asciiTheme="majorHAnsi" w:hAnsiTheme="majorHAnsi"/>
              </w:rPr>
              <w:t>Tatt ibruk (GAB)</w:t>
            </w:r>
          </w:p>
        </w:tc>
      </w:tr>
    </w:tbl>
    <w:p w14:paraId="08A7454B" w14:textId="77777777" w:rsidR="007B2879" w:rsidRDefault="007B2879" w:rsidP="00E70130"/>
    <w:p w14:paraId="4E9DB728" w14:textId="0B340557" w:rsidR="00C64618" w:rsidRDefault="00C64618" w:rsidP="00E70130">
      <w:pPr>
        <w:pStyle w:val="Heading2"/>
        <w:numPr>
          <w:ilvl w:val="1"/>
          <w:numId w:val="1"/>
        </w:numPr>
      </w:pPr>
      <w:bookmarkStart w:id="137" w:name="_MatrikkelPlantInfo"/>
      <w:bookmarkStart w:id="138" w:name="_Toc416449058"/>
      <w:bookmarkEnd w:id="137"/>
      <w:r>
        <w:t>MatrikkelPlantInfo</w:t>
      </w:r>
      <w:bookmarkEnd w:id="138"/>
    </w:p>
    <w:p w14:paraId="4F0AF5EA" w14:textId="77777777" w:rsidR="00C64618" w:rsidRPr="00C64618" w:rsidRDefault="00C64618" w:rsidP="00C64618"/>
    <w:tbl>
      <w:tblPr>
        <w:tblStyle w:val="TableGrid"/>
        <w:tblW w:w="0" w:type="auto"/>
        <w:tblLook w:val="04A0" w:firstRow="1" w:lastRow="0" w:firstColumn="1" w:lastColumn="0" w:noHBand="0" w:noVBand="1"/>
      </w:tblPr>
      <w:tblGrid>
        <w:gridCol w:w="1901"/>
        <w:gridCol w:w="2933"/>
        <w:gridCol w:w="4516"/>
      </w:tblGrid>
      <w:tr w:rsidR="00C64618" w14:paraId="1A50B40A" w14:textId="77777777" w:rsidTr="00BF0E33">
        <w:trPr>
          <w:cnfStyle w:val="100000000000" w:firstRow="1" w:lastRow="0" w:firstColumn="0" w:lastColumn="0" w:oddVBand="0" w:evenVBand="0" w:oddHBand="0" w:evenHBand="0" w:firstRowFirstColumn="0" w:firstRowLastColumn="0" w:lastRowFirstColumn="0" w:lastRowLastColumn="0"/>
        </w:trPr>
        <w:tc>
          <w:tcPr>
            <w:tcW w:w="1908" w:type="dxa"/>
            <w:shd w:val="clear" w:color="auto" w:fill="B8CCE4" w:themeFill="accent1" w:themeFillTint="66"/>
          </w:tcPr>
          <w:p w14:paraId="64F7E80C" w14:textId="77777777" w:rsidR="00C64618" w:rsidRDefault="00C64618" w:rsidP="00BF0E33">
            <w:pPr>
              <w:jc w:val="center"/>
              <w:rPr>
                <w:rFonts w:asciiTheme="majorHAnsi" w:hAnsiTheme="majorHAnsi"/>
              </w:rPr>
            </w:pPr>
            <w:r>
              <w:rPr>
                <w:rFonts w:asciiTheme="majorHAnsi" w:hAnsiTheme="majorHAnsi"/>
              </w:rPr>
              <w:t>Property</w:t>
            </w:r>
          </w:p>
        </w:tc>
        <w:tc>
          <w:tcPr>
            <w:tcW w:w="2970" w:type="dxa"/>
            <w:shd w:val="clear" w:color="auto" w:fill="B8CCE4" w:themeFill="accent1" w:themeFillTint="66"/>
          </w:tcPr>
          <w:p w14:paraId="158E014F" w14:textId="77777777" w:rsidR="00C64618" w:rsidRDefault="00C64618" w:rsidP="00BF0E33">
            <w:pPr>
              <w:jc w:val="center"/>
              <w:rPr>
                <w:rFonts w:asciiTheme="majorHAnsi" w:hAnsiTheme="majorHAnsi"/>
              </w:rPr>
            </w:pPr>
            <w:r>
              <w:rPr>
                <w:rFonts w:asciiTheme="majorHAnsi" w:hAnsiTheme="majorHAnsi"/>
              </w:rPr>
              <w:t>Type</w:t>
            </w:r>
          </w:p>
        </w:tc>
        <w:tc>
          <w:tcPr>
            <w:tcW w:w="4698" w:type="dxa"/>
            <w:shd w:val="clear" w:color="auto" w:fill="B8CCE4" w:themeFill="accent1" w:themeFillTint="66"/>
          </w:tcPr>
          <w:p w14:paraId="03D4EB3A" w14:textId="77777777" w:rsidR="00C64618" w:rsidRDefault="00C64618" w:rsidP="00BF0E33">
            <w:pPr>
              <w:jc w:val="center"/>
              <w:rPr>
                <w:rFonts w:asciiTheme="majorHAnsi" w:hAnsiTheme="majorHAnsi"/>
              </w:rPr>
            </w:pPr>
            <w:r>
              <w:rPr>
                <w:rFonts w:asciiTheme="majorHAnsi" w:hAnsiTheme="majorHAnsi"/>
              </w:rPr>
              <w:t>Description</w:t>
            </w:r>
          </w:p>
        </w:tc>
      </w:tr>
      <w:tr w:rsidR="00C64618" w14:paraId="1663229E" w14:textId="77777777" w:rsidTr="00BF0E33">
        <w:tc>
          <w:tcPr>
            <w:tcW w:w="1908" w:type="dxa"/>
          </w:tcPr>
          <w:p w14:paraId="25179E4E" w14:textId="77777777" w:rsidR="00C64618" w:rsidRDefault="00C64618" w:rsidP="00BF0E33">
            <w:pPr>
              <w:jc w:val="both"/>
              <w:rPr>
                <w:rFonts w:asciiTheme="majorHAnsi" w:hAnsiTheme="majorHAnsi"/>
              </w:rPr>
            </w:pPr>
            <w:r w:rsidRPr="00AB0B54">
              <w:rPr>
                <w:rFonts w:asciiTheme="majorHAnsi" w:hAnsiTheme="majorHAnsi"/>
              </w:rPr>
              <w:t>PlantId</w:t>
            </w:r>
          </w:p>
        </w:tc>
        <w:tc>
          <w:tcPr>
            <w:tcW w:w="2970" w:type="dxa"/>
          </w:tcPr>
          <w:p w14:paraId="1620D26E" w14:textId="77777777" w:rsidR="00C64618" w:rsidRDefault="00C64618" w:rsidP="00BF0E33">
            <w:pPr>
              <w:jc w:val="both"/>
              <w:rPr>
                <w:rFonts w:asciiTheme="majorHAnsi" w:hAnsiTheme="majorHAnsi"/>
              </w:rPr>
            </w:pPr>
            <w:r>
              <w:rPr>
                <w:rFonts w:asciiTheme="majorHAnsi" w:hAnsiTheme="majorHAnsi"/>
              </w:rPr>
              <w:t>long</w:t>
            </w:r>
          </w:p>
        </w:tc>
        <w:tc>
          <w:tcPr>
            <w:tcW w:w="4698" w:type="dxa"/>
          </w:tcPr>
          <w:p w14:paraId="0435935E" w14:textId="77777777" w:rsidR="00C64618" w:rsidRDefault="00C64618" w:rsidP="00BF0E33">
            <w:pPr>
              <w:jc w:val="both"/>
              <w:rPr>
                <w:rFonts w:asciiTheme="majorHAnsi" w:hAnsiTheme="majorHAnsi"/>
              </w:rPr>
            </w:pPr>
            <w:r>
              <w:rPr>
                <w:rFonts w:asciiTheme="majorHAnsi" w:hAnsiTheme="majorHAnsi"/>
              </w:rPr>
              <w:t>Id of the created plant</w:t>
            </w:r>
          </w:p>
        </w:tc>
      </w:tr>
      <w:tr w:rsidR="00C64618" w14:paraId="5C67CF23" w14:textId="77777777" w:rsidTr="00BF0E33">
        <w:tc>
          <w:tcPr>
            <w:tcW w:w="1908" w:type="dxa"/>
          </w:tcPr>
          <w:p w14:paraId="7433B3FA" w14:textId="77777777" w:rsidR="00C64618" w:rsidRDefault="00C64618" w:rsidP="00BF0E33">
            <w:pPr>
              <w:jc w:val="both"/>
              <w:rPr>
                <w:rFonts w:asciiTheme="majorHAnsi" w:hAnsiTheme="majorHAnsi"/>
              </w:rPr>
            </w:pPr>
            <w:r w:rsidRPr="00AB0B54">
              <w:rPr>
                <w:rFonts w:asciiTheme="majorHAnsi" w:hAnsiTheme="majorHAnsi"/>
              </w:rPr>
              <w:t>EdokNumber</w:t>
            </w:r>
          </w:p>
        </w:tc>
        <w:tc>
          <w:tcPr>
            <w:tcW w:w="2970" w:type="dxa"/>
          </w:tcPr>
          <w:p w14:paraId="7E8C80F1" w14:textId="77777777" w:rsidR="00C64618" w:rsidRDefault="00C64618" w:rsidP="00BF0E33">
            <w:pPr>
              <w:jc w:val="both"/>
              <w:rPr>
                <w:rFonts w:asciiTheme="majorHAnsi" w:hAnsiTheme="majorHAnsi"/>
              </w:rPr>
            </w:pPr>
            <w:r>
              <w:rPr>
                <w:rFonts w:asciiTheme="majorHAnsi" w:hAnsiTheme="majorHAnsi"/>
              </w:rPr>
              <w:t>string</w:t>
            </w:r>
          </w:p>
        </w:tc>
        <w:tc>
          <w:tcPr>
            <w:tcW w:w="4698" w:type="dxa"/>
          </w:tcPr>
          <w:p w14:paraId="6F3B98F5" w14:textId="77777777" w:rsidR="00C64618" w:rsidRDefault="00C64618" w:rsidP="00BF0E33">
            <w:pPr>
              <w:jc w:val="both"/>
              <w:rPr>
                <w:rFonts w:asciiTheme="majorHAnsi" w:hAnsiTheme="majorHAnsi"/>
              </w:rPr>
            </w:pPr>
            <w:r>
              <w:rPr>
                <w:rFonts w:asciiTheme="majorHAnsi" w:hAnsiTheme="majorHAnsi"/>
              </w:rPr>
              <w:t>Boligmappa Number</w:t>
            </w:r>
          </w:p>
        </w:tc>
      </w:tr>
      <w:tr w:rsidR="00C64618" w14:paraId="49F12A3D" w14:textId="77777777" w:rsidTr="00BF0E33">
        <w:tc>
          <w:tcPr>
            <w:tcW w:w="1908" w:type="dxa"/>
          </w:tcPr>
          <w:p w14:paraId="15824D5B" w14:textId="77777777" w:rsidR="00C64618" w:rsidRDefault="00C64618" w:rsidP="00BF0E33">
            <w:pPr>
              <w:jc w:val="both"/>
              <w:rPr>
                <w:rFonts w:asciiTheme="majorHAnsi" w:hAnsiTheme="majorHAnsi"/>
              </w:rPr>
            </w:pPr>
            <w:r w:rsidRPr="00AB0B54">
              <w:rPr>
                <w:rFonts w:asciiTheme="majorHAnsi" w:hAnsiTheme="majorHAnsi"/>
              </w:rPr>
              <w:t>StreetAddress</w:t>
            </w:r>
          </w:p>
        </w:tc>
        <w:tc>
          <w:tcPr>
            <w:tcW w:w="2970" w:type="dxa"/>
          </w:tcPr>
          <w:p w14:paraId="42DE5527" w14:textId="77777777" w:rsidR="00C64618" w:rsidRDefault="00C64618" w:rsidP="00BF0E33">
            <w:pPr>
              <w:jc w:val="both"/>
              <w:rPr>
                <w:rFonts w:asciiTheme="majorHAnsi" w:hAnsiTheme="majorHAnsi"/>
              </w:rPr>
            </w:pPr>
            <w:r>
              <w:rPr>
                <w:rFonts w:asciiTheme="majorHAnsi" w:hAnsiTheme="majorHAnsi"/>
              </w:rPr>
              <w:t>string</w:t>
            </w:r>
          </w:p>
        </w:tc>
        <w:tc>
          <w:tcPr>
            <w:tcW w:w="4698" w:type="dxa"/>
          </w:tcPr>
          <w:p w14:paraId="6675A2BD" w14:textId="77777777" w:rsidR="00C64618" w:rsidRDefault="00C64618" w:rsidP="00BF0E33">
            <w:pPr>
              <w:jc w:val="both"/>
              <w:rPr>
                <w:rFonts w:asciiTheme="majorHAnsi" w:hAnsiTheme="majorHAnsi"/>
              </w:rPr>
            </w:pPr>
            <w:r>
              <w:rPr>
                <w:rFonts w:asciiTheme="majorHAnsi" w:hAnsiTheme="majorHAnsi"/>
              </w:rPr>
              <w:t xml:space="preserve">Street Address </w:t>
            </w:r>
          </w:p>
        </w:tc>
      </w:tr>
      <w:tr w:rsidR="00C64618" w14:paraId="61696835" w14:textId="77777777" w:rsidTr="00BF0E33">
        <w:tc>
          <w:tcPr>
            <w:tcW w:w="1908" w:type="dxa"/>
          </w:tcPr>
          <w:p w14:paraId="43EE507C" w14:textId="77777777" w:rsidR="00C64618" w:rsidRDefault="00C64618" w:rsidP="00BF0E33">
            <w:pPr>
              <w:jc w:val="both"/>
              <w:rPr>
                <w:rFonts w:asciiTheme="majorHAnsi" w:hAnsiTheme="majorHAnsi"/>
              </w:rPr>
            </w:pPr>
            <w:r w:rsidRPr="00AB0B54">
              <w:rPr>
                <w:rFonts w:asciiTheme="majorHAnsi" w:hAnsiTheme="majorHAnsi"/>
              </w:rPr>
              <w:t>PropertyOwners</w:t>
            </w:r>
          </w:p>
        </w:tc>
        <w:tc>
          <w:tcPr>
            <w:tcW w:w="2970" w:type="dxa"/>
          </w:tcPr>
          <w:p w14:paraId="28927539" w14:textId="77777777" w:rsidR="00C64618" w:rsidRDefault="00C64618" w:rsidP="00BF0E33">
            <w:pPr>
              <w:jc w:val="both"/>
              <w:rPr>
                <w:rFonts w:asciiTheme="majorHAnsi" w:hAnsiTheme="majorHAnsi"/>
              </w:rPr>
            </w:pPr>
            <w:r>
              <w:rPr>
                <w:rFonts w:asciiTheme="majorHAnsi" w:hAnsiTheme="majorHAnsi"/>
              </w:rPr>
              <w:t>List&lt;</w:t>
            </w:r>
            <w:hyperlink w:anchor="_PropertyOwner" w:history="1">
              <w:r w:rsidRPr="00522C65">
                <w:rPr>
                  <w:rStyle w:val="Hyperlink"/>
                  <w:rFonts w:asciiTheme="majorHAnsi" w:hAnsiTheme="majorHAnsi"/>
                </w:rPr>
                <w:t>PropertyOwner</w:t>
              </w:r>
            </w:hyperlink>
            <w:r>
              <w:rPr>
                <w:rFonts w:asciiTheme="majorHAnsi" w:hAnsiTheme="majorHAnsi"/>
              </w:rPr>
              <w:t>&gt;</w:t>
            </w:r>
          </w:p>
        </w:tc>
        <w:tc>
          <w:tcPr>
            <w:tcW w:w="4698" w:type="dxa"/>
          </w:tcPr>
          <w:p w14:paraId="15A7CCD3" w14:textId="77777777" w:rsidR="00C64618" w:rsidRDefault="00C64618" w:rsidP="00BF0E33">
            <w:pPr>
              <w:jc w:val="both"/>
              <w:rPr>
                <w:rFonts w:asciiTheme="majorHAnsi" w:hAnsiTheme="majorHAnsi"/>
              </w:rPr>
            </w:pPr>
            <w:r>
              <w:rPr>
                <w:rFonts w:asciiTheme="majorHAnsi" w:hAnsiTheme="majorHAnsi"/>
              </w:rPr>
              <w:t xml:space="preserve">Owners of the property </w:t>
            </w:r>
          </w:p>
        </w:tc>
      </w:tr>
    </w:tbl>
    <w:p w14:paraId="546FED85" w14:textId="77777777" w:rsidR="00C64618" w:rsidRDefault="00C64618" w:rsidP="00E70130"/>
    <w:p w14:paraId="64C4C14F" w14:textId="5578E70E" w:rsidR="0040552C" w:rsidRDefault="0040552C" w:rsidP="0040552C">
      <w:pPr>
        <w:pStyle w:val="Heading2"/>
        <w:numPr>
          <w:ilvl w:val="1"/>
          <w:numId w:val="1"/>
        </w:numPr>
      </w:pPr>
      <w:bookmarkStart w:id="139" w:name="_EdokPlantInfo"/>
      <w:bookmarkStart w:id="140" w:name="_Toc416449059"/>
      <w:bookmarkEnd w:id="139"/>
      <w:r>
        <w:t>EdokPlantInfo</w:t>
      </w:r>
      <w:bookmarkEnd w:id="140"/>
    </w:p>
    <w:p w14:paraId="251FD73B" w14:textId="77777777" w:rsidR="0040552C" w:rsidRDefault="0040552C" w:rsidP="00E70130"/>
    <w:tbl>
      <w:tblPr>
        <w:tblStyle w:val="TableGrid"/>
        <w:tblW w:w="0" w:type="auto"/>
        <w:tblLook w:val="04A0" w:firstRow="1" w:lastRow="0" w:firstColumn="1" w:lastColumn="0" w:noHBand="0" w:noVBand="1"/>
      </w:tblPr>
      <w:tblGrid>
        <w:gridCol w:w="2157"/>
        <w:gridCol w:w="3444"/>
        <w:gridCol w:w="3749"/>
      </w:tblGrid>
      <w:tr w:rsidR="0040552C" w14:paraId="4C78401C" w14:textId="77777777" w:rsidTr="00BF0E33">
        <w:trPr>
          <w:cnfStyle w:val="100000000000" w:firstRow="1" w:lastRow="0" w:firstColumn="0" w:lastColumn="0" w:oddVBand="0" w:evenVBand="0" w:oddHBand="0" w:evenHBand="0" w:firstRowFirstColumn="0" w:firstRowLastColumn="0" w:lastRowFirstColumn="0" w:lastRowLastColumn="0"/>
        </w:trPr>
        <w:tc>
          <w:tcPr>
            <w:tcW w:w="2178" w:type="dxa"/>
            <w:shd w:val="clear" w:color="auto" w:fill="B8CCE4" w:themeFill="accent1" w:themeFillTint="66"/>
          </w:tcPr>
          <w:p w14:paraId="35CF2698" w14:textId="77777777" w:rsidR="0040552C" w:rsidRDefault="0040552C" w:rsidP="00BF0E33">
            <w:pPr>
              <w:jc w:val="center"/>
              <w:rPr>
                <w:rFonts w:asciiTheme="majorHAnsi" w:hAnsiTheme="majorHAnsi"/>
              </w:rPr>
            </w:pPr>
            <w:r>
              <w:rPr>
                <w:rFonts w:asciiTheme="majorHAnsi" w:hAnsiTheme="majorHAnsi"/>
              </w:rPr>
              <w:t>Property</w:t>
            </w:r>
          </w:p>
        </w:tc>
        <w:tc>
          <w:tcPr>
            <w:tcW w:w="3510" w:type="dxa"/>
            <w:shd w:val="clear" w:color="auto" w:fill="B8CCE4" w:themeFill="accent1" w:themeFillTint="66"/>
          </w:tcPr>
          <w:p w14:paraId="67085821" w14:textId="77777777" w:rsidR="0040552C" w:rsidRDefault="0040552C" w:rsidP="00BF0E33">
            <w:pPr>
              <w:jc w:val="center"/>
              <w:rPr>
                <w:rFonts w:asciiTheme="majorHAnsi" w:hAnsiTheme="majorHAnsi"/>
              </w:rPr>
            </w:pPr>
            <w:r>
              <w:rPr>
                <w:rFonts w:asciiTheme="majorHAnsi" w:hAnsiTheme="majorHAnsi"/>
              </w:rPr>
              <w:t>Type</w:t>
            </w:r>
          </w:p>
        </w:tc>
        <w:tc>
          <w:tcPr>
            <w:tcW w:w="3888" w:type="dxa"/>
            <w:shd w:val="clear" w:color="auto" w:fill="B8CCE4" w:themeFill="accent1" w:themeFillTint="66"/>
          </w:tcPr>
          <w:p w14:paraId="4629CBB2" w14:textId="77777777" w:rsidR="0040552C" w:rsidRDefault="0040552C" w:rsidP="00BF0E33">
            <w:pPr>
              <w:jc w:val="center"/>
              <w:rPr>
                <w:rFonts w:asciiTheme="majorHAnsi" w:hAnsiTheme="majorHAnsi"/>
              </w:rPr>
            </w:pPr>
            <w:r>
              <w:rPr>
                <w:rFonts w:asciiTheme="majorHAnsi" w:hAnsiTheme="majorHAnsi"/>
              </w:rPr>
              <w:t>Description</w:t>
            </w:r>
          </w:p>
        </w:tc>
      </w:tr>
      <w:tr w:rsidR="0040552C" w14:paraId="1DDF6173" w14:textId="77777777" w:rsidTr="00BF0E33">
        <w:tc>
          <w:tcPr>
            <w:tcW w:w="2178" w:type="dxa"/>
          </w:tcPr>
          <w:p w14:paraId="3C4040D9" w14:textId="77777777" w:rsidR="0040552C" w:rsidRDefault="0040552C" w:rsidP="00BF0E33">
            <w:pPr>
              <w:jc w:val="both"/>
              <w:rPr>
                <w:rFonts w:asciiTheme="majorHAnsi" w:hAnsiTheme="majorHAnsi"/>
              </w:rPr>
            </w:pPr>
            <w:r w:rsidRPr="00430F59">
              <w:rPr>
                <w:rFonts w:asciiTheme="majorHAnsi" w:hAnsiTheme="majorHAnsi"/>
              </w:rPr>
              <w:t>PlantId</w:t>
            </w:r>
          </w:p>
        </w:tc>
        <w:tc>
          <w:tcPr>
            <w:tcW w:w="3510" w:type="dxa"/>
          </w:tcPr>
          <w:p w14:paraId="08049409" w14:textId="77777777" w:rsidR="0040552C" w:rsidRDefault="0040552C" w:rsidP="00BF0E33">
            <w:pPr>
              <w:jc w:val="both"/>
              <w:rPr>
                <w:rFonts w:asciiTheme="majorHAnsi" w:hAnsiTheme="majorHAnsi"/>
              </w:rPr>
            </w:pPr>
            <w:r>
              <w:rPr>
                <w:rFonts w:asciiTheme="majorHAnsi" w:hAnsiTheme="majorHAnsi"/>
              </w:rPr>
              <w:t>long</w:t>
            </w:r>
          </w:p>
        </w:tc>
        <w:tc>
          <w:tcPr>
            <w:tcW w:w="3888" w:type="dxa"/>
          </w:tcPr>
          <w:p w14:paraId="32AFD086" w14:textId="77777777" w:rsidR="0040552C" w:rsidRDefault="0040552C" w:rsidP="00BF0E33">
            <w:pPr>
              <w:jc w:val="both"/>
              <w:rPr>
                <w:rFonts w:asciiTheme="majorHAnsi" w:hAnsiTheme="majorHAnsi"/>
              </w:rPr>
            </w:pPr>
            <w:r>
              <w:rPr>
                <w:rFonts w:asciiTheme="majorHAnsi" w:hAnsiTheme="majorHAnsi"/>
              </w:rPr>
              <w:t>Id of the created plant</w:t>
            </w:r>
          </w:p>
        </w:tc>
      </w:tr>
      <w:tr w:rsidR="0040552C" w14:paraId="6F0BB11B" w14:textId="77777777" w:rsidTr="00BF0E33">
        <w:tc>
          <w:tcPr>
            <w:tcW w:w="2178" w:type="dxa"/>
          </w:tcPr>
          <w:p w14:paraId="1DAA382B" w14:textId="77777777" w:rsidR="0040552C" w:rsidRDefault="0040552C" w:rsidP="00BF0E33">
            <w:pPr>
              <w:jc w:val="both"/>
              <w:rPr>
                <w:rFonts w:asciiTheme="majorHAnsi" w:hAnsiTheme="majorHAnsi"/>
              </w:rPr>
            </w:pPr>
            <w:r>
              <w:rPr>
                <w:rFonts w:asciiTheme="majorHAnsi" w:hAnsiTheme="majorHAnsi"/>
              </w:rPr>
              <w:t>Knr</w:t>
            </w:r>
          </w:p>
        </w:tc>
        <w:tc>
          <w:tcPr>
            <w:tcW w:w="3510" w:type="dxa"/>
          </w:tcPr>
          <w:p w14:paraId="263996B9"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0A580D87" w14:textId="77777777" w:rsidR="0040552C" w:rsidRDefault="0040552C" w:rsidP="00BF0E33">
            <w:pPr>
              <w:jc w:val="both"/>
              <w:rPr>
                <w:rFonts w:asciiTheme="majorHAnsi" w:hAnsiTheme="majorHAnsi"/>
              </w:rPr>
            </w:pPr>
            <w:r>
              <w:rPr>
                <w:rFonts w:asciiTheme="majorHAnsi" w:hAnsiTheme="majorHAnsi"/>
              </w:rPr>
              <w:t>Knr</w:t>
            </w:r>
          </w:p>
        </w:tc>
      </w:tr>
      <w:tr w:rsidR="0040552C" w14:paraId="5157184B" w14:textId="77777777" w:rsidTr="00BF0E33">
        <w:tc>
          <w:tcPr>
            <w:tcW w:w="2178" w:type="dxa"/>
          </w:tcPr>
          <w:p w14:paraId="2E965A70" w14:textId="77777777" w:rsidR="0040552C" w:rsidRDefault="0040552C" w:rsidP="00BF0E33">
            <w:pPr>
              <w:jc w:val="both"/>
              <w:rPr>
                <w:rFonts w:asciiTheme="majorHAnsi" w:hAnsiTheme="majorHAnsi"/>
              </w:rPr>
            </w:pPr>
            <w:r>
              <w:rPr>
                <w:rFonts w:asciiTheme="majorHAnsi" w:hAnsiTheme="majorHAnsi"/>
              </w:rPr>
              <w:t>Gnr</w:t>
            </w:r>
          </w:p>
        </w:tc>
        <w:tc>
          <w:tcPr>
            <w:tcW w:w="3510" w:type="dxa"/>
          </w:tcPr>
          <w:p w14:paraId="59183774"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111442E5" w14:textId="77777777" w:rsidR="0040552C" w:rsidRDefault="0040552C" w:rsidP="00BF0E33">
            <w:pPr>
              <w:jc w:val="both"/>
              <w:rPr>
                <w:rFonts w:asciiTheme="majorHAnsi" w:hAnsiTheme="majorHAnsi"/>
              </w:rPr>
            </w:pPr>
            <w:r>
              <w:rPr>
                <w:rFonts w:asciiTheme="majorHAnsi" w:hAnsiTheme="majorHAnsi"/>
              </w:rPr>
              <w:t>Gnr</w:t>
            </w:r>
          </w:p>
        </w:tc>
      </w:tr>
      <w:tr w:rsidR="0040552C" w14:paraId="1690BD81" w14:textId="77777777" w:rsidTr="00BF0E33">
        <w:tc>
          <w:tcPr>
            <w:tcW w:w="2178" w:type="dxa"/>
          </w:tcPr>
          <w:p w14:paraId="154BCB91" w14:textId="77777777" w:rsidR="0040552C" w:rsidRDefault="0040552C" w:rsidP="00BF0E33">
            <w:pPr>
              <w:jc w:val="both"/>
              <w:rPr>
                <w:rFonts w:asciiTheme="majorHAnsi" w:hAnsiTheme="majorHAnsi"/>
              </w:rPr>
            </w:pPr>
            <w:r>
              <w:rPr>
                <w:rFonts w:asciiTheme="majorHAnsi" w:hAnsiTheme="majorHAnsi"/>
              </w:rPr>
              <w:t>Bnr</w:t>
            </w:r>
          </w:p>
        </w:tc>
        <w:tc>
          <w:tcPr>
            <w:tcW w:w="3510" w:type="dxa"/>
          </w:tcPr>
          <w:p w14:paraId="17CD36BF"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36B9F249" w14:textId="77777777" w:rsidR="0040552C" w:rsidRDefault="0040552C" w:rsidP="00BF0E33">
            <w:pPr>
              <w:jc w:val="both"/>
              <w:rPr>
                <w:rFonts w:asciiTheme="majorHAnsi" w:hAnsiTheme="majorHAnsi"/>
              </w:rPr>
            </w:pPr>
            <w:r>
              <w:rPr>
                <w:rFonts w:asciiTheme="majorHAnsi" w:hAnsiTheme="majorHAnsi"/>
              </w:rPr>
              <w:t>Bnr</w:t>
            </w:r>
          </w:p>
        </w:tc>
      </w:tr>
      <w:tr w:rsidR="0040552C" w14:paraId="472F34D3" w14:textId="77777777" w:rsidTr="00BF0E33">
        <w:tc>
          <w:tcPr>
            <w:tcW w:w="2178" w:type="dxa"/>
          </w:tcPr>
          <w:p w14:paraId="49C2AF51" w14:textId="77777777" w:rsidR="0040552C" w:rsidRDefault="0040552C" w:rsidP="00BF0E33">
            <w:pPr>
              <w:jc w:val="both"/>
              <w:rPr>
                <w:rFonts w:asciiTheme="majorHAnsi" w:hAnsiTheme="majorHAnsi"/>
              </w:rPr>
            </w:pPr>
            <w:r>
              <w:rPr>
                <w:rFonts w:asciiTheme="majorHAnsi" w:hAnsiTheme="majorHAnsi"/>
              </w:rPr>
              <w:t>Fnr</w:t>
            </w:r>
          </w:p>
        </w:tc>
        <w:tc>
          <w:tcPr>
            <w:tcW w:w="3510" w:type="dxa"/>
          </w:tcPr>
          <w:p w14:paraId="4CCC8BC5"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5E1ADA22" w14:textId="77777777" w:rsidR="0040552C" w:rsidRDefault="0040552C" w:rsidP="00BF0E33">
            <w:pPr>
              <w:jc w:val="both"/>
              <w:rPr>
                <w:rFonts w:asciiTheme="majorHAnsi" w:hAnsiTheme="majorHAnsi"/>
              </w:rPr>
            </w:pPr>
            <w:r>
              <w:rPr>
                <w:rFonts w:asciiTheme="majorHAnsi" w:hAnsiTheme="majorHAnsi"/>
              </w:rPr>
              <w:t>Fnr</w:t>
            </w:r>
          </w:p>
        </w:tc>
      </w:tr>
      <w:tr w:rsidR="0040552C" w14:paraId="2B7E357E" w14:textId="77777777" w:rsidTr="00BF0E33">
        <w:tc>
          <w:tcPr>
            <w:tcW w:w="2178" w:type="dxa"/>
          </w:tcPr>
          <w:p w14:paraId="790A60C2" w14:textId="77777777" w:rsidR="0040552C" w:rsidRDefault="0040552C" w:rsidP="00BF0E33">
            <w:pPr>
              <w:jc w:val="both"/>
              <w:rPr>
                <w:rFonts w:asciiTheme="majorHAnsi" w:hAnsiTheme="majorHAnsi"/>
              </w:rPr>
            </w:pPr>
            <w:r>
              <w:rPr>
                <w:rFonts w:asciiTheme="majorHAnsi" w:hAnsiTheme="majorHAnsi"/>
              </w:rPr>
              <w:t>Snr</w:t>
            </w:r>
          </w:p>
        </w:tc>
        <w:tc>
          <w:tcPr>
            <w:tcW w:w="3510" w:type="dxa"/>
          </w:tcPr>
          <w:p w14:paraId="1E2EF813"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0AEFC5A6" w14:textId="77777777" w:rsidR="0040552C" w:rsidRDefault="0040552C" w:rsidP="00BF0E33">
            <w:pPr>
              <w:jc w:val="both"/>
              <w:rPr>
                <w:rFonts w:asciiTheme="majorHAnsi" w:hAnsiTheme="majorHAnsi"/>
              </w:rPr>
            </w:pPr>
            <w:r>
              <w:rPr>
                <w:rFonts w:asciiTheme="majorHAnsi" w:hAnsiTheme="majorHAnsi"/>
              </w:rPr>
              <w:t>Snr</w:t>
            </w:r>
          </w:p>
        </w:tc>
      </w:tr>
      <w:tr w:rsidR="0040552C" w14:paraId="66386943" w14:textId="77777777" w:rsidTr="00BF0E33">
        <w:tc>
          <w:tcPr>
            <w:tcW w:w="2178" w:type="dxa"/>
          </w:tcPr>
          <w:p w14:paraId="23D6E17E" w14:textId="77777777" w:rsidR="0040552C" w:rsidRDefault="0040552C" w:rsidP="00BF0E33">
            <w:pPr>
              <w:jc w:val="both"/>
              <w:rPr>
                <w:rFonts w:asciiTheme="majorHAnsi" w:hAnsiTheme="majorHAnsi"/>
              </w:rPr>
            </w:pPr>
            <w:r>
              <w:rPr>
                <w:rFonts w:asciiTheme="majorHAnsi" w:hAnsiTheme="majorHAnsi"/>
              </w:rPr>
              <w:t>Lnr</w:t>
            </w:r>
          </w:p>
        </w:tc>
        <w:tc>
          <w:tcPr>
            <w:tcW w:w="3510" w:type="dxa"/>
          </w:tcPr>
          <w:p w14:paraId="05955387" w14:textId="77777777" w:rsidR="0040552C" w:rsidRDefault="0040552C" w:rsidP="00BF0E33">
            <w:pPr>
              <w:jc w:val="both"/>
              <w:rPr>
                <w:rFonts w:asciiTheme="majorHAnsi" w:hAnsiTheme="majorHAnsi"/>
              </w:rPr>
            </w:pPr>
            <w:r>
              <w:rPr>
                <w:rFonts w:asciiTheme="majorHAnsi" w:hAnsiTheme="majorHAnsi"/>
              </w:rPr>
              <w:t>int</w:t>
            </w:r>
          </w:p>
        </w:tc>
        <w:tc>
          <w:tcPr>
            <w:tcW w:w="3888" w:type="dxa"/>
          </w:tcPr>
          <w:p w14:paraId="4CB210B9" w14:textId="77777777" w:rsidR="0040552C" w:rsidRDefault="0040552C" w:rsidP="00BF0E33">
            <w:pPr>
              <w:jc w:val="both"/>
              <w:rPr>
                <w:rFonts w:asciiTheme="majorHAnsi" w:hAnsiTheme="majorHAnsi"/>
              </w:rPr>
            </w:pPr>
            <w:r>
              <w:rPr>
                <w:rFonts w:asciiTheme="majorHAnsi" w:hAnsiTheme="majorHAnsi"/>
              </w:rPr>
              <w:t>Share ID for housing co-operatives</w:t>
            </w:r>
          </w:p>
        </w:tc>
      </w:tr>
      <w:tr w:rsidR="0040552C" w14:paraId="71DCD31E" w14:textId="77777777" w:rsidTr="00BF0E33">
        <w:tc>
          <w:tcPr>
            <w:tcW w:w="2178" w:type="dxa"/>
          </w:tcPr>
          <w:p w14:paraId="1D2B2A4D" w14:textId="77777777" w:rsidR="0040552C" w:rsidRDefault="0040552C" w:rsidP="00BF0E33">
            <w:pPr>
              <w:jc w:val="both"/>
              <w:rPr>
                <w:rFonts w:asciiTheme="majorHAnsi" w:hAnsiTheme="majorHAnsi"/>
              </w:rPr>
            </w:pPr>
            <w:r w:rsidRPr="00591492">
              <w:rPr>
                <w:rFonts w:asciiTheme="majorHAnsi" w:hAnsiTheme="majorHAnsi"/>
              </w:rPr>
              <w:t>PropertyOwners</w:t>
            </w:r>
          </w:p>
        </w:tc>
        <w:tc>
          <w:tcPr>
            <w:tcW w:w="3510" w:type="dxa"/>
          </w:tcPr>
          <w:p w14:paraId="1C028239" w14:textId="77777777" w:rsidR="0040552C" w:rsidRPr="001D5E87" w:rsidRDefault="0040552C" w:rsidP="00BF0E33">
            <w:pPr>
              <w:autoSpaceDE w:val="0"/>
              <w:autoSpaceDN w:val="0"/>
              <w:adjustRightInd w:val="0"/>
              <w:rPr>
                <w:rFonts w:ascii="Consolas" w:hAnsi="Consolas" w:cs="Consolas"/>
                <w:color w:val="2B91AF"/>
                <w:sz w:val="19"/>
                <w:szCs w:val="19"/>
              </w:rPr>
            </w:pPr>
            <w:r>
              <w:rPr>
                <w:rFonts w:asciiTheme="majorHAnsi" w:hAnsiTheme="majorHAnsi"/>
              </w:rPr>
              <w:t>List&lt;</w:t>
            </w:r>
            <w:hyperlink w:anchor="_PropertyOwner" w:history="1">
              <w:r w:rsidRPr="001D5E87">
                <w:rPr>
                  <w:rStyle w:val="Hyperlink"/>
                  <w:rFonts w:asciiTheme="majorHAnsi" w:hAnsiTheme="majorHAnsi"/>
                </w:rPr>
                <w:t>PropertyOwner</w:t>
              </w:r>
            </w:hyperlink>
            <w:r>
              <w:rPr>
                <w:rFonts w:asciiTheme="majorHAnsi" w:hAnsiTheme="majorHAnsi"/>
              </w:rPr>
              <w:t>&gt;</w:t>
            </w:r>
          </w:p>
        </w:tc>
        <w:tc>
          <w:tcPr>
            <w:tcW w:w="3888" w:type="dxa"/>
          </w:tcPr>
          <w:p w14:paraId="274A8BAA" w14:textId="77777777" w:rsidR="0040552C" w:rsidRDefault="0040552C" w:rsidP="00BF0E33">
            <w:pPr>
              <w:jc w:val="both"/>
              <w:rPr>
                <w:rFonts w:asciiTheme="majorHAnsi" w:hAnsiTheme="majorHAnsi"/>
              </w:rPr>
            </w:pPr>
            <w:r>
              <w:rPr>
                <w:rFonts w:asciiTheme="majorHAnsi" w:hAnsiTheme="majorHAnsi"/>
              </w:rPr>
              <w:t>Owners of the property</w:t>
            </w:r>
          </w:p>
        </w:tc>
      </w:tr>
    </w:tbl>
    <w:p w14:paraId="5190A9CE" w14:textId="77777777" w:rsidR="0040552C" w:rsidRDefault="0040552C" w:rsidP="00E70130"/>
    <w:p w14:paraId="09D23447" w14:textId="085E58EB" w:rsidR="001F7CAD" w:rsidRDefault="001F7CAD" w:rsidP="001F7CAD">
      <w:pPr>
        <w:pStyle w:val="Heading2"/>
        <w:numPr>
          <w:ilvl w:val="1"/>
          <w:numId w:val="1"/>
        </w:numPr>
      </w:pPr>
      <w:bookmarkStart w:id="141" w:name="_FileTypeModel"/>
      <w:bookmarkStart w:id="142" w:name="_Toc416449060"/>
      <w:bookmarkEnd w:id="141"/>
      <w:r>
        <w:t>FileTypeModel</w:t>
      </w:r>
      <w:bookmarkEnd w:id="142"/>
    </w:p>
    <w:p w14:paraId="1C37ECC9" w14:textId="42A3326C" w:rsidR="001F7CAD" w:rsidRDefault="001F7CAD" w:rsidP="00E70130"/>
    <w:tbl>
      <w:tblPr>
        <w:tblStyle w:val="TableGrid"/>
        <w:tblW w:w="0" w:type="auto"/>
        <w:tblLook w:val="04A0" w:firstRow="1" w:lastRow="0" w:firstColumn="1" w:lastColumn="0" w:noHBand="0" w:noVBand="1"/>
      </w:tblPr>
      <w:tblGrid>
        <w:gridCol w:w="2157"/>
        <w:gridCol w:w="3444"/>
        <w:gridCol w:w="3749"/>
      </w:tblGrid>
      <w:tr w:rsidR="001F7CAD" w14:paraId="2F12DE9A" w14:textId="77777777" w:rsidTr="001F7CAD">
        <w:trPr>
          <w:cnfStyle w:val="100000000000" w:firstRow="1" w:lastRow="0" w:firstColumn="0" w:lastColumn="0" w:oddVBand="0" w:evenVBand="0" w:oddHBand="0" w:evenHBand="0" w:firstRowFirstColumn="0" w:firstRowLastColumn="0" w:lastRowFirstColumn="0" w:lastRowLastColumn="0"/>
        </w:trPr>
        <w:tc>
          <w:tcPr>
            <w:tcW w:w="2157" w:type="dxa"/>
            <w:shd w:val="clear" w:color="auto" w:fill="B8CCE4" w:themeFill="accent1" w:themeFillTint="66"/>
          </w:tcPr>
          <w:p w14:paraId="1FB5CD5B" w14:textId="77777777" w:rsidR="001F7CAD" w:rsidRDefault="001F7CAD" w:rsidP="00444598">
            <w:pPr>
              <w:jc w:val="center"/>
              <w:rPr>
                <w:rFonts w:asciiTheme="majorHAnsi" w:hAnsiTheme="majorHAnsi"/>
              </w:rPr>
            </w:pPr>
            <w:r>
              <w:rPr>
                <w:rFonts w:asciiTheme="majorHAnsi" w:hAnsiTheme="majorHAnsi"/>
              </w:rPr>
              <w:t>Property</w:t>
            </w:r>
          </w:p>
        </w:tc>
        <w:tc>
          <w:tcPr>
            <w:tcW w:w="3444" w:type="dxa"/>
            <w:shd w:val="clear" w:color="auto" w:fill="B8CCE4" w:themeFill="accent1" w:themeFillTint="66"/>
          </w:tcPr>
          <w:p w14:paraId="1C93D648" w14:textId="77777777" w:rsidR="001F7CAD" w:rsidRDefault="001F7CAD" w:rsidP="00444598">
            <w:pPr>
              <w:jc w:val="center"/>
              <w:rPr>
                <w:rFonts w:asciiTheme="majorHAnsi" w:hAnsiTheme="majorHAnsi"/>
              </w:rPr>
            </w:pPr>
            <w:r>
              <w:rPr>
                <w:rFonts w:asciiTheme="majorHAnsi" w:hAnsiTheme="majorHAnsi"/>
              </w:rPr>
              <w:t>Type</w:t>
            </w:r>
          </w:p>
        </w:tc>
        <w:tc>
          <w:tcPr>
            <w:tcW w:w="3749" w:type="dxa"/>
            <w:shd w:val="clear" w:color="auto" w:fill="B8CCE4" w:themeFill="accent1" w:themeFillTint="66"/>
          </w:tcPr>
          <w:p w14:paraId="6E9040CD" w14:textId="77777777" w:rsidR="001F7CAD" w:rsidRDefault="001F7CAD" w:rsidP="00444598">
            <w:pPr>
              <w:jc w:val="center"/>
              <w:rPr>
                <w:rFonts w:asciiTheme="majorHAnsi" w:hAnsiTheme="majorHAnsi"/>
              </w:rPr>
            </w:pPr>
            <w:r>
              <w:rPr>
                <w:rFonts w:asciiTheme="majorHAnsi" w:hAnsiTheme="majorHAnsi"/>
              </w:rPr>
              <w:t>Description</w:t>
            </w:r>
          </w:p>
        </w:tc>
      </w:tr>
      <w:tr w:rsidR="001F7CAD" w14:paraId="55A691BB" w14:textId="77777777" w:rsidTr="001F7CAD">
        <w:tc>
          <w:tcPr>
            <w:tcW w:w="2157" w:type="dxa"/>
          </w:tcPr>
          <w:p w14:paraId="01F2839B" w14:textId="01DC24C1" w:rsidR="001F7CAD" w:rsidRDefault="001F7CAD" w:rsidP="00444598">
            <w:pPr>
              <w:jc w:val="both"/>
              <w:rPr>
                <w:rFonts w:asciiTheme="majorHAnsi" w:hAnsiTheme="majorHAnsi"/>
              </w:rPr>
            </w:pPr>
            <w:r>
              <w:rPr>
                <w:rFonts w:asciiTheme="majorHAnsi" w:hAnsiTheme="majorHAnsi"/>
              </w:rPr>
              <w:t>Id</w:t>
            </w:r>
          </w:p>
        </w:tc>
        <w:tc>
          <w:tcPr>
            <w:tcW w:w="3444" w:type="dxa"/>
          </w:tcPr>
          <w:p w14:paraId="4FAF73A0" w14:textId="7FFD9161" w:rsidR="001F7CAD" w:rsidRDefault="001F7CAD" w:rsidP="00444598">
            <w:pPr>
              <w:jc w:val="both"/>
              <w:rPr>
                <w:rFonts w:asciiTheme="majorHAnsi" w:hAnsiTheme="majorHAnsi"/>
              </w:rPr>
            </w:pPr>
            <w:r>
              <w:rPr>
                <w:rFonts w:asciiTheme="majorHAnsi" w:hAnsiTheme="majorHAnsi"/>
              </w:rPr>
              <w:t>int</w:t>
            </w:r>
          </w:p>
        </w:tc>
        <w:tc>
          <w:tcPr>
            <w:tcW w:w="3749" w:type="dxa"/>
          </w:tcPr>
          <w:p w14:paraId="18F3A250" w14:textId="6A8FEAB1" w:rsidR="001F7CAD" w:rsidRDefault="001F7CAD" w:rsidP="00444598">
            <w:pPr>
              <w:jc w:val="both"/>
              <w:rPr>
                <w:rFonts w:asciiTheme="majorHAnsi" w:hAnsiTheme="majorHAnsi"/>
              </w:rPr>
            </w:pPr>
            <w:r>
              <w:rPr>
                <w:rFonts w:asciiTheme="majorHAnsi" w:hAnsiTheme="majorHAnsi"/>
              </w:rPr>
              <w:t>Id of the file type</w:t>
            </w:r>
          </w:p>
        </w:tc>
      </w:tr>
      <w:tr w:rsidR="001F7CAD" w14:paraId="119C92BC" w14:textId="77777777" w:rsidTr="001F7CAD">
        <w:tc>
          <w:tcPr>
            <w:tcW w:w="2157" w:type="dxa"/>
          </w:tcPr>
          <w:p w14:paraId="72319563" w14:textId="270B2399" w:rsidR="001F7CAD" w:rsidRPr="001F7CAD" w:rsidRDefault="001F7CAD" w:rsidP="001F7CAD">
            <w:pPr>
              <w:jc w:val="both"/>
              <w:rPr>
                <w:rFonts w:asciiTheme="majorHAnsi" w:hAnsiTheme="majorHAnsi"/>
              </w:rPr>
            </w:pPr>
            <w:r w:rsidRPr="001F7CAD">
              <w:rPr>
                <w:rFonts w:asciiTheme="majorHAnsi" w:hAnsiTheme="majorHAnsi"/>
              </w:rPr>
              <w:t>FileTypeName</w:t>
            </w:r>
          </w:p>
        </w:tc>
        <w:tc>
          <w:tcPr>
            <w:tcW w:w="3444" w:type="dxa"/>
          </w:tcPr>
          <w:p w14:paraId="733CEABA" w14:textId="3F5F1EE8" w:rsidR="001F7CAD" w:rsidRDefault="001F7CAD" w:rsidP="001F7CAD">
            <w:pPr>
              <w:jc w:val="both"/>
              <w:rPr>
                <w:rFonts w:asciiTheme="majorHAnsi" w:hAnsiTheme="majorHAnsi"/>
              </w:rPr>
            </w:pPr>
            <w:r>
              <w:rPr>
                <w:rFonts w:asciiTheme="majorHAnsi" w:hAnsiTheme="majorHAnsi"/>
              </w:rPr>
              <w:t>string</w:t>
            </w:r>
          </w:p>
        </w:tc>
        <w:tc>
          <w:tcPr>
            <w:tcW w:w="3749" w:type="dxa"/>
          </w:tcPr>
          <w:p w14:paraId="0305D3D7" w14:textId="7ED198FD" w:rsidR="001F7CAD" w:rsidRDefault="001F7CAD" w:rsidP="001F7CAD">
            <w:pPr>
              <w:jc w:val="both"/>
              <w:rPr>
                <w:rFonts w:asciiTheme="majorHAnsi" w:hAnsiTheme="majorHAnsi"/>
              </w:rPr>
            </w:pPr>
            <w:r>
              <w:rPr>
                <w:rFonts w:asciiTheme="majorHAnsi" w:hAnsiTheme="majorHAnsi"/>
              </w:rPr>
              <w:t xml:space="preserve">File type (e.g. </w:t>
            </w:r>
            <w:r w:rsidRPr="001F7CAD">
              <w:rPr>
                <w:rFonts w:asciiTheme="majorHAnsi" w:hAnsiTheme="majorHAnsi"/>
              </w:rPr>
              <w:t>PDF</w:t>
            </w:r>
            <w:r>
              <w:rPr>
                <w:rFonts w:asciiTheme="majorHAnsi" w:hAnsiTheme="majorHAnsi"/>
              </w:rPr>
              <w:t xml:space="preserve">, </w:t>
            </w:r>
            <w:r w:rsidRPr="001F7CAD">
              <w:rPr>
                <w:rFonts w:asciiTheme="majorHAnsi" w:hAnsiTheme="majorHAnsi"/>
              </w:rPr>
              <w:t>Word Doc</w:t>
            </w:r>
            <w:r>
              <w:rPr>
                <w:rFonts w:asciiTheme="majorHAnsi" w:hAnsiTheme="majorHAnsi"/>
              </w:rPr>
              <w:t>)</w:t>
            </w:r>
          </w:p>
        </w:tc>
      </w:tr>
    </w:tbl>
    <w:p w14:paraId="24A66D24" w14:textId="77777777" w:rsidR="001F7CAD" w:rsidRDefault="001F7CAD" w:rsidP="00E70130"/>
    <w:p w14:paraId="4A450FDD" w14:textId="77777777" w:rsidR="001F7CAD" w:rsidRDefault="001F7CAD" w:rsidP="00E70130"/>
    <w:p w14:paraId="567E7CA8" w14:textId="77777777" w:rsidR="001F7CAD" w:rsidRDefault="001F7CAD" w:rsidP="00E70130"/>
    <w:p w14:paraId="4D811E09" w14:textId="77777777" w:rsidR="001F7CAD" w:rsidRDefault="001F7CAD" w:rsidP="00E70130"/>
    <w:p w14:paraId="6D6A1369" w14:textId="77777777" w:rsidR="001F7CAD" w:rsidRDefault="001F7CAD" w:rsidP="00E70130"/>
    <w:p w14:paraId="644F897A" w14:textId="77777777" w:rsidR="001F7CAD" w:rsidRDefault="001F7CAD" w:rsidP="00E70130"/>
    <w:p w14:paraId="5A59F64B" w14:textId="77777777" w:rsidR="001F7CAD" w:rsidRDefault="001F7CAD" w:rsidP="00E70130"/>
    <w:p w14:paraId="484A8771" w14:textId="77777777" w:rsidR="001F7CAD" w:rsidRDefault="001F7CAD" w:rsidP="00E70130"/>
    <w:p w14:paraId="6E3ADEFA" w14:textId="77777777" w:rsidR="001F7CAD" w:rsidRDefault="001F7CAD" w:rsidP="00E70130"/>
    <w:p w14:paraId="4D1BD5C5" w14:textId="77777777" w:rsidR="00714917" w:rsidRDefault="005E59F2" w:rsidP="00714917">
      <w:pPr>
        <w:pStyle w:val="Heading1"/>
        <w:numPr>
          <w:ilvl w:val="0"/>
          <w:numId w:val="1"/>
        </w:numPr>
      </w:pPr>
      <w:bookmarkStart w:id="143" w:name="_PropertyInfoModel"/>
      <w:bookmarkStart w:id="144" w:name="_BuildingInfoModel"/>
      <w:bookmarkStart w:id="145" w:name="_Toc416449061"/>
      <w:bookmarkEnd w:id="143"/>
      <w:bookmarkEnd w:id="144"/>
      <w:r>
        <w:t>E</w:t>
      </w:r>
      <w:r w:rsidR="00714917">
        <w:t>xceptions</w:t>
      </w:r>
      <w:bookmarkEnd w:id="145"/>
    </w:p>
    <w:p w14:paraId="3FE4C3DA" w14:textId="77777777" w:rsidR="00714917" w:rsidRDefault="00714917" w:rsidP="00714917">
      <w:pPr>
        <w:jc w:val="both"/>
        <w:rPr>
          <w:rFonts w:asciiTheme="majorHAnsi" w:hAnsiTheme="majorHAnsi"/>
        </w:rPr>
      </w:pPr>
    </w:p>
    <w:p w14:paraId="463A6181" w14:textId="77777777" w:rsidR="00714917" w:rsidRDefault="00714917" w:rsidP="00714917">
      <w:pPr>
        <w:jc w:val="both"/>
        <w:rPr>
          <w:rFonts w:asciiTheme="majorHAnsi" w:hAnsiTheme="majorHAnsi"/>
        </w:rPr>
      </w:pPr>
      <w:r w:rsidRPr="00714917">
        <w:rPr>
          <w:rFonts w:asciiTheme="majorHAnsi" w:hAnsiTheme="majorHAnsi"/>
        </w:rPr>
        <w:t xml:space="preserve">The following table lists </w:t>
      </w:r>
      <w:r>
        <w:rPr>
          <w:rFonts w:asciiTheme="majorHAnsi" w:hAnsiTheme="majorHAnsi"/>
        </w:rPr>
        <w:t xml:space="preserve">all </w:t>
      </w:r>
      <w:r w:rsidRPr="00714917">
        <w:rPr>
          <w:rFonts w:asciiTheme="majorHAnsi" w:hAnsiTheme="majorHAnsi"/>
        </w:rPr>
        <w:t>the Exceptions that are returned by the Boligmappa Web Service, and the error conditions that they represent.</w:t>
      </w:r>
    </w:p>
    <w:tbl>
      <w:tblPr>
        <w:tblStyle w:val="TableGrid"/>
        <w:tblW w:w="9463" w:type="dxa"/>
        <w:tblLook w:val="04A0" w:firstRow="1" w:lastRow="0" w:firstColumn="1" w:lastColumn="0" w:noHBand="0" w:noVBand="1"/>
      </w:tblPr>
      <w:tblGrid>
        <w:gridCol w:w="1361"/>
        <w:gridCol w:w="8102"/>
      </w:tblGrid>
      <w:tr w:rsidR="006701C1" w:rsidRPr="00B54832" w14:paraId="0565EE95" w14:textId="77777777" w:rsidTr="00705E25">
        <w:trPr>
          <w:cnfStyle w:val="100000000000" w:firstRow="1" w:lastRow="0" w:firstColumn="0" w:lastColumn="0" w:oddVBand="0" w:evenVBand="0" w:oddHBand="0" w:evenHBand="0" w:firstRowFirstColumn="0" w:firstRowLastColumn="0" w:lastRowFirstColumn="0" w:lastRowLastColumn="0"/>
        </w:trPr>
        <w:tc>
          <w:tcPr>
            <w:tcW w:w="1361" w:type="dxa"/>
            <w:shd w:val="clear" w:color="auto" w:fill="B8CCE4" w:themeFill="accent1" w:themeFillTint="66"/>
          </w:tcPr>
          <w:p w14:paraId="48BB6D80" w14:textId="77777777" w:rsidR="006701C1" w:rsidRPr="00B54832" w:rsidRDefault="006701C1" w:rsidP="006701C1">
            <w:pPr>
              <w:jc w:val="center"/>
              <w:rPr>
                <w:rFonts w:asciiTheme="majorHAnsi" w:hAnsiTheme="majorHAnsi"/>
                <w:b/>
              </w:rPr>
            </w:pPr>
            <w:r w:rsidRPr="00B54832">
              <w:rPr>
                <w:rFonts w:asciiTheme="majorHAnsi" w:hAnsiTheme="majorHAnsi"/>
                <w:b/>
              </w:rPr>
              <w:t>Error code</w:t>
            </w:r>
          </w:p>
        </w:tc>
        <w:tc>
          <w:tcPr>
            <w:tcW w:w="8102" w:type="dxa"/>
            <w:shd w:val="clear" w:color="auto" w:fill="B8CCE4" w:themeFill="accent1" w:themeFillTint="66"/>
          </w:tcPr>
          <w:p w14:paraId="5964A6F5" w14:textId="77777777" w:rsidR="006701C1" w:rsidRPr="00B54832" w:rsidRDefault="006701C1" w:rsidP="006701C1">
            <w:pPr>
              <w:jc w:val="center"/>
              <w:rPr>
                <w:rFonts w:asciiTheme="majorHAnsi" w:hAnsiTheme="majorHAnsi"/>
                <w:b/>
              </w:rPr>
            </w:pPr>
            <w:r w:rsidRPr="00B54832">
              <w:rPr>
                <w:rFonts w:asciiTheme="majorHAnsi" w:hAnsiTheme="majorHAnsi"/>
                <w:b/>
              </w:rPr>
              <w:t>Description</w:t>
            </w:r>
          </w:p>
        </w:tc>
      </w:tr>
      <w:tr w:rsidR="006701C1" w:rsidRPr="00B54832" w14:paraId="07E52067" w14:textId="77777777" w:rsidTr="00705E25">
        <w:tc>
          <w:tcPr>
            <w:tcW w:w="1361" w:type="dxa"/>
          </w:tcPr>
          <w:p w14:paraId="327E7AFC" w14:textId="77777777" w:rsidR="006701C1" w:rsidRPr="00B54832" w:rsidRDefault="006701C1" w:rsidP="00714917">
            <w:pPr>
              <w:jc w:val="both"/>
              <w:rPr>
                <w:rFonts w:asciiTheme="majorHAnsi" w:hAnsiTheme="majorHAnsi"/>
              </w:rPr>
            </w:pPr>
            <w:r w:rsidRPr="00B54832">
              <w:rPr>
                <w:rFonts w:asciiTheme="majorHAnsi" w:hAnsiTheme="majorHAnsi"/>
              </w:rPr>
              <w:t>101</w:t>
            </w:r>
          </w:p>
        </w:tc>
        <w:tc>
          <w:tcPr>
            <w:tcW w:w="8102" w:type="dxa"/>
          </w:tcPr>
          <w:p w14:paraId="3940D982" w14:textId="47A8BDAB" w:rsidR="006701C1" w:rsidRPr="00B54832" w:rsidRDefault="000224BE" w:rsidP="000224BE">
            <w:pPr>
              <w:autoSpaceDE w:val="0"/>
              <w:autoSpaceDN w:val="0"/>
              <w:adjustRightInd w:val="0"/>
              <w:rPr>
                <w:rFonts w:asciiTheme="majorHAnsi" w:hAnsiTheme="majorHAnsi"/>
              </w:rPr>
            </w:pPr>
            <w:r w:rsidRPr="00BF1604">
              <w:rPr>
                <w:rFonts w:asciiTheme="majorHAnsi" w:hAnsiTheme="majorHAnsi"/>
              </w:rPr>
              <w:t>Postal number does not exist in system</w:t>
            </w:r>
          </w:p>
        </w:tc>
      </w:tr>
      <w:tr w:rsidR="006701C1" w:rsidRPr="00B54832" w14:paraId="5512EBC6" w14:textId="77777777" w:rsidTr="00705E25">
        <w:tc>
          <w:tcPr>
            <w:tcW w:w="1361" w:type="dxa"/>
          </w:tcPr>
          <w:p w14:paraId="7C18D087" w14:textId="77777777" w:rsidR="006701C1" w:rsidRPr="00B54832" w:rsidRDefault="006701C1" w:rsidP="00714917">
            <w:pPr>
              <w:jc w:val="both"/>
              <w:rPr>
                <w:rFonts w:asciiTheme="majorHAnsi" w:hAnsiTheme="majorHAnsi"/>
              </w:rPr>
            </w:pPr>
            <w:r w:rsidRPr="00B54832">
              <w:rPr>
                <w:rFonts w:asciiTheme="majorHAnsi" w:hAnsiTheme="majorHAnsi"/>
              </w:rPr>
              <w:t>102</w:t>
            </w:r>
          </w:p>
        </w:tc>
        <w:tc>
          <w:tcPr>
            <w:tcW w:w="8102" w:type="dxa"/>
          </w:tcPr>
          <w:p w14:paraId="5F04C553"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The street address cannot be null or empty</w:t>
            </w:r>
          </w:p>
        </w:tc>
      </w:tr>
      <w:tr w:rsidR="006701C1" w:rsidRPr="00B54832" w14:paraId="04C21FFC" w14:textId="77777777" w:rsidTr="00705E25">
        <w:tc>
          <w:tcPr>
            <w:tcW w:w="1361" w:type="dxa"/>
          </w:tcPr>
          <w:p w14:paraId="51EBF6FA" w14:textId="77777777" w:rsidR="006701C1" w:rsidRPr="00B54832" w:rsidRDefault="006701C1" w:rsidP="00714917">
            <w:pPr>
              <w:jc w:val="both"/>
              <w:rPr>
                <w:rFonts w:asciiTheme="majorHAnsi" w:hAnsiTheme="majorHAnsi"/>
              </w:rPr>
            </w:pPr>
            <w:r w:rsidRPr="00B54832">
              <w:rPr>
                <w:rFonts w:asciiTheme="majorHAnsi" w:hAnsiTheme="majorHAnsi"/>
              </w:rPr>
              <w:t>103</w:t>
            </w:r>
          </w:p>
        </w:tc>
        <w:tc>
          <w:tcPr>
            <w:tcW w:w="8102" w:type="dxa"/>
          </w:tcPr>
          <w:p w14:paraId="646EABCF"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Invalid street address format</w:t>
            </w:r>
          </w:p>
        </w:tc>
      </w:tr>
      <w:tr w:rsidR="006701C1" w:rsidRPr="00B54832" w14:paraId="2CB6EDA6" w14:textId="77777777" w:rsidTr="00705E25">
        <w:tc>
          <w:tcPr>
            <w:tcW w:w="1361" w:type="dxa"/>
          </w:tcPr>
          <w:p w14:paraId="2651BCB9" w14:textId="77777777" w:rsidR="006701C1" w:rsidRPr="00B54832" w:rsidRDefault="006701C1" w:rsidP="00714917">
            <w:pPr>
              <w:jc w:val="both"/>
              <w:rPr>
                <w:rFonts w:asciiTheme="majorHAnsi" w:hAnsiTheme="majorHAnsi"/>
              </w:rPr>
            </w:pPr>
            <w:r w:rsidRPr="00B54832">
              <w:rPr>
                <w:rFonts w:asciiTheme="majorHAnsi" w:hAnsiTheme="majorHAnsi"/>
              </w:rPr>
              <w:t>104</w:t>
            </w:r>
          </w:p>
        </w:tc>
        <w:tc>
          <w:tcPr>
            <w:tcW w:w="8102" w:type="dxa"/>
          </w:tcPr>
          <w:p w14:paraId="28C1C533"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Infoland is not available</w:t>
            </w:r>
          </w:p>
        </w:tc>
      </w:tr>
      <w:tr w:rsidR="006701C1" w:rsidRPr="00B54832" w14:paraId="0016FD32" w14:textId="77777777" w:rsidTr="00705E25">
        <w:tc>
          <w:tcPr>
            <w:tcW w:w="1361" w:type="dxa"/>
          </w:tcPr>
          <w:p w14:paraId="00C7D505" w14:textId="77777777" w:rsidR="006701C1" w:rsidRPr="00B54832" w:rsidRDefault="006701C1" w:rsidP="00714917">
            <w:pPr>
              <w:jc w:val="both"/>
              <w:rPr>
                <w:rFonts w:asciiTheme="majorHAnsi" w:hAnsiTheme="majorHAnsi"/>
              </w:rPr>
            </w:pPr>
            <w:r w:rsidRPr="00B54832">
              <w:rPr>
                <w:rFonts w:asciiTheme="majorHAnsi" w:hAnsiTheme="majorHAnsi"/>
              </w:rPr>
              <w:t>105</w:t>
            </w:r>
          </w:p>
        </w:tc>
        <w:tc>
          <w:tcPr>
            <w:tcW w:w="8102" w:type="dxa"/>
          </w:tcPr>
          <w:p w14:paraId="0D43E0E2"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Plant already exists in system</w:t>
            </w:r>
          </w:p>
        </w:tc>
      </w:tr>
      <w:tr w:rsidR="006701C1" w:rsidRPr="00B54832" w14:paraId="6EC4AECA" w14:textId="77777777" w:rsidTr="00705E25">
        <w:tc>
          <w:tcPr>
            <w:tcW w:w="1361" w:type="dxa"/>
          </w:tcPr>
          <w:p w14:paraId="0CFC23E6" w14:textId="77777777" w:rsidR="006701C1" w:rsidRPr="00B54832" w:rsidRDefault="006701C1" w:rsidP="00714917">
            <w:pPr>
              <w:jc w:val="both"/>
              <w:rPr>
                <w:rFonts w:asciiTheme="majorHAnsi" w:hAnsiTheme="majorHAnsi"/>
              </w:rPr>
            </w:pPr>
            <w:r w:rsidRPr="00B54832">
              <w:rPr>
                <w:rFonts w:asciiTheme="majorHAnsi" w:hAnsiTheme="majorHAnsi"/>
              </w:rPr>
              <w:t>106</w:t>
            </w:r>
          </w:p>
        </w:tc>
        <w:tc>
          <w:tcPr>
            <w:tcW w:w="8102" w:type="dxa"/>
          </w:tcPr>
          <w:p w14:paraId="3FF9D748"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Boligmappa Number does not exist in system</w:t>
            </w:r>
          </w:p>
        </w:tc>
      </w:tr>
      <w:tr w:rsidR="006701C1" w:rsidRPr="00B54832" w14:paraId="47C6E913" w14:textId="77777777" w:rsidTr="00705E25">
        <w:tc>
          <w:tcPr>
            <w:tcW w:w="1361" w:type="dxa"/>
          </w:tcPr>
          <w:p w14:paraId="0A72724C" w14:textId="77777777" w:rsidR="006701C1" w:rsidRPr="00B54832" w:rsidRDefault="006701C1" w:rsidP="00714917">
            <w:pPr>
              <w:jc w:val="both"/>
              <w:rPr>
                <w:rFonts w:asciiTheme="majorHAnsi" w:hAnsiTheme="majorHAnsi"/>
              </w:rPr>
            </w:pPr>
            <w:r w:rsidRPr="00B54832">
              <w:rPr>
                <w:rFonts w:asciiTheme="majorHAnsi" w:hAnsiTheme="majorHAnsi"/>
              </w:rPr>
              <w:t>107</w:t>
            </w:r>
          </w:p>
        </w:tc>
        <w:tc>
          <w:tcPr>
            <w:tcW w:w="8102" w:type="dxa"/>
          </w:tcPr>
          <w:p w14:paraId="63978B46"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Plant creation failed due to internal error</w:t>
            </w:r>
          </w:p>
        </w:tc>
      </w:tr>
      <w:tr w:rsidR="006701C1" w:rsidRPr="00B54832" w14:paraId="2726F5D8" w14:textId="77777777" w:rsidTr="00705E25">
        <w:tc>
          <w:tcPr>
            <w:tcW w:w="1361" w:type="dxa"/>
          </w:tcPr>
          <w:p w14:paraId="34E86647" w14:textId="77777777" w:rsidR="006701C1" w:rsidRPr="00B54832" w:rsidRDefault="006701C1" w:rsidP="00714917">
            <w:pPr>
              <w:jc w:val="both"/>
              <w:rPr>
                <w:rFonts w:asciiTheme="majorHAnsi" w:hAnsiTheme="majorHAnsi"/>
              </w:rPr>
            </w:pPr>
            <w:r w:rsidRPr="00B54832">
              <w:rPr>
                <w:rFonts w:asciiTheme="majorHAnsi" w:hAnsiTheme="majorHAnsi"/>
              </w:rPr>
              <w:t>108</w:t>
            </w:r>
          </w:p>
        </w:tc>
        <w:tc>
          <w:tcPr>
            <w:tcW w:w="8102" w:type="dxa"/>
          </w:tcPr>
          <w:p w14:paraId="52A88C9B"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Input parameters contain invalid or null data</w:t>
            </w:r>
          </w:p>
        </w:tc>
      </w:tr>
      <w:tr w:rsidR="006701C1" w:rsidRPr="00B54832" w14:paraId="37876BC1" w14:textId="77777777" w:rsidTr="00705E25">
        <w:tc>
          <w:tcPr>
            <w:tcW w:w="1361" w:type="dxa"/>
          </w:tcPr>
          <w:p w14:paraId="1CB229A6" w14:textId="77777777" w:rsidR="006701C1" w:rsidRPr="00B54832" w:rsidRDefault="006701C1" w:rsidP="00714917">
            <w:pPr>
              <w:jc w:val="both"/>
              <w:rPr>
                <w:rFonts w:asciiTheme="majorHAnsi" w:hAnsiTheme="majorHAnsi"/>
              </w:rPr>
            </w:pPr>
            <w:r w:rsidRPr="00B54832">
              <w:rPr>
                <w:rFonts w:asciiTheme="majorHAnsi" w:hAnsiTheme="majorHAnsi"/>
              </w:rPr>
              <w:t>109</w:t>
            </w:r>
          </w:p>
        </w:tc>
        <w:tc>
          <w:tcPr>
            <w:tcW w:w="8102" w:type="dxa"/>
          </w:tcPr>
          <w:p w14:paraId="79F49866"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Given Matrikkel does not exist in system</w:t>
            </w:r>
          </w:p>
        </w:tc>
      </w:tr>
      <w:tr w:rsidR="006701C1" w:rsidRPr="00B54832" w14:paraId="37A667B2" w14:textId="77777777" w:rsidTr="00705E25">
        <w:tc>
          <w:tcPr>
            <w:tcW w:w="1361" w:type="dxa"/>
          </w:tcPr>
          <w:p w14:paraId="613D97C3" w14:textId="77777777" w:rsidR="006701C1" w:rsidRPr="00B54832" w:rsidRDefault="006701C1" w:rsidP="00714917">
            <w:pPr>
              <w:jc w:val="both"/>
              <w:rPr>
                <w:rFonts w:asciiTheme="majorHAnsi" w:hAnsiTheme="majorHAnsi"/>
              </w:rPr>
            </w:pPr>
            <w:r w:rsidRPr="00B54832">
              <w:rPr>
                <w:rFonts w:asciiTheme="majorHAnsi" w:hAnsiTheme="majorHAnsi"/>
              </w:rPr>
              <w:t>110</w:t>
            </w:r>
          </w:p>
        </w:tc>
        <w:tc>
          <w:tcPr>
            <w:tcW w:w="8102" w:type="dxa"/>
          </w:tcPr>
          <w:p w14:paraId="12F40D14"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Input parameters contain null or invalid data</w:t>
            </w:r>
          </w:p>
        </w:tc>
      </w:tr>
      <w:tr w:rsidR="006701C1" w:rsidRPr="00B54832" w14:paraId="741ADB5C" w14:textId="77777777" w:rsidTr="00705E25">
        <w:tc>
          <w:tcPr>
            <w:tcW w:w="1361" w:type="dxa"/>
          </w:tcPr>
          <w:p w14:paraId="05E4F0AF" w14:textId="77777777" w:rsidR="006701C1" w:rsidRPr="00B54832" w:rsidRDefault="006701C1" w:rsidP="00714917">
            <w:pPr>
              <w:jc w:val="both"/>
              <w:rPr>
                <w:rFonts w:asciiTheme="majorHAnsi" w:hAnsiTheme="majorHAnsi"/>
              </w:rPr>
            </w:pPr>
            <w:r w:rsidRPr="00B54832">
              <w:rPr>
                <w:rFonts w:asciiTheme="majorHAnsi" w:hAnsiTheme="majorHAnsi"/>
              </w:rPr>
              <w:t>111</w:t>
            </w:r>
          </w:p>
        </w:tc>
        <w:tc>
          <w:tcPr>
            <w:tcW w:w="8102" w:type="dxa"/>
          </w:tcPr>
          <w:p w14:paraId="3AF214F5"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PlantId does not exist for your company</w:t>
            </w:r>
          </w:p>
        </w:tc>
      </w:tr>
      <w:tr w:rsidR="006701C1" w:rsidRPr="00B54832" w14:paraId="3DF64555" w14:textId="77777777" w:rsidTr="00705E25">
        <w:tc>
          <w:tcPr>
            <w:tcW w:w="1361" w:type="dxa"/>
          </w:tcPr>
          <w:p w14:paraId="455E48E4" w14:textId="77777777" w:rsidR="006701C1" w:rsidRPr="00B54832" w:rsidRDefault="006701C1" w:rsidP="00714917">
            <w:pPr>
              <w:jc w:val="both"/>
              <w:rPr>
                <w:rFonts w:asciiTheme="majorHAnsi" w:hAnsiTheme="majorHAnsi"/>
              </w:rPr>
            </w:pPr>
            <w:r w:rsidRPr="00B54832">
              <w:rPr>
                <w:rFonts w:asciiTheme="majorHAnsi" w:hAnsiTheme="majorHAnsi"/>
              </w:rPr>
              <w:t>112</w:t>
            </w:r>
          </w:p>
        </w:tc>
        <w:tc>
          <w:tcPr>
            <w:tcW w:w="8102" w:type="dxa"/>
          </w:tcPr>
          <w:p w14:paraId="4D1F1F08"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There is no document to upload</w:t>
            </w:r>
          </w:p>
        </w:tc>
      </w:tr>
      <w:tr w:rsidR="006701C1" w:rsidRPr="00B54832" w14:paraId="5E477625" w14:textId="77777777" w:rsidTr="00705E25">
        <w:tc>
          <w:tcPr>
            <w:tcW w:w="1361" w:type="dxa"/>
          </w:tcPr>
          <w:p w14:paraId="2BCE9609" w14:textId="77777777" w:rsidR="006701C1" w:rsidRPr="00B54832" w:rsidRDefault="006701C1" w:rsidP="00714917">
            <w:pPr>
              <w:jc w:val="both"/>
              <w:rPr>
                <w:rFonts w:asciiTheme="majorHAnsi" w:hAnsiTheme="majorHAnsi"/>
              </w:rPr>
            </w:pPr>
            <w:r w:rsidRPr="00B54832">
              <w:rPr>
                <w:rFonts w:asciiTheme="majorHAnsi" w:hAnsiTheme="majorHAnsi"/>
              </w:rPr>
              <w:t>113</w:t>
            </w:r>
          </w:p>
        </w:tc>
        <w:tc>
          <w:tcPr>
            <w:tcW w:w="8102" w:type="dxa"/>
          </w:tcPr>
          <w:p w14:paraId="2F5EAE0A"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One or more mandatory fields have not been supplied as input</w:t>
            </w:r>
          </w:p>
        </w:tc>
      </w:tr>
      <w:tr w:rsidR="006701C1" w:rsidRPr="00B54832" w14:paraId="27A2AC81" w14:textId="77777777" w:rsidTr="00705E25">
        <w:tc>
          <w:tcPr>
            <w:tcW w:w="1361" w:type="dxa"/>
          </w:tcPr>
          <w:p w14:paraId="768C5257" w14:textId="77777777" w:rsidR="006701C1" w:rsidRPr="00B54832" w:rsidRDefault="006701C1" w:rsidP="00714917">
            <w:pPr>
              <w:jc w:val="both"/>
              <w:rPr>
                <w:rFonts w:asciiTheme="majorHAnsi" w:hAnsiTheme="majorHAnsi"/>
              </w:rPr>
            </w:pPr>
            <w:r w:rsidRPr="00B54832">
              <w:rPr>
                <w:rFonts w:asciiTheme="majorHAnsi" w:hAnsiTheme="majorHAnsi"/>
              </w:rPr>
              <w:t>114</w:t>
            </w:r>
          </w:p>
        </w:tc>
        <w:tc>
          <w:tcPr>
            <w:tcW w:w="8102" w:type="dxa"/>
          </w:tcPr>
          <w:p w14:paraId="003FB8D6"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File name contains invalid charactor(s)</w:t>
            </w:r>
          </w:p>
        </w:tc>
      </w:tr>
      <w:tr w:rsidR="006701C1" w:rsidRPr="00B54832" w14:paraId="7F4DDE39" w14:textId="77777777" w:rsidTr="00705E25">
        <w:tc>
          <w:tcPr>
            <w:tcW w:w="1361" w:type="dxa"/>
          </w:tcPr>
          <w:p w14:paraId="26C0A4A3" w14:textId="77777777" w:rsidR="006701C1" w:rsidRPr="00B54832" w:rsidRDefault="006701C1" w:rsidP="00714917">
            <w:pPr>
              <w:jc w:val="both"/>
              <w:rPr>
                <w:rFonts w:asciiTheme="majorHAnsi" w:hAnsiTheme="majorHAnsi"/>
              </w:rPr>
            </w:pPr>
            <w:r w:rsidRPr="00B54832">
              <w:rPr>
                <w:rFonts w:asciiTheme="majorHAnsi" w:hAnsiTheme="majorHAnsi"/>
              </w:rPr>
              <w:t>115</w:t>
            </w:r>
          </w:p>
        </w:tc>
        <w:tc>
          <w:tcPr>
            <w:tcW w:w="8102" w:type="dxa"/>
          </w:tcPr>
          <w:p w14:paraId="4778C5ED"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Given professionId(s) are not valid</w:t>
            </w:r>
          </w:p>
        </w:tc>
      </w:tr>
      <w:tr w:rsidR="006701C1" w:rsidRPr="00B54832" w14:paraId="05B768F2" w14:textId="77777777" w:rsidTr="00705E25">
        <w:tc>
          <w:tcPr>
            <w:tcW w:w="1361" w:type="dxa"/>
          </w:tcPr>
          <w:p w14:paraId="69533BB2" w14:textId="77777777" w:rsidR="006701C1" w:rsidRPr="00B54832" w:rsidRDefault="006701C1" w:rsidP="00714917">
            <w:pPr>
              <w:jc w:val="both"/>
              <w:rPr>
                <w:rFonts w:asciiTheme="majorHAnsi" w:hAnsiTheme="majorHAnsi"/>
              </w:rPr>
            </w:pPr>
            <w:r w:rsidRPr="00B54832">
              <w:rPr>
                <w:rFonts w:asciiTheme="majorHAnsi" w:hAnsiTheme="majorHAnsi"/>
              </w:rPr>
              <w:t>116</w:t>
            </w:r>
          </w:p>
        </w:tc>
        <w:tc>
          <w:tcPr>
            <w:tcW w:w="8102" w:type="dxa"/>
          </w:tcPr>
          <w:p w14:paraId="392619C5"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Invalid document type ID</w:t>
            </w:r>
          </w:p>
        </w:tc>
      </w:tr>
      <w:tr w:rsidR="006701C1" w:rsidRPr="00B54832" w14:paraId="1ECFD29C" w14:textId="77777777" w:rsidTr="00705E25">
        <w:tc>
          <w:tcPr>
            <w:tcW w:w="1361" w:type="dxa"/>
          </w:tcPr>
          <w:p w14:paraId="6841BF3D" w14:textId="77777777" w:rsidR="006701C1" w:rsidRPr="00B54832" w:rsidRDefault="006701C1" w:rsidP="00714917">
            <w:pPr>
              <w:jc w:val="both"/>
              <w:rPr>
                <w:rFonts w:asciiTheme="majorHAnsi" w:hAnsiTheme="majorHAnsi"/>
              </w:rPr>
            </w:pPr>
            <w:r w:rsidRPr="00B54832">
              <w:rPr>
                <w:rFonts w:asciiTheme="majorHAnsi" w:hAnsiTheme="majorHAnsi"/>
              </w:rPr>
              <w:t>117</w:t>
            </w:r>
          </w:p>
        </w:tc>
        <w:tc>
          <w:tcPr>
            <w:tcW w:w="8102" w:type="dxa"/>
          </w:tcPr>
          <w:p w14:paraId="3D527142"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Provided Snr is not valid</w:t>
            </w:r>
          </w:p>
        </w:tc>
      </w:tr>
      <w:tr w:rsidR="006701C1" w:rsidRPr="00B54832" w14:paraId="13F30EC6" w14:textId="77777777" w:rsidTr="00705E25">
        <w:tc>
          <w:tcPr>
            <w:tcW w:w="1361" w:type="dxa"/>
          </w:tcPr>
          <w:p w14:paraId="25CF7826" w14:textId="77777777" w:rsidR="006701C1" w:rsidRPr="00B54832" w:rsidRDefault="006701C1" w:rsidP="00714917">
            <w:pPr>
              <w:jc w:val="both"/>
              <w:rPr>
                <w:rFonts w:asciiTheme="majorHAnsi" w:hAnsiTheme="majorHAnsi"/>
              </w:rPr>
            </w:pPr>
            <w:r w:rsidRPr="00B54832">
              <w:rPr>
                <w:rFonts w:asciiTheme="majorHAnsi" w:hAnsiTheme="majorHAnsi"/>
              </w:rPr>
              <w:t>118</w:t>
            </w:r>
          </w:p>
        </w:tc>
        <w:tc>
          <w:tcPr>
            <w:tcW w:w="8102" w:type="dxa"/>
          </w:tcPr>
          <w:p w14:paraId="23411C9A"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Snr is not provided with the input matrikkel. But given is a sectioned property</w:t>
            </w:r>
          </w:p>
        </w:tc>
      </w:tr>
      <w:tr w:rsidR="006701C1" w:rsidRPr="00B54832" w14:paraId="6DEAB6DE" w14:textId="77777777" w:rsidTr="00705E25">
        <w:tc>
          <w:tcPr>
            <w:tcW w:w="1361" w:type="dxa"/>
          </w:tcPr>
          <w:p w14:paraId="6E8A78B3" w14:textId="77777777" w:rsidR="006701C1" w:rsidRPr="00B54832" w:rsidRDefault="006701C1" w:rsidP="00714917">
            <w:pPr>
              <w:jc w:val="both"/>
              <w:rPr>
                <w:rFonts w:asciiTheme="majorHAnsi" w:hAnsiTheme="majorHAnsi"/>
              </w:rPr>
            </w:pPr>
            <w:r w:rsidRPr="00B54832">
              <w:rPr>
                <w:rFonts w:asciiTheme="majorHAnsi" w:hAnsiTheme="majorHAnsi"/>
              </w:rPr>
              <w:t>119</w:t>
            </w:r>
          </w:p>
        </w:tc>
        <w:tc>
          <w:tcPr>
            <w:tcW w:w="8102" w:type="dxa"/>
          </w:tcPr>
          <w:p w14:paraId="514562C3"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Snr is provided with the input matrikkel. But given is not a sectioned property</w:t>
            </w:r>
          </w:p>
        </w:tc>
      </w:tr>
      <w:tr w:rsidR="006701C1" w:rsidRPr="00B54832" w14:paraId="0EA4E652" w14:textId="77777777" w:rsidTr="00705E25">
        <w:tc>
          <w:tcPr>
            <w:tcW w:w="1361" w:type="dxa"/>
          </w:tcPr>
          <w:p w14:paraId="60764F4B" w14:textId="77777777" w:rsidR="006701C1" w:rsidRPr="00B54832" w:rsidRDefault="006701C1" w:rsidP="00714917">
            <w:pPr>
              <w:jc w:val="both"/>
              <w:rPr>
                <w:rFonts w:asciiTheme="majorHAnsi" w:hAnsiTheme="majorHAnsi"/>
              </w:rPr>
            </w:pPr>
            <w:r w:rsidRPr="00B54832">
              <w:rPr>
                <w:rFonts w:asciiTheme="majorHAnsi" w:hAnsiTheme="majorHAnsi"/>
              </w:rPr>
              <w:t>120</w:t>
            </w:r>
          </w:p>
        </w:tc>
        <w:tc>
          <w:tcPr>
            <w:tcW w:w="8102" w:type="dxa"/>
          </w:tcPr>
          <w:p w14:paraId="35CCD8C6"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Provided Lnr is not valid</w:t>
            </w:r>
          </w:p>
        </w:tc>
      </w:tr>
      <w:tr w:rsidR="006701C1" w:rsidRPr="00B54832" w14:paraId="62B908FB" w14:textId="77777777" w:rsidTr="00705E25">
        <w:tc>
          <w:tcPr>
            <w:tcW w:w="1361" w:type="dxa"/>
          </w:tcPr>
          <w:p w14:paraId="672488B7" w14:textId="77777777" w:rsidR="006701C1" w:rsidRPr="00B54832" w:rsidRDefault="006701C1" w:rsidP="00714917">
            <w:pPr>
              <w:jc w:val="both"/>
              <w:rPr>
                <w:rFonts w:asciiTheme="majorHAnsi" w:hAnsiTheme="majorHAnsi"/>
              </w:rPr>
            </w:pPr>
            <w:r w:rsidRPr="00B54832">
              <w:rPr>
                <w:rFonts w:asciiTheme="majorHAnsi" w:hAnsiTheme="majorHAnsi"/>
              </w:rPr>
              <w:t>121</w:t>
            </w:r>
          </w:p>
        </w:tc>
        <w:tc>
          <w:tcPr>
            <w:tcW w:w="8102" w:type="dxa"/>
          </w:tcPr>
          <w:p w14:paraId="7F9DC5C5"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Lnr is not provided with the input matrikkel. But given is a housing corporative share</w:t>
            </w:r>
          </w:p>
        </w:tc>
      </w:tr>
      <w:tr w:rsidR="006701C1" w:rsidRPr="00B54832" w14:paraId="6D605A2D" w14:textId="77777777" w:rsidTr="00705E25">
        <w:tc>
          <w:tcPr>
            <w:tcW w:w="1361" w:type="dxa"/>
          </w:tcPr>
          <w:p w14:paraId="6F9A6D1B" w14:textId="77777777" w:rsidR="006701C1" w:rsidRPr="00B54832" w:rsidRDefault="006701C1" w:rsidP="00714917">
            <w:pPr>
              <w:jc w:val="both"/>
              <w:rPr>
                <w:rFonts w:asciiTheme="majorHAnsi" w:hAnsiTheme="majorHAnsi"/>
              </w:rPr>
            </w:pPr>
            <w:r w:rsidRPr="00B54832">
              <w:rPr>
                <w:rFonts w:asciiTheme="majorHAnsi" w:hAnsiTheme="majorHAnsi"/>
              </w:rPr>
              <w:t>122</w:t>
            </w:r>
          </w:p>
        </w:tc>
        <w:tc>
          <w:tcPr>
            <w:tcW w:w="8102" w:type="dxa"/>
          </w:tcPr>
          <w:p w14:paraId="1258A28B"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Lnr is provided with the input matrikkel. But given is not a housing corporative share</w:t>
            </w:r>
          </w:p>
        </w:tc>
      </w:tr>
      <w:tr w:rsidR="006701C1" w:rsidRPr="00B54832" w14:paraId="5AD9D81E" w14:textId="77777777" w:rsidTr="00705E25">
        <w:tc>
          <w:tcPr>
            <w:tcW w:w="1361" w:type="dxa"/>
          </w:tcPr>
          <w:p w14:paraId="24706C95" w14:textId="77777777" w:rsidR="006701C1" w:rsidRPr="00B54832" w:rsidRDefault="006701C1" w:rsidP="00714917">
            <w:pPr>
              <w:jc w:val="both"/>
              <w:rPr>
                <w:rFonts w:asciiTheme="majorHAnsi" w:hAnsiTheme="majorHAnsi"/>
              </w:rPr>
            </w:pPr>
            <w:r w:rsidRPr="00B54832">
              <w:rPr>
                <w:rFonts w:asciiTheme="majorHAnsi" w:hAnsiTheme="majorHAnsi"/>
              </w:rPr>
              <w:t>123</w:t>
            </w:r>
          </w:p>
        </w:tc>
        <w:tc>
          <w:tcPr>
            <w:tcW w:w="8102" w:type="dxa"/>
          </w:tcPr>
          <w:p w14:paraId="080249E7" w14:textId="07EC7C52"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An exception occur</w:t>
            </w:r>
            <w:r w:rsidR="001F7CAD">
              <w:rPr>
                <w:rFonts w:asciiTheme="majorHAnsi" w:hAnsiTheme="majorHAnsi" w:cs="Consolas"/>
              </w:rPr>
              <w:t>r</w:t>
            </w:r>
            <w:r w:rsidRPr="00B54832">
              <w:rPr>
                <w:rFonts w:asciiTheme="majorHAnsi" w:hAnsiTheme="majorHAnsi" w:cs="Consolas"/>
              </w:rPr>
              <w:t>ed while processing your request</w:t>
            </w:r>
          </w:p>
        </w:tc>
      </w:tr>
      <w:tr w:rsidR="006701C1" w:rsidRPr="00B54832" w14:paraId="0907883D" w14:textId="77777777" w:rsidTr="00705E25">
        <w:tc>
          <w:tcPr>
            <w:tcW w:w="1361" w:type="dxa"/>
          </w:tcPr>
          <w:p w14:paraId="7244CF63" w14:textId="77777777" w:rsidR="006701C1" w:rsidRPr="00B54832" w:rsidRDefault="006701C1" w:rsidP="00714917">
            <w:pPr>
              <w:jc w:val="both"/>
              <w:rPr>
                <w:rFonts w:asciiTheme="majorHAnsi" w:hAnsiTheme="majorHAnsi"/>
              </w:rPr>
            </w:pPr>
            <w:r w:rsidRPr="00B54832">
              <w:rPr>
                <w:rFonts w:asciiTheme="majorHAnsi" w:hAnsiTheme="majorHAnsi"/>
              </w:rPr>
              <w:t>124</w:t>
            </w:r>
          </w:p>
        </w:tc>
        <w:tc>
          <w:tcPr>
            <w:tcW w:w="8102" w:type="dxa"/>
          </w:tcPr>
          <w:p w14:paraId="54D4F6A9"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IIS_IUSERS do not have write permission to wwwroot folder</w:t>
            </w:r>
          </w:p>
        </w:tc>
      </w:tr>
      <w:tr w:rsidR="006701C1" w:rsidRPr="00B54832" w14:paraId="76A14BA9" w14:textId="77777777" w:rsidTr="00705E25">
        <w:tc>
          <w:tcPr>
            <w:tcW w:w="1361" w:type="dxa"/>
          </w:tcPr>
          <w:p w14:paraId="010253A5" w14:textId="77777777" w:rsidR="006701C1" w:rsidRPr="00B54832" w:rsidRDefault="006701C1" w:rsidP="00714917">
            <w:pPr>
              <w:jc w:val="both"/>
              <w:rPr>
                <w:rFonts w:asciiTheme="majorHAnsi" w:hAnsiTheme="majorHAnsi"/>
              </w:rPr>
            </w:pPr>
            <w:r w:rsidRPr="00B54832">
              <w:rPr>
                <w:rFonts w:asciiTheme="majorHAnsi" w:hAnsiTheme="majorHAnsi"/>
              </w:rPr>
              <w:t>125</w:t>
            </w:r>
          </w:p>
        </w:tc>
        <w:tc>
          <w:tcPr>
            <w:tcW w:w="8102" w:type="dxa"/>
          </w:tcPr>
          <w:p w14:paraId="514F9F5B" w14:textId="16681849" w:rsidR="006701C1" w:rsidRPr="00B54832" w:rsidRDefault="008F79E8" w:rsidP="008F79E8">
            <w:pPr>
              <w:autoSpaceDE w:val="0"/>
              <w:autoSpaceDN w:val="0"/>
              <w:adjustRightInd w:val="0"/>
              <w:rPr>
                <w:rFonts w:asciiTheme="majorHAnsi" w:hAnsiTheme="majorHAnsi"/>
              </w:rPr>
            </w:pPr>
            <w:r>
              <w:rPr>
                <w:rFonts w:asciiTheme="majorHAnsi" w:hAnsiTheme="majorHAnsi" w:cs="Consolas"/>
              </w:rPr>
              <w:t>Cannot create EFO</w:t>
            </w:r>
            <w:r w:rsidR="006701C1" w:rsidRPr="00B54832">
              <w:rPr>
                <w:rFonts w:asciiTheme="majorHAnsi" w:hAnsiTheme="majorHAnsi" w:cs="Consolas"/>
              </w:rPr>
              <w:t xml:space="preserve"> documents</w:t>
            </w:r>
          </w:p>
        </w:tc>
      </w:tr>
      <w:tr w:rsidR="006701C1" w:rsidRPr="00B54832" w14:paraId="01B3A434" w14:textId="77777777" w:rsidTr="00705E25">
        <w:tc>
          <w:tcPr>
            <w:tcW w:w="1361" w:type="dxa"/>
          </w:tcPr>
          <w:p w14:paraId="24E08363" w14:textId="77777777" w:rsidR="006701C1" w:rsidRPr="00B54832" w:rsidRDefault="006701C1" w:rsidP="00714917">
            <w:pPr>
              <w:jc w:val="both"/>
              <w:rPr>
                <w:rFonts w:asciiTheme="majorHAnsi" w:hAnsiTheme="majorHAnsi"/>
              </w:rPr>
            </w:pPr>
            <w:r w:rsidRPr="00B54832">
              <w:rPr>
                <w:rFonts w:asciiTheme="majorHAnsi" w:hAnsiTheme="majorHAnsi"/>
              </w:rPr>
              <w:t>126</w:t>
            </w:r>
          </w:p>
        </w:tc>
        <w:tc>
          <w:tcPr>
            <w:tcW w:w="8102" w:type="dxa"/>
          </w:tcPr>
          <w:p w14:paraId="541D4382"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File extension not specified</w:t>
            </w:r>
          </w:p>
        </w:tc>
      </w:tr>
      <w:tr w:rsidR="006701C1" w:rsidRPr="00B54832" w14:paraId="00D311A6" w14:textId="77777777" w:rsidTr="00705E25">
        <w:tc>
          <w:tcPr>
            <w:tcW w:w="1361" w:type="dxa"/>
          </w:tcPr>
          <w:p w14:paraId="63AF076D" w14:textId="77777777" w:rsidR="006701C1" w:rsidRPr="00B54832" w:rsidRDefault="006701C1" w:rsidP="00714917">
            <w:pPr>
              <w:jc w:val="both"/>
              <w:rPr>
                <w:rFonts w:asciiTheme="majorHAnsi" w:hAnsiTheme="majorHAnsi"/>
              </w:rPr>
            </w:pPr>
            <w:r w:rsidRPr="00B54832">
              <w:rPr>
                <w:rFonts w:asciiTheme="majorHAnsi" w:hAnsiTheme="majorHAnsi"/>
              </w:rPr>
              <w:t>127</w:t>
            </w:r>
          </w:p>
        </w:tc>
        <w:tc>
          <w:tcPr>
            <w:tcW w:w="8102" w:type="dxa"/>
          </w:tcPr>
          <w:p w14:paraId="4CBCC4B4"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Postal code does not exist in the specified municipality</w:t>
            </w:r>
          </w:p>
        </w:tc>
      </w:tr>
      <w:tr w:rsidR="006701C1" w:rsidRPr="00B54832" w14:paraId="3C030F67" w14:textId="77777777" w:rsidTr="00705E25">
        <w:tc>
          <w:tcPr>
            <w:tcW w:w="1361" w:type="dxa"/>
          </w:tcPr>
          <w:p w14:paraId="3C58C221" w14:textId="77777777" w:rsidR="006701C1" w:rsidRPr="00B54832" w:rsidRDefault="006701C1" w:rsidP="00714917">
            <w:pPr>
              <w:jc w:val="both"/>
              <w:rPr>
                <w:rFonts w:asciiTheme="majorHAnsi" w:hAnsiTheme="majorHAnsi"/>
              </w:rPr>
            </w:pPr>
            <w:r w:rsidRPr="00B54832">
              <w:rPr>
                <w:rFonts w:asciiTheme="majorHAnsi" w:hAnsiTheme="majorHAnsi"/>
              </w:rPr>
              <w:t>129</w:t>
            </w:r>
          </w:p>
        </w:tc>
        <w:tc>
          <w:tcPr>
            <w:tcW w:w="8102" w:type="dxa"/>
          </w:tcPr>
          <w:p w14:paraId="341C4801"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Infoland failed to return matrikkels for housing corporative shares</w:t>
            </w:r>
          </w:p>
        </w:tc>
      </w:tr>
      <w:tr w:rsidR="006701C1" w:rsidRPr="00B54832" w14:paraId="48D5F180" w14:textId="77777777" w:rsidTr="00705E25">
        <w:tc>
          <w:tcPr>
            <w:tcW w:w="1361" w:type="dxa"/>
          </w:tcPr>
          <w:p w14:paraId="5C72AF5E" w14:textId="77777777" w:rsidR="006701C1" w:rsidRPr="00B54832" w:rsidRDefault="006701C1" w:rsidP="00714917">
            <w:pPr>
              <w:jc w:val="both"/>
              <w:rPr>
                <w:rFonts w:asciiTheme="majorHAnsi" w:hAnsiTheme="majorHAnsi"/>
              </w:rPr>
            </w:pPr>
            <w:r w:rsidRPr="00B54832">
              <w:rPr>
                <w:rFonts w:asciiTheme="majorHAnsi" w:hAnsiTheme="majorHAnsi"/>
              </w:rPr>
              <w:t>130</w:t>
            </w:r>
          </w:p>
        </w:tc>
        <w:tc>
          <w:tcPr>
            <w:tcW w:w="8102" w:type="dxa"/>
          </w:tcPr>
          <w:p w14:paraId="36BE97E5"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Input ID is either zero or negative. Please enter a positive value for the id</w:t>
            </w:r>
          </w:p>
        </w:tc>
      </w:tr>
      <w:tr w:rsidR="006701C1" w:rsidRPr="00B54832" w14:paraId="47FBC233" w14:textId="77777777" w:rsidTr="00705E25">
        <w:tc>
          <w:tcPr>
            <w:tcW w:w="1361" w:type="dxa"/>
          </w:tcPr>
          <w:p w14:paraId="529E9603" w14:textId="77777777" w:rsidR="006701C1" w:rsidRPr="00B54832" w:rsidRDefault="006701C1" w:rsidP="00714917">
            <w:pPr>
              <w:jc w:val="both"/>
              <w:rPr>
                <w:rFonts w:asciiTheme="majorHAnsi" w:hAnsiTheme="majorHAnsi"/>
              </w:rPr>
            </w:pPr>
            <w:r w:rsidRPr="00B54832">
              <w:rPr>
                <w:rFonts w:asciiTheme="majorHAnsi" w:hAnsiTheme="majorHAnsi"/>
              </w:rPr>
              <w:t>131</w:t>
            </w:r>
          </w:p>
        </w:tc>
        <w:tc>
          <w:tcPr>
            <w:tcW w:w="8102" w:type="dxa"/>
          </w:tcPr>
          <w:p w14:paraId="28EDDB1D"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This type of property is not supported</w:t>
            </w:r>
          </w:p>
        </w:tc>
      </w:tr>
      <w:tr w:rsidR="006701C1" w:rsidRPr="00B54832" w14:paraId="739274B4" w14:textId="77777777" w:rsidTr="00705E25">
        <w:tc>
          <w:tcPr>
            <w:tcW w:w="1361" w:type="dxa"/>
          </w:tcPr>
          <w:p w14:paraId="2055F020" w14:textId="77777777" w:rsidR="006701C1" w:rsidRPr="00B54832" w:rsidRDefault="006701C1" w:rsidP="00714917">
            <w:pPr>
              <w:jc w:val="both"/>
              <w:rPr>
                <w:rFonts w:asciiTheme="majorHAnsi" w:hAnsiTheme="majorHAnsi"/>
              </w:rPr>
            </w:pPr>
            <w:r w:rsidRPr="00B54832">
              <w:rPr>
                <w:rFonts w:asciiTheme="majorHAnsi" w:hAnsiTheme="majorHAnsi"/>
              </w:rPr>
              <w:t>132</w:t>
            </w:r>
          </w:p>
        </w:tc>
        <w:tc>
          <w:tcPr>
            <w:tcW w:w="8102" w:type="dxa"/>
          </w:tcPr>
          <w:p w14:paraId="1BE9CE0C" w14:textId="77777777" w:rsidR="006701C1" w:rsidRPr="00B54832" w:rsidRDefault="006701C1" w:rsidP="006701C1">
            <w:pPr>
              <w:autoSpaceDE w:val="0"/>
              <w:autoSpaceDN w:val="0"/>
              <w:adjustRightInd w:val="0"/>
              <w:rPr>
                <w:rFonts w:asciiTheme="majorHAnsi" w:hAnsiTheme="majorHAnsi"/>
              </w:rPr>
            </w:pPr>
            <w:r w:rsidRPr="00B54832">
              <w:rPr>
                <w:rFonts w:asciiTheme="majorHAnsi" w:hAnsiTheme="majorHAnsi" w:cs="Consolas"/>
              </w:rPr>
              <w:t>PlantId does not exists</w:t>
            </w:r>
          </w:p>
        </w:tc>
      </w:tr>
      <w:tr w:rsidR="00762DAA" w:rsidRPr="00B54832" w14:paraId="0150EC11" w14:textId="77777777" w:rsidTr="00705E25">
        <w:tc>
          <w:tcPr>
            <w:tcW w:w="1361" w:type="dxa"/>
          </w:tcPr>
          <w:p w14:paraId="54940F21" w14:textId="77777777" w:rsidR="00762DAA" w:rsidRPr="00B54832" w:rsidRDefault="00762DAA" w:rsidP="00B9467C">
            <w:pPr>
              <w:rPr>
                <w:rFonts w:asciiTheme="majorHAnsi" w:hAnsiTheme="majorHAnsi"/>
              </w:rPr>
            </w:pPr>
            <w:r w:rsidRPr="00B54832">
              <w:rPr>
                <w:rFonts w:asciiTheme="majorHAnsi" w:hAnsiTheme="majorHAnsi"/>
              </w:rPr>
              <w:t>133</w:t>
            </w:r>
          </w:p>
        </w:tc>
        <w:tc>
          <w:tcPr>
            <w:tcW w:w="8102" w:type="dxa"/>
          </w:tcPr>
          <w:p w14:paraId="4F155B00" w14:textId="77777777" w:rsidR="00762DAA" w:rsidRPr="00B54832" w:rsidRDefault="00762DAA" w:rsidP="00762DAA">
            <w:pPr>
              <w:rPr>
                <w:rFonts w:asciiTheme="majorHAnsi" w:hAnsiTheme="majorHAnsi" w:cs="Consolas"/>
              </w:rPr>
            </w:pPr>
            <w:r w:rsidRPr="00B54832">
              <w:rPr>
                <w:rFonts w:asciiTheme="majorHAnsi" w:hAnsiTheme="majorHAnsi"/>
              </w:rPr>
              <w:t>Url or Data must be provided to create a document file</w:t>
            </w:r>
          </w:p>
        </w:tc>
      </w:tr>
      <w:tr w:rsidR="00B9467C" w:rsidRPr="00B54832" w14:paraId="1DB04406" w14:textId="77777777" w:rsidTr="00705E25">
        <w:tc>
          <w:tcPr>
            <w:tcW w:w="1361" w:type="dxa"/>
          </w:tcPr>
          <w:p w14:paraId="187CEC38" w14:textId="77777777" w:rsidR="00B9467C" w:rsidRPr="00B54832" w:rsidRDefault="00762DAA" w:rsidP="00B9467C">
            <w:pPr>
              <w:rPr>
                <w:rFonts w:asciiTheme="majorHAnsi" w:hAnsiTheme="majorHAnsi"/>
              </w:rPr>
            </w:pPr>
            <w:r w:rsidRPr="00B54832">
              <w:rPr>
                <w:rFonts w:asciiTheme="majorHAnsi" w:hAnsiTheme="majorHAnsi"/>
              </w:rPr>
              <w:t>134</w:t>
            </w:r>
          </w:p>
        </w:tc>
        <w:tc>
          <w:tcPr>
            <w:tcW w:w="8102" w:type="dxa"/>
          </w:tcPr>
          <w:p w14:paraId="0B7EE1FC" w14:textId="77777777" w:rsidR="00B9467C" w:rsidRPr="00B54832" w:rsidRDefault="00B9467C" w:rsidP="00B9467C">
            <w:pPr>
              <w:rPr>
                <w:rFonts w:asciiTheme="majorHAnsi" w:hAnsiTheme="majorHAnsi"/>
              </w:rPr>
            </w:pPr>
            <w:r w:rsidRPr="00B54832">
              <w:rPr>
                <w:rFonts w:asciiTheme="majorHAnsi" w:hAnsiTheme="majorHAnsi"/>
              </w:rPr>
              <w:t>Document does not exist for the given document id</w:t>
            </w:r>
          </w:p>
        </w:tc>
      </w:tr>
      <w:tr w:rsidR="00B9467C" w:rsidRPr="00B54832" w14:paraId="3C59D302" w14:textId="77777777" w:rsidTr="00705E25">
        <w:tc>
          <w:tcPr>
            <w:tcW w:w="1361" w:type="dxa"/>
          </w:tcPr>
          <w:p w14:paraId="0E2E503E" w14:textId="77777777" w:rsidR="00B9467C" w:rsidRPr="00B54832" w:rsidRDefault="00762DAA" w:rsidP="00B9467C">
            <w:pPr>
              <w:rPr>
                <w:rFonts w:asciiTheme="majorHAnsi" w:hAnsiTheme="majorHAnsi"/>
              </w:rPr>
            </w:pPr>
            <w:r w:rsidRPr="00B54832">
              <w:rPr>
                <w:rFonts w:asciiTheme="majorHAnsi" w:hAnsiTheme="majorHAnsi"/>
              </w:rPr>
              <w:t>135</w:t>
            </w:r>
          </w:p>
        </w:tc>
        <w:tc>
          <w:tcPr>
            <w:tcW w:w="8102" w:type="dxa"/>
          </w:tcPr>
          <w:p w14:paraId="21C9233E" w14:textId="77777777" w:rsidR="00B9467C" w:rsidRPr="00B54832" w:rsidRDefault="00B9467C" w:rsidP="00B9467C">
            <w:pPr>
              <w:rPr>
                <w:rFonts w:asciiTheme="majorHAnsi" w:hAnsiTheme="majorHAnsi"/>
              </w:rPr>
            </w:pPr>
            <w:r w:rsidRPr="00B54832">
              <w:rPr>
                <w:rFonts w:asciiTheme="majorHAnsi" w:hAnsiTheme="majorHAnsi"/>
              </w:rPr>
              <w:t>User is not authorized to access the document with given document id</w:t>
            </w:r>
          </w:p>
        </w:tc>
      </w:tr>
      <w:tr w:rsidR="001873CC" w:rsidRPr="00B54832" w14:paraId="313AADBF" w14:textId="77777777" w:rsidTr="00705E25">
        <w:tc>
          <w:tcPr>
            <w:tcW w:w="1361" w:type="dxa"/>
          </w:tcPr>
          <w:p w14:paraId="5D00CEE0" w14:textId="77777777" w:rsidR="001873CC" w:rsidRPr="00B54832" w:rsidRDefault="001873CC" w:rsidP="00B9467C">
            <w:pPr>
              <w:rPr>
                <w:rFonts w:asciiTheme="majorHAnsi" w:hAnsiTheme="majorHAnsi"/>
              </w:rPr>
            </w:pPr>
            <w:r w:rsidRPr="00B54832">
              <w:rPr>
                <w:rFonts w:asciiTheme="majorHAnsi" w:hAnsiTheme="majorHAnsi"/>
              </w:rPr>
              <w:t>136</w:t>
            </w:r>
          </w:p>
        </w:tc>
        <w:tc>
          <w:tcPr>
            <w:tcW w:w="8102" w:type="dxa"/>
          </w:tcPr>
          <w:p w14:paraId="030D5320" w14:textId="77777777" w:rsidR="001873CC" w:rsidRPr="00B54832" w:rsidRDefault="001873CC" w:rsidP="00B9467C">
            <w:pPr>
              <w:rPr>
                <w:rFonts w:asciiTheme="majorHAnsi" w:hAnsiTheme="majorHAnsi"/>
              </w:rPr>
            </w:pPr>
            <w:r w:rsidRPr="00B54832">
              <w:rPr>
                <w:rFonts w:asciiTheme="majorHAnsi" w:hAnsiTheme="majorHAnsi"/>
              </w:rPr>
              <w:t>Provided Url is invalid</w:t>
            </w:r>
          </w:p>
        </w:tc>
      </w:tr>
      <w:tr w:rsidR="00944F3A" w:rsidRPr="00B54832" w14:paraId="222B36D3" w14:textId="77777777" w:rsidTr="00705E25">
        <w:tc>
          <w:tcPr>
            <w:tcW w:w="1361" w:type="dxa"/>
          </w:tcPr>
          <w:p w14:paraId="0CD12C00" w14:textId="77777777" w:rsidR="00944F3A" w:rsidRPr="00B54832" w:rsidRDefault="00944F3A" w:rsidP="00B9467C">
            <w:pPr>
              <w:rPr>
                <w:rFonts w:asciiTheme="majorHAnsi" w:hAnsiTheme="majorHAnsi"/>
              </w:rPr>
            </w:pPr>
            <w:r w:rsidRPr="00B54832">
              <w:rPr>
                <w:rFonts w:asciiTheme="majorHAnsi" w:hAnsiTheme="majorHAnsi"/>
              </w:rPr>
              <w:t>138</w:t>
            </w:r>
          </w:p>
        </w:tc>
        <w:tc>
          <w:tcPr>
            <w:tcW w:w="8102" w:type="dxa"/>
          </w:tcPr>
          <w:p w14:paraId="4F91A9C8" w14:textId="77777777" w:rsidR="00944F3A" w:rsidRPr="00B54832" w:rsidRDefault="00944F3A" w:rsidP="00944F3A">
            <w:pPr>
              <w:rPr>
                <w:rFonts w:asciiTheme="majorHAnsi" w:hAnsiTheme="majorHAnsi"/>
              </w:rPr>
            </w:pPr>
            <w:r w:rsidRPr="00B54832">
              <w:rPr>
                <w:rFonts w:asciiTheme="majorHAnsi" w:hAnsiTheme="majorHAnsi"/>
              </w:rPr>
              <w:t>ApplicationName length is exceeded maximum allowed character limit (10)</w:t>
            </w:r>
          </w:p>
        </w:tc>
      </w:tr>
      <w:tr w:rsidR="00E95B0C" w:rsidRPr="00B54832" w14:paraId="585EB741" w14:textId="77777777" w:rsidTr="00705E25">
        <w:tc>
          <w:tcPr>
            <w:tcW w:w="1361" w:type="dxa"/>
          </w:tcPr>
          <w:p w14:paraId="6EE2F5F8" w14:textId="77777777" w:rsidR="00E95B0C" w:rsidRPr="00B54832" w:rsidRDefault="00E95B0C" w:rsidP="00B9467C">
            <w:pPr>
              <w:rPr>
                <w:rFonts w:asciiTheme="majorHAnsi" w:hAnsiTheme="majorHAnsi"/>
              </w:rPr>
            </w:pPr>
            <w:r w:rsidRPr="00B54832">
              <w:rPr>
                <w:rFonts w:asciiTheme="majorHAnsi" w:hAnsiTheme="majorHAnsi"/>
              </w:rPr>
              <w:lastRenderedPageBreak/>
              <w:t>139</w:t>
            </w:r>
          </w:p>
        </w:tc>
        <w:tc>
          <w:tcPr>
            <w:tcW w:w="8102" w:type="dxa"/>
          </w:tcPr>
          <w:p w14:paraId="14032993" w14:textId="77777777" w:rsidR="00E95B0C" w:rsidRPr="00B54832" w:rsidRDefault="00E95B0C" w:rsidP="00944F3A">
            <w:pPr>
              <w:rPr>
                <w:rFonts w:asciiTheme="majorHAnsi" w:hAnsiTheme="majorHAnsi"/>
              </w:rPr>
            </w:pPr>
            <w:r w:rsidRPr="00B54832">
              <w:rPr>
                <w:rFonts w:asciiTheme="majorHAnsi" w:hAnsiTheme="majorHAnsi" w:cs="Consolas"/>
              </w:rPr>
              <w:t xml:space="preserve">Current version of Boligmappa does not support </w:t>
            </w:r>
            <w:r w:rsidR="0013692A" w:rsidRPr="00B54832">
              <w:rPr>
                <w:rFonts w:asciiTheme="majorHAnsi" w:hAnsiTheme="majorHAnsi" w:cs="Consolas"/>
              </w:rPr>
              <w:t xml:space="preserve">these </w:t>
            </w:r>
            <w:r w:rsidRPr="00B54832">
              <w:rPr>
                <w:rFonts w:asciiTheme="majorHAnsi" w:hAnsiTheme="majorHAnsi" w:cs="Consolas"/>
              </w:rPr>
              <w:t>type of properties</w:t>
            </w:r>
            <w:r w:rsidR="0013692A" w:rsidRPr="00B54832">
              <w:rPr>
                <w:rFonts w:asciiTheme="majorHAnsi" w:hAnsiTheme="majorHAnsi" w:cs="Consolas"/>
              </w:rPr>
              <w:t xml:space="preserve"> </w:t>
            </w:r>
            <w:r w:rsidRPr="00B54832">
              <w:rPr>
                <w:rFonts w:asciiTheme="majorHAnsi" w:hAnsiTheme="majorHAnsi" w:cs="Consolas"/>
              </w:rPr>
              <w:t>(aksje/obligasjonsleiligheter)</w:t>
            </w:r>
          </w:p>
        </w:tc>
      </w:tr>
      <w:tr w:rsidR="00EE5B79" w:rsidRPr="00B54832" w14:paraId="4ED896FD" w14:textId="77777777" w:rsidTr="00705E25">
        <w:tc>
          <w:tcPr>
            <w:tcW w:w="1361" w:type="dxa"/>
          </w:tcPr>
          <w:p w14:paraId="743C25BA" w14:textId="0752077D" w:rsidR="00EE5B79" w:rsidRPr="00B54832" w:rsidRDefault="00EE5B79" w:rsidP="00EE5B79">
            <w:pPr>
              <w:rPr>
                <w:rFonts w:asciiTheme="majorHAnsi" w:hAnsiTheme="majorHAnsi"/>
              </w:rPr>
            </w:pPr>
            <w:r w:rsidRPr="00B54832">
              <w:rPr>
                <w:rFonts w:asciiTheme="majorHAnsi" w:hAnsiTheme="majorHAnsi"/>
              </w:rPr>
              <w:t>140</w:t>
            </w:r>
          </w:p>
        </w:tc>
        <w:tc>
          <w:tcPr>
            <w:tcW w:w="8102" w:type="dxa"/>
          </w:tcPr>
          <w:p w14:paraId="42804B61" w14:textId="70F60DF7" w:rsidR="00EE5B79" w:rsidRPr="00B54832" w:rsidRDefault="00EE5B79" w:rsidP="00EE5B79">
            <w:pPr>
              <w:rPr>
                <w:rFonts w:asciiTheme="majorHAnsi" w:hAnsiTheme="majorHAnsi" w:cs="Consolas"/>
              </w:rPr>
            </w:pPr>
            <w:r w:rsidRPr="00B54832">
              <w:rPr>
                <w:rFonts w:asciiTheme="majorHAnsi" w:hAnsiTheme="majorHAnsi"/>
              </w:rPr>
              <w:t>Input EfoId list is not set to a correct value</w:t>
            </w:r>
          </w:p>
        </w:tc>
      </w:tr>
      <w:tr w:rsidR="00EE5B79" w:rsidRPr="00B54832" w14:paraId="6D9246F7" w14:textId="77777777" w:rsidTr="00705E25">
        <w:tc>
          <w:tcPr>
            <w:tcW w:w="1361" w:type="dxa"/>
          </w:tcPr>
          <w:p w14:paraId="2E807AA5" w14:textId="2A82A87B" w:rsidR="00EE5B79" w:rsidRPr="00B54832" w:rsidRDefault="00EE5B79" w:rsidP="00EE5B79">
            <w:pPr>
              <w:rPr>
                <w:rFonts w:asciiTheme="majorHAnsi" w:hAnsiTheme="majorHAnsi"/>
              </w:rPr>
            </w:pPr>
            <w:r w:rsidRPr="00B54832">
              <w:rPr>
                <w:rFonts w:asciiTheme="majorHAnsi" w:hAnsiTheme="majorHAnsi"/>
              </w:rPr>
              <w:t>141</w:t>
            </w:r>
          </w:p>
        </w:tc>
        <w:tc>
          <w:tcPr>
            <w:tcW w:w="8102" w:type="dxa"/>
          </w:tcPr>
          <w:p w14:paraId="11EDDF0A" w14:textId="718631F3" w:rsidR="00EE5B79" w:rsidRPr="00B54832" w:rsidRDefault="00EE5B79" w:rsidP="00EE5B79">
            <w:pPr>
              <w:rPr>
                <w:rFonts w:asciiTheme="majorHAnsi" w:hAnsiTheme="majorHAnsi" w:cs="Consolas"/>
              </w:rPr>
            </w:pPr>
            <w:r w:rsidRPr="00B54832">
              <w:rPr>
                <w:rFonts w:asciiTheme="majorHAnsi" w:hAnsiTheme="majorHAnsi"/>
              </w:rPr>
              <w:t>Input EfoId list is empty</w:t>
            </w:r>
          </w:p>
        </w:tc>
      </w:tr>
      <w:tr w:rsidR="00EE5B79" w:rsidRPr="00B54832" w14:paraId="35A9BB14" w14:textId="77777777" w:rsidTr="00705E25">
        <w:tc>
          <w:tcPr>
            <w:tcW w:w="1361" w:type="dxa"/>
          </w:tcPr>
          <w:p w14:paraId="037787A5" w14:textId="44372B1E" w:rsidR="00EE5B79" w:rsidRPr="00B54832" w:rsidRDefault="00EE5B79" w:rsidP="00EE5B79">
            <w:pPr>
              <w:rPr>
                <w:rFonts w:asciiTheme="majorHAnsi" w:hAnsiTheme="majorHAnsi"/>
              </w:rPr>
            </w:pPr>
            <w:r w:rsidRPr="00B54832">
              <w:rPr>
                <w:rFonts w:asciiTheme="majorHAnsi" w:hAnsiTheme="majorHAnsi"/>
              </w:rPr>
              <w:t>142</w:t>
            </w:r>
          </w:p>
        </w:tc>
        <w:tc>
          <w:tcPr>
            <w:tcW w:w="8102" w:type="dxa"/>
          </w:tcPr>
          <w:p w14:paraId="1B9B7379" w14:textId="137DF0D9" w:rsidR="00EE5B79" w:rsidRPr="00B54832" w:rsidRDefault="00EE5B79" w:rsidP="00EE5B79">
            <w:pPr>
              <w:rPr>
                <w:rFonts w:asciiTheme="majorHAnsi" w:hAnsiTheme="majorHAnsi" w:cs="Consolas"/>
              </w:rPr>
            </w:pPr>
            <w:r w:rsidRPr="00B54832">
              <w:rPr>
                <w:rFonts w:asciiTheme="majorHAnsi" w:hAnsiTheme="majorHAnsi"/>
              </w:rPr>
              <w:t>One or more of the input EFO ids are invalid</w:t>
            </w:r>
          </w:p>
        </w:tc>
      </w:tr>
      <w:tr w:rsidR="00EE5B79" w:rsidRPr="00B54832" w14:paraId="48163080" w14:textId="77777777" w:rsidTr="00705E25">
        <w:tc>
          <w:tcPr>
            <w:tcW w:w="1361" w:type="dxa"/>
          </w:tcPr>
          <w:p w14:paraId="4D1D24B3" w14:textId="618D6B3A" w:rsidR="00EE5B79" w:rsidRPr="00B54832" w:rsidRDefault="00EE5B79" w:rsidP="00EE5B79">
            <w:pPr>
              <w:rPr>
                <w:rFonts w:asciiTheme="majorHAnsi" w:hAnsiTheme="majorHAnsi"/>
              </w:rPr>
            </w:pPr>
            <w:r w:rsidRPr="00B54832">
              <w:rPr>
                <w:rFonts w:asciiTheme="majorHAnsi" w:hAnsiTheme="majorHAnsi"/>
              </w:rPr>
              <w:t>143</w:t>
            </w:r>
          </w:p>
        </w:tc>
        <w:tc>
          <w:tcPr>
            <w:tcW w:w="8102" w:type="dxa"/>
          </w:tcPr>
          <w:p w14:paraId="7215C43C" w14:textId="09578B55" w:rsidR="00EE5B79" w:rsidRPr="00B54832" w:rsidRDefault="00EE5B79" w:rsidP="00EE5B79">
            <w:pPr>
              <w:rPr>
                <w:rFonts w:asciiTheme="majorHAnsi" w:hAnsiTheme="majorHAnsi" w:cs="Consolas"/>
              </w:rPr>
            </w:pPr>
            <w:r w:rsidRPr="00B54832">
              <w:rPr>
                <w:rFonts w:asciiTheme="majorHAnsi" w:hAnsiTheme="majorHAnsi"/>
              </w:rPr>
              <w:t>Template document is not set</w:t>
            </w:r>
          </w:p>
        </w:tc>
      </w:tr>
      <w:tr w:rsidR="00EE5B79" w:rsidRPr="00B54832" w14:paraId="4143F353" w14:textId="77777777" w:rsidTr="00705E25">
        <w:tc>
          <w:tcPr>
            <w:tcW w:w="1361" w:type="dxa"/>
          </w:tcPr>
          <w:p w14:paraId="77FC5B6F" w14:textId="7E88E7A2" w:rsidR="00EE5B79" w:rsidRPr="00B54832" w:rsidRDefault="00EE5B79" w:rsidP="00EE5B79">
            <w:pPr>
              <w:rPr>
                <w:rFonts w:asciiTheme="majorHAnsi" w:hAnsiTheme="majorHAnsi"/>
              </w:rPr>
            </w:pPr>
            <w:r w:rsidRPr="00B54832">
              <w:rPr>
                <w:rFonts w:asciiTheme="majorHAnsi" w:hAnsiTheme="majorHAnsi"/>
              </w:rPr>
              <w:t>144</w:t>
            </w:r>
          </w:p>
        </w:tc>
        <w:tc>
          <w:tcPr>
            <w:tcW w:w="8102" w:type="dxa"/>
          </w:tcPr>
          <w:p w14:paraId="274C9D86" w14:textId="5D0B97AC" w:rsidR="00EE5B79" w:rsidRPr="00B54832" w:rsidRDefault="00C0598F" w:rsidP="00EE5B79">
            <w:pPr>
              <w:rPr>
                <w:rFonts w:asciiTheme="majorHAnsi" w:hAnsiTheme="majorHAnsi" w:cs="Consolas"/>
              </w:rPr>
            </w:pPr>
            <w:r w:rsidRPr="00631BBA">
              <w:rPr>
                <w:rFonts w:asciiTheme="majorHAnsi" w:hAnsiTheme="majorHAnsi" w:cs="Consolas"/>
                <w:sz w:val="24"/>
                <w:szCs w:val="24"/>
              </w:rPr>
              <w:t>One or more of the input document models does not contain adequate information (</w:t>
            </w:r>
            <w:r>
              <w:rPr>
                <w:rFonts w:asciiTheme="majorHAnsi" w:hAnsiTheme="majorHAnsi" w:cs="Consolas"/>
                <w:sz w:val="24"/>
                <w:szCs w:val="24"/>
              </w:rPr>
              <w:t>EfoIds</w:t>
            </w:r>
            <w:r w:rsidRPr="00631BBA">
              <w:rPr>
                <w:rFonts w:asciiTheme="majorHAnsi" w:hAnsiTheme="majorHAnsi" w:cs="Consolas"/>
                <w:sz w:val="24"/>
                <w:szCs w:val="24"/>
              </w:rPr>
              <w:t>, url or Base64 encoded data)</w:t>
            </w:r>
          </w:p>
        </w:tc>
      </w:tr>
      <w:tr w:rsidR="00EE5B79" w:rsidRPr="00B54832" w14:paraId="5E15245F" w14:textId="77777777" w:rsidTr="00705E25">
        <w:tc>
          <w:tcPr>
            <w:tcW w:w="1361" w:type="dxa"/>
          </w:tcPr>
          <w:p w14:paraId="3BCE6DD8" w14:textId="459F0FA9" w:rsidR="00EE5B79" w:rsidRPr="00B54832" w:rsidRDefault="00EE5B79" w:rsidP="00EE5B79">
            <w:pPr>
              <w:rPr>
                <w:rFonts w:asciiTheme="majorHAnsi" w:hAnsiTheme="majorHAnsi"/>
              </w:rPr>
            </w:pPr>
            <w:r w:rsidRPr="00B54832">
              <w:rPr>
                <w:rFonts w:asciiTheme="majorHAnsi" w:hAnsiTheme="majorHAnsi"/>
              </w:rPr>
              <w:t>145</w:t>
            </w:r>
          </w:p>
        </w:tc>
        <w:tc>
          <w:tcPr>
            <w:tcW w:w="8102" w:type="dxa"/>
          </w:tcPr>
          <w:p w14:paraId="7958C89D" w14:textId="02289B5E" w:rsidR="00EE5B79" w:rsidRPr="00B54832" w:rsidRDefault="00EE5B79" w:rsidP="00EE5B79">
            <w:pPr>
              <w:rPr>
                <w:rFonts w:asciiTheme="majorHAnsi" w:hAnsiTheme="majorHAnsi" w:cs="Consolas"/>
              </w:rPr>
            </w:pPr>
            <w:r w:rsidRPr="00B54832">
              <w:rPr>
                <w:rFonts w:asciiTheme="majorHAnsi" w:hAnsiTheme="majorHAnsi"/>
              </w:rPr>
              <w:t>The plant id is invalid</w:t>
            </w:r>
          </w:p>
        </w:tc>
      </w:tr>
      <w:tr w:rsidR="00EE5B79" w:rsidRPr="00B54832" w14:paraId="06021992" w14:textId="77777777" w:rsidTr="00705E25">
        <w:tc>
          <w:tcPr>
            <w:tcW w:w="1361" w:type="dxa"/>
          </w:tcPr>
          <w:p w14:paraId="03193653" w14:textId="6ADD17DF" w:rsidR="00EE5B79" w:rsidRPr="00B54832" w:rsidRDefault="00EE5B79" w:rsidP="00EE5B79">
            <w:pPr>
              <w:rPr>
                <w:rFonts w:asciiTheme="majorHAnsi" w:hAnsiTheme="majorHAnsi"/>
              </w:rPr>
            </w:pPr>
            <w:r w:rsidRPr="00B54832">
              <w:rPr>
                <w:rFonts w:asciiTheme="majorHAnsi" w:hAnsiTheme="majorHAnsi"/>
              </w:rPr>
              <w:t>146</w:t>
            </w:r>
          </w:p>
        </w:tc>
        <w:tc>
          <w:tcPr>
            <w:tcW w:w="8102" w:type="dxa"/>
          </w:tcPr>
          <w:p w14:paraId="7945CE23" w14:textId="3EE9C518" w:rsidR="00EE5B79" w:rsidRPr="00B54832" w:rsidRDefault="00EE5B79" w:rsidP="00EE5B79">
            <w:pPr>
              <w:rPr>
                <w:rFonts w:asciiTheme="majorHAnsi" w:hAnsiTheme="majorHAnsi" w:cs="Consolas"/>
              </w:rPr>
            </w:pPr>
            <w:r w:rsidRPr="00B54832">
              <w:rPr>
                <w:rFonts w:asciiTheme="majorHAnsi" w:hAnsiTheme="majorHAnsi"/>
              </w:rPr>
              <w:t>The application name is not set</w:t>
            </w:r>
          </w:p>
        </w:tc>
      </w:tr>
      <w:tr w:rsidR="00EE5B79" w:rsidRPr="00B54832" w14:paraId="5306780C" w14:textId="77777777" w:rsidTr="00705E25">
        <w:tc>
          <w:tcPr>
            <w:tcW w:w="1361" w:type="dxa"/>
          </w:tcPr>
          <w:p w14:paraId="612CA532" w14:textId="293AF6AC" w:rsidR="00EE5B79" w:rsidRPr="00B54832" w:rsidRDefault="00EE5B79" w:rsidP="00EE5B79">
            <w:pPr>
              <w:rPr>
                <w:rFonts w:asciiTheme="majorHAnsi" w:hAnsiTheme="majorHAnsi"/>
              </w:rPr>
            </w:pPr>
            <w:r w:rsidRPr="00B54832">
              <w:rPr>
                <w:rFonts w:asciiTheme="majorHAnsi" w:hAnsiTheme="majorHAnsi"/>
              </w:rPr>
              <w:t>147</w:t>
            </w:r>
          </w:p>
        </w:tc>
        <w:tc>
          <w:tcPr>
            <w:tcW w:w="8102" w:type="dxa"/>
          </w:tcPr>
          <w:p w14:paraId="08CA46B0" w14:textId="2AB85D44" w:rsidR="00EE5B79" w:rsidRPr="00B54832" w:rsidRDefault="00EE5B79" w:rsidP="008F79E8">
            <w:pPr>
              <w:rPr>
                <w:rFonts w:asciiTheme="majorHAnsi" w:hAnsiTheme="majorHAnsi" w:cs="Consolas"/>
              </w:rPr>
            </w:pPr>
            <w:r w:rsidRPr="00B54832">
              <w:rPr>
                <w:rFonts w:asciiTheme="majorHAnsi" w:hAnsiTheme="majorHAnsi"/>
              </w:rPr>
              <w:t>The E</w:t>
            </w:r>
            <w:r w:rsidR="008F79E8">
              <w:rPr>
                <w:rFonts w:asciiTheme="majorHAnsi" w:hAnsiTheme="majorHAnsi"/>
              </w:rPr>
              <w:t>FO</w:t>
            </w:r>
            <w:r w:rsidRPr="00B54832">
              <w:rPr>
                <w:rFonts w:asciiTheme="majorHAnsi" w:hAnsiTheme="majorHAnsi"/>
              </w:rPr>
              <w:t xml:space="preserve"> id is not properly set</w:t>
            </w:r>
          </w:p>
        </w:tc>
      </w:tr>
      <w:tr w:rsidR="00EE5B79" w:rsidRPr="00B54832" w14:paraId="0788F0D6" w14:textId="77777777" w:rsidTr="00705E25">
        <w:tc>
          <w:tcPr>
            <w:tcW w:w="1361" w:type="dxa"/>
          </w:tcPr>
          <w:p w14:paraId="10836954" w14:textId="222CC5F6" w:rsidR="00EE5B79" w:rsidRPr="00B54832" w:rsidRDefault="00EE5B79" w:rsidP="00EE5B79">
            <w:pPr>
              <w:rPr>
                <w:rFonts w:asciiTheme="majorHAnsi" w:hAnsiTheme="majorHAnsi"/>
              </w:rPr>
            </w:pPr>
            <w:r w:rsidRPr="00B54832">
              <w:rPr>
                <w:rFonts w:asciiTheme="majorHAnsi" w:hAnsiTheme="majorHAnsi"/>
              </w:rPr>
              <w:t>148</w:t>
            </w:r>
          </w:p>
        </w:tc>
        <w:tc>
          <w:tcPr>
            <w:tcW w:w="8102" w:type="dxa"/>
          </w:tcPr>
          <w:p w14:paraId="1C6C731D" w14:textId="2AB32285" w:rsidR="00EE5B79" w:rsidRPr="00B54832" w:rsidRDefault="00EE5B79" w:rsidP="00EE5B79">
            <w:pPr>
              <w:rPr>
                <w:rFonts w:asciiTheme="majorHAnsi" w:hAnsiTheme="majorHAnsi" w:cs="Consolas"/>
              </w:rPr>
            </w:pPr>
            <w:r w:rsidRPr="00B54832">
              <w:rPr>
                <w:rFonts w:asciiTheme="majorHAnsi" w:hAnsiTheme="majorHAnsi"/>
              </w:rPr>
              <w:t>Document name cannot be empty</w:t>
            </w:r>
          </w:p>
        </w:tc>
      </w:tr>
      <w:tr w:rsidR="00EE5B79" w:rsidRPr="00B54832" w14:paraId="1003878C" w14:textId="77777777" w:rsidTr="00705E25">
        <w:tc>
          <w:tcPr>
            <w:tcW w:w="1361" w:type="dxa"/>
          </w:tcPr>
          <w:p w14:paraId="10D1635D" w14:textId="35400BFA" w:rsidR="00EE5B79" w:rsidRPr="00B54832" w:rsidRDefault="00EE5B79" w:rsidP="00EE5B79">
            <w:pPr>
              <w:rPr>
                <w:rFonts w:asciiTheme="majorHAnsi" w:hAnsiTheme="majorHAnsi"/>
              </w:rPr>
            </w:pPr>
            <w:r w:rsidRPr="00B54832">
              <w:rPr>
                <w:rFonts w:asciiTheme="majorHAnsi" w:hAnsiTheme="majorHAnsi"/>
              </w:rPr>
              <w:t>149</w:t>
            </w:r>
          </w:p>
        </w:tc>
        <w:tc>
          <w:tcPr>
            <w:tcW w:w="8102" w:type="dxa"/>
          </w:tcPr>
          <w:p w14:paraId="4BDD9E02" w14:textId="7518507B" w:rsidR="00EE5B79" w:rsidRPr="00B54832" w:rsidRDefault="00EE5B79" w:rsidP="00EE5B79">
            <w:pPr>
              <w:rPr>
                <w:rFonts w:asciiTheme="majorHAnsi" w:hAnsiTheme="majorHAnsi" w:cs="Consolas"/>
              </w:rPr>
            </w:pPr>
            <w:r w:rsidRPr="00B54832">
              <w:rPr>
                <w:rFonts w:asciiTheme="majorHAnsi" w:hAnsiTheme="majorHAnsi"/>
              </w:rPr>
              <w:t>Input job document is not set</w:t>
            </w:r>
          </w:p>
        </w:tc>
      </w:tr>
      <w:tr w:rsidR="00EE5B79" w:rsidRPr="00B54832" w14:paraId="1136E44C" w14:textId="77777777" w:rsidTr="00705E25">
        <w:tc>
          <w:tcPr>
            <w:tcW w:w="1361" w:type="dxa"/>
          </w:tcPr>
          <w:p w14:paraId="369A44FF" w14:textId="40D476A5" w:rsidR="00EE5B79" w:rsidRPr="00B54832" w:rsidRDefault="00EE5B79" w:rsidP="00EE5B79">
            <w:pPr>
              <w:rPr>
                <w:rFonts w:asciiTheme="majorHAnsi" w:hAnsiTheme="majorHAnsi"/>
              </w:rPr>
            </w:pPr>
            <w:r w:rsidRPr="00B54832">
              <w:rPr>
                <w:rFonts w:asciiTheme="majorHAnsi" w:hAnsiTheme="majorHAnsi"/>
              </w:rPr>
              <w:t>150</w:t>
            </w:r>
          </w:p>
        </w:tc>
        <w:tc>
          <w:tcPr>
            <w:tcW w:w="8102" w:type="dxa"/>
          </w:tcPr>
          <w:p w14:paraId="5755CA18" w14:textId="066579BB" w:rsidR="00EE5B79" w:rsidRPr="00B54832" w:rsidRDefault="008F79E8" w:rsidP="008F79E8">
            <w:pPr>
              <w:rPr>
                <w:rFonts w:asciiTheme="majorHAnsi" w:hAnsiTheme="majorHAnsi" w:cs="Consolas"/>
              </w:rPr>
            </w:pPr>
            <w:r>
              <w:rPr>
                <w:rFonts w:asciiTheme="majorHAnsi" w:hAnsiTheme="majorHAnsi"/>
              </w:rPr>
              <w:t>Could not find EFO documents for any of the EFO</w:t>
            </w:r>
            <w:r w:rsidR="00EE5B79" w:rsidRPr="00B54832">
              <w:rPr>
                <w:rFonts w:asciiTheme="majorHAnsi" w:hAnsiTheme="majorHAnsi"/>
              </w:rPr>
              <w:t xml:space="preserve"> Ids provided</w:t>
            </w:r>
          </w:p>
        </w:tc>
      </w:tr>
      <w:tr w:rsidR="00EE5B79" w:rsidRPr="00B54832" w14:paraId="40BF1C0B" w14:textId="77777777" w:rsidTr="00705E25">
        <w:tc>
          <w:tcPr>
            <w:tcW w:w="1361" w:type="dxa"/>
          </w:tcPr>
          <w:p w14:paraId="1CC5E4FB" w14:textId="56782400" w:rsidR="00EE5B79" w:rsidRPr="00B54832" w:rsidRDefault="00EE5B79" w:rsidP="00EE5B79">
            <w:pPr>
              <w:rPr>
                <w:rFonts w:asciiTheme="majorHAnsi" w:hAnsiTheme="majorHAnsi"/>
              </w:rPr>
            </w:pPr>
            <w:r w:rsidRPr="00B54832">
              <w:rPr>
                <w:rFonts w:asciiTheme="majorHAnsi" w:hAnsiTheme="majorHAnsi"/>
              </w:rPr>
              <w:t>151</w:t>
            </w:r>
          </w:p>
        </w:tc>
        <w:tc>
          <w:tcPr>
            <w:tcW w:w="8102" w:type="dxa"/>
          </w:tcPr>
          <w:p w14:paraId="6EEE22EF" w14:textId="5A0A019E" w:rsidR="00EE5B79" w:rsidRPr="00B54832" w:rsidRDefault="00EE5B79" w:rsidP="00EE5B79">
            <w:pPr>
              <w:rPr>
                <w:rFonts w:asciiTheme="majorHAnsi" w:hAnsiTheme="majorHAnsi" w:cs="Consolas"/>
              </w:rPr>
            </w:pPr>
            <w:r w:rsidRPr="00B54832">
              <w:rPr>
                <w:rFonts w:asciiTheme="majorHAnsi" w:hAnsiTheme="majorHAnsi"/>
              </w:rPr>
              <w:t>Company is not authorized to access one or more given documents</w:t>
            </w:r>
          </w:p>
        </w:tc>
      </w:tr>
      <w:tr w:rsidR="00EE5B79" w:rsidRPr="00B54832" w14:paraId="0AFB545A" w14:textId="77777777" w:rsidTr="00705E25">
        <w:tc>
          <w:tcPr>
            <w:tcW w:w="1361" w:type="dxa"/>
          </w:tcPr>
          <w:p w14:paraId="18F34C3A" w14:textId="4CED00A3" w:rsidR="00EE5B79" w:rsidRPr="00B54832" w:rsidRDefault="00EE5B79" w:rsidP="00EE5B79">
            <w:pPr>
              <w:rPr>
                <w:rFonts w:asciiTheme="majorHAnsi" w:hAnsiTheme="majorHAnsi"/>
              </w:rPr>
            </w:pPr>
            <w:r w:rsidRPr="00B54832">
              <w:rPr>
                <w:rFonts w:asciiTheme="majorHAnsi" w:hAnsiTheme="majorHAnsi"/>
              </w:rPr>
              <w:t>152</w:t>
            </w:r>
          </w:p>
        </w:tc>
        <w:tc>
          <w:tcPr>
            <w:tcW w:w="8102" w:type="dxa"/>
          </w:tcPr>
          <w:p w14:paraId="48C00E8F" w14:textId="3B3E38D1" w:rsidR="00EE5B79" w:rsidRPr="00B54832" w:rsidRDefault="00EE5B79" w:rsidP="00EE5B79">
            <w:pPr>
              <w:rPr>
                <w:rFonts w:asciiTheme="majorHAnsi" w:hAnsiTheme="majorHAnsi" w:cs="Consolas"/>
              </w:rPr>
            </w:pPr>
            <w:r w:rsidRPr="00B54832">
              <w:rPr>
                <w:rFonts w:asciiTheme="majorHAnsi" w:hAnsiTheme="majorHAnsi"/>
              </w:rPr>
              <w:t>No property connected to the given plant id</w:t>
            </w:r>
          </w:p>
        </w:tc>
      </w:tr>
      <w:tr w:rsidR="00EE5B79" w:rsidRPr="00B54832" w14:paraId="07E932CE" w14:textId="77777777" w:rsidTr="00705E25">
        <w:tc>
          <w:tcPr>
            <w:tcW w:w="1361" w:type="dxa"/>
          </w:tcPr>
          <w:p w14:paraId="144A6700" w14:textId="5D168E54" w:rsidR="00EE5B79" w:rsidRPr="00B54832" w:rsidRDefault="00EE5B79" w:rsidP="00EE5B79">
            <w:pPr>
              <w:rPr>
                <w:rFonts w:asciiTheme="majorHAnsi" w:hAnsiTheme="majorHAnsi"/>
              </w:rPr>
            </w:pPr>
            <w:r w:rsidRPr="00B54832">
              <w:rPr>
                <w:rFonts w:asciiTheme="majorHAnsi" w:hAnsiTheme="majorHAnsi"/>
              </w:rPr>
              <w:t>153</w:t>
            </w:r>
          </w:p>
        </w:tc>
        <w:tc>
          <w:tcPr>
            <w:tcW w:w="8102" w:type="dxa"/>
          </w:tcPr>
          <w:p w14:paraId="055E261F" w14:textId="455F15A4" w:rsidR="00EE5B79" w:rsidRPr="00B54832" w:rsidRDefault="00EE5B79" w:rsidP="00EE5B79">
            <w:pPr>
              <w:rPr>
                <w:rFonts w:asciiTheme="majorHAnsi" w:hAnsiTheme="majorHAnsi" w:cs="Consolas"/>
              </w:rPr>
            </w:pPr>
            <w:r w:rsidRPr="00B54832">
              <w:rPr>
                <w:rFonts w:asciiTheme="majorHAnsi" w:hAnsiTheme="majorHAnsi"/>
              </w:rPr>
              <w:t>Decoding of 64 bit encoded data is failed</w:t>
            </w:r>
          </w:p>
        </w:tc>
      </w:tr>
      <w:tr w:rsidR="00EE5B79" w:rsidRPr="00B54832" w14:paraId="426DB1EA" w14:textId="77777777" w:rsidTr="00705E25">
        <w:tc>
          <w:tcPr>
            <w:tcW w:w="1361" w:type="dxa"/>
          </w:tcPr>
          <w:p w14:paraId="00C415F1" w14:textId="6BCE0858" w:rsidR="00EE5B79" w:rsidRPr="00B54832" w:rsidRDefault="00EE5B79" w:rsidP="00EE5B79">
            <w:pPr>
              <w:rPr>
                <w:rFonts w:asciiTheme="majorHAnsi" w:hAnsiTheme="majorHAnsi"/>
              </w:rPr>
            </w:pPr>
            <w:r w:rsidRPr="00B54832">
              <w:rPr>
                <w:rFonts w:asciiTheme="majorHAnsi" w:hAnsiTheme="majorHAnsi"/>
              </w:rPr>
              <w:t>154</w:t>
            </w:r>
          </w:p>
        </w:tc>
        <w:tc>
          <w:tcPr>
            <w:tcW w:w="8102" w:type="dxa"/>
          </w:tcPr>
          <w:p w14:paraId="7D8A6C67" w14:textId="5A231B04" w:rsidR="00EE5B79" w:rsidRPr="00B54832" w:rsidRDefault="00EE5B79" w:rsidP="00EE5B79">
            <w:pPr>
              <w:rPr>
                <w:rFonts w:asciiTheme="majorHAnsi" w:hAnsiTheme="majorHAnsi" w:cs="Consolas"/>
              </w:rPr>
            </w:pPr>
            <w:r w:rsidRPr="00B54832">
              <w:rPr>
                <w:rFonts w:asciiTheme="majorHAnsi" w:hAnsiTheme="majorHAnsi"/>
              </w:rPr>
              <w:t>Either a valid plant Id or a boligmappa number of the property should be provided</w:t>
            </w:r>
          </w:p>
        </w:tc>
      </w:tr>
      <w:tr w:rsidR="00EE5B79" w:rsidRPr="00B54832" w14:paraId="30EEF58A" w14:textId="77777777" w:rsidTr="00705E25">
        <w:tc>
          <w:tcPr>
            <w:tcW w:w="1361" w:type="dxa"/>
          </w:tcPr>
          <w:p w14:paraId="121F3BCB" w14:textId="0FD05CD2" w:rsidR="00EE5B79" w:rsidRPr="00B54832" w:rsidRDefault="00EE5B79" w:rsidP="00EE5B79">
            <w:pPr>
              <w:rPr>
                <w:rFonts w:asciiTheme="majorHAnsi" w:hAnsiTheme="majorHAnsi"/>
              </w:rPr>
            </w:pPr>
            <w:r w:rsidRPr="00B54832">
              <w:rPr>
                <w:rFonts w:asciiTheme="majorHAnsi" w:hAnsiTheme="majorHAnsi"/>
              </w:rPr>
              <w:t>155</w:t>
            </w:r>
          </w:p>
        </w:tc>
        <w:tc>
          <w:tcPr>
            <w:tcW w:w="8102" w:type="dxa"/>
          </w:tcPr>
          <w:p w14:paraId="53459EEE" w14:textId="47859B23" w:rsidR="00EE5B79" w:rsidRPr="00B54832" w:rsidRDefault="00EE5B79" w:rsidP="00EE5B79">
            <w:pPr>
              <w:rPr>
                <w:rFonts w:asciiTheme="majorHAnsi" w:hAnsiTheme="majorHAnsi" w:cs="Consolas"/>
              </w:rPr>
            </w:pPr>
            <w:r w:rsidRPr="00B54832">
              <w:rPr>
                <w:rFonts w:asciiTheme="majorHAnsi" w:hAnsiTheme="majorHAnsi"/>
              </w:rPr>
              <w:t>One or more of the input documents are not in the valid PDF format. (Only the PDF format is supported for this version</w:t>
            </w:r>
          </w:p>
        </w:tc>
      </w:tr>
      <w:tr w:rsidR="00EE5B79" w:rsidRPr="00B54832" w14:paraId="57DC9E41" w14:textId="77777777" w:rsidTr="00705E25">
        <w:tc>
          <w:tcPr>
            <w:tcW w:w="1361" w:type="dxa"/>
          </w:tcPr>
          <w:p w14:paraId="1A11F586" w14:textId="6B9D660E" w:rsidR="00EE5B79" w:rsidRPr="00B54832" w:rsidRDefault="00EE5B79" w:rsidP="00EE5B79">
            <w:pPr>
              <w:rPr>
                <w:rFonts w:asciiTheme="majorHAnsi" w:hAnsiTheme="majorHAnsi"/>
              </w:rPr>
            </w:pPr>
            <w:r w:rsidRPr="00B54832">
              <w:rPr>
                <w:rFonts w:asciiTheme="majorHAnsi" w:hAnsiTheme="majorHAnsi"/>
              </w:rPr>
              <w:t>156</w:t>
            </w:r>
          </w:p>
        </w:tc>
        <w:tc>
          <w:tcPr>
            <w:tcW w:w="8102" w:type="dxa"/>
          </w:tcPr>
          <w:p w14:paraId="3E04C3E9" w14:textId="106106D9" w:rsidR="00EE5B79" w:rsidRPr="00B54832" w:rsidRDefault="00EE5B79" w:rsidP="00EE5B79">
            <w:pPr>
              <w:rPr>
                <w:rFonts w:asciiTheme="majorHAnsi" w:hAnsiTheme="majorHAnsi" w:cs="Consolas"/>
              </w:rPr>
            </w:pPr>
            <w:r w:rsidRPr="00B54832">
              <w:rPr>
                <w:rFonts w:asciiTheme="majorHAnsi" w:hAnsiTheme="majorHAnsi"/>
              </w:rPr>
              <w:t>The attached plant of the input document, and the plant Id given does not match</w:t>
            </w:r>
          </w:p>
        </w:tc>
      </w:tr>
      <w:tr w:rsidR="0044371D" w:rsidRPr="00B54832" w14:paraId="48BC79B0" w14:textId="77777777" w:rsidTr="00705E25">
        <w:tc>
          <w:tcPr>
            <w:tcW w:w="1361" w:type="dxa"/>
          </w:tcPr>
          <w:p w14:paraId="1E804F68" w14:textId="45BAB5AF" w:rsidR="0044371D" w:rsidRPr="00B54832" w:rsidRDefault="0044371D" w:rsidP="00EE5B79">
            <w:pPr>
              <w:rPr>
                <w:rFonts w:asciiTheme="majorHAnsi" w:hAnsiTheme="majorHAnsi"/>
              </w:rPr>
            </w:pPr>
            <w:r w:rsidRPr="00B54832">
              <w:rPr>
                <w:rFonts w:asciiTheme="majorHAnsi" w:hAnsiTheme="majorHAnsi"/>
              </w:rPr>
              <w:t>157</w:t>
            </w:r>
          </w:p>
        </w:tc>
        <w:tc>
          <w:tcPr>
            <w:tcW w:w="8102" w:type="dxa"/>
          </w:tcPr>
          <w:p w14:paraId="3B731369" w14:textId="2B1D5D0D" w:rsidR="0044371D" w:rsidRPr="00B54832" w:rsidRDefault="0044371D" w:rsidP="00EE5B79">
            <w:pPr>
              <w:rPr>
                <w:rFonts w:asciiTheme="majorHAnsi" w:hAnsiTheme="majorHAnsi"/>
              </w:rPr>
            </w:pPr>
            <w:r w:rsidRPr="00B54832">
              <w:rPr>
                <w:rFonts w:asciiTheme="majorHAnsi" w:hAnsiTheme="majorHAnsi"/>
              </w:rPr>
              <w:t>Plant Id is required</w:t>
            </w:r>
          </w:p>
        </w:tc>
      </w:tr>
      <w:tr w:rsidR="0044371D" w:rsidRPr="00B54832" w14:paraId="1F1106A2" w14:textId="77777777" w:rsidTr="00705E25">
        <w:tc>
          <w:tcPr>
            <w:tcW w:w="1361" w:type="dxa"/>
          </w:tcPr>
          <w:p w14:paraId="4616C39A" w14:textId="26D8D251" w:rsidR="0044371D" w:rsidRPr="00B54832" w:rsidRDefault="0044371D" w:rsidP="00EE5B79">
            <w:pPr>
              <w:rPr>
                <w:rFonts w:asciiTheme="majorHAnsi" w:hAnsiTheme="majorHAnsi"/>
              </w:rPr>
            </w:pPr>
            <w:r w:rsidRPr="00B54832">
              <w:rPr>
                <w:rFonts w:asciiTheme="majorHAnsi" w:hAnsiTheme="majorHAnsi"/>
              </w:rPr>
              <w:t>158</w:t>
            </w:r>
          </w:p>
        </w:tc>
        <w:tc>
          <w:tcPr>
            <w:tcW w:w="8102" w:type="dxa"/>
          </w:tcPr>
          <w:p w14:paraId="725AC3A8" w14:textId="556ADF97" w:rsidR="0044371D" w:rsidRPr="00B54832" w:rsidRDefault="0044371D" w:rsidP="00EE5B79">
            <w:pPr>
              <w:rPr>
                <w:rFonts w:asciiTheme="majorHAnsi" w:hAnsiTheme="majorHAnsi"/>
              </w:rPr>
            </w:pPr>
            <w:r w:rsidRPr="00B54832">
              <w:rPr>
                <w:rFonts w:asciiTheme="majorHAnsi" w:hAnsiTheme="majorHAnsi"/>
              </w:rPr>
              <w:t>Input for chapter 3 does not contain adequate information (a URL or Base64 encoded data)</w:t>
            </w:r>
          </w:p>
        </w:tc>
      </w:tr>
      <w:tr w:rsidR="0044371D" w:rsidRPr="00B54832" w14:paraId="2BF6F8B6" w14:textId="77777777" w:rsidTr="00705E25">
        <w:tc>
          <w:tcPr>
            <w:tcW w:w="1361" w:type="dxa"/>
          </w:tcPr>
          <w:p w14:paraId="6215A14D" w14:textId="67093BCC" w:rsidR="0044371D" w:rsidRPr="00B54832" w:rsidRDefault="0044371D" w:rsidP="00EE5B79">
            <w:pPr>
              <w:rPr>
                <w:rFonts w:asciiTheme="majorHAnsi" w:hAnsiTheme="majorHAnsi"/>
              </w:rPr>
            </w:pPr>
            <w:r w:rsidRPr="00B54832">
              <w:rPr>
                <w:rFonts w:asciiTheme="majorHAnsi" w:hAnsiTheme="majorHAnsi"/>
              </w:rPr>
              <w:t>159</w:t>
            </w:r>
          </w:p>
        </w:tc>
        <w:tc>
          <w:tcPr>
            <w:tcW w:w="8102" w:type="dxa"/>
          </w:tcPr>
          <w:p w14:paraId="72D9E36E" w14:textId="5FF11598" w:rsidR="0044371D" w:rsidRPr="00B54832" w:rsidRDefault="0044371D" w:rsidP="00EE5B79">
            <w:pPr>
              <w:rPr>
                <w:rFonts w:asciiTheme="majorHAnsi" w:hAnsiTheme="majorHAnsi"/>
              </w:rPr>
            </w:pPr>
            <w:r w:rsidRPr="00B54832">
              <w:rPr>
                <w:rFonts w:asciiTheme="majorHAnsi" w:hAnsiTheme="majorHAnsi"/>
              </w:rPr>
              <w:t>Unable to parse the input job document. Make sure you have uploaded a document generated by the Boligmappa system</w:t>
            </w:r>
          </w:p>
        </w:tc>
      </w:tr>
      <w:tr w:rsidR="0044371D" w:rsidRPr="00B54832" w14:paraId="504A1955" w14:textId="77777777" w:rsidTr="00705E25">
        <w:tc>
          <w:tcPr>
            <w:tcW w:w="1361" w:type="dxa"/>
          </w:tcPr>
          <w:p w14:paraId="65EC6450" w14:textId="68480129" w:rsidR="0044371D" w:rsidRPr="00B54832" w:rsidRDefault="0044371D" w:rsidP="00EE5B79">
            <w:pPr>
              <w:rPr>
                <w:rFonts w:asciiTheme="majorHAnsi" w:hAnsiTheme="majorHAnsi"/>
              </w:rPr>
            </w:pPr>
            <w:r w:rsidRPr="00B54832">
              <w:rPr>
                <w:rFonts w:asciiTheme="majorHAnsi" w:hAnsiTheme="majorHAnsi"/>
              </w:rPr>
              <w:t>160</w:t>
            </w:r>
          </w:p>
        </w:tc>
        <w:tc>
          <w:tcPr>
            <w:tcW w:w="8102" w:type="dxa"/>
          </w:tcPr>
          <w:p w14:paraId="38D14B7F" w14:textId="4C4C1AEA" w:rsidR="0044371D" w:rsidRPr="00B54832" w:rsidRDefault="0044371D" w:rsidP="00EE5B79">
            <w:pPr>
              <w:rPr>
                <w:rFonts w:asciiTheme="majorHAnsi" w:hAnsiTheme="majorHAnsi"/>
              </w:rPr>
            </w:pPr>
            <w:r w:rsidRPr="00B54832">
              <w:rPr>
                <w:rFonts w:asciiTheme="majorHAnsi" w:hAnsiTheme="majorHAnsi"/>
              </w:rPr>
              <w:t>Input for chapter 2 does not contain adequate information (a URL or Base64 encoded data)</w:t>
            </w:r>
          </w:p>
        </w:tc>
      </w:tr>
      <w:tr w:rsidR="00787D8A" w:rsidRPr="00B54832" w14:paraId="36021888" w14:textId="77777777" w:rsidTr="00705E25">
        <w:tc>
          <w:tcPr>
            <w:tcW w:w="1361" w:type="dxa"/>
          </w:tcPr>
          <w:p w14:paraId="080EF763" w14:textId="3C0328F4" w:rsidR="00787D8A" w:rsidRPr="00B54832" w:rsidRDefault="00787D8A" w:rsidP="00787D8A">
            <w:pPr>
              <w:rPr>
                <w:rFonts w:asciiTheme="majorHAnsi" w:hAnsiTheme="majorHAnsi"/>
              </w:rPr>
            </w:pPr>
            <w:r w:rsidRPr="00C675A4">
              <w:rPr>
                <w:rFonts w:asciiTheme="majorHAnsi" w:hAnsiTheme="majorHAnsi"/>
              </w:rPr>
              <w:t>161</w:t>
            </w:r>
          </w:p>
        </w:tc>
        <w:tc>
          <w:tcPr>
            <w:tcW w:w="8102" w:type="dxa"/>
          </w:tcPr>
          <w:p w14:paraId="413554C6" w14:textId="62CEC574" w:rsidR="00787D8A" w:rsidRPr="00B54832" w:rsidRDefault="00787D8A" w:rsidP="00787D8A">
            <w:pPr>
              <w:rPr>
                <w:rFonts w:asciiTheme="majorHAnsi" w:hAnsiTheme="majorHAnsi"/>
              </w:rPr>
            </w:pPr>
            <w:r w:rsidRPr="00C675A4">
              <w:rPr>
                <w:rFonts w:asciiTheme="majorHAnsi" w:hAnsiTheme="majorHAnsi" w:cs="Consolas"/>
              </w:rPr>
              <w:t>Job description exceeded the maximum character limit of 500</w:t>
            </w:r>
          </w:p>
        </w:tc>
      </w:tr>
      <w:tr w:rsidR="00E102BA" w:rsidRPr="00B54832" w14:paraId="0C756C9F" w14:textId="77777777" w:rsidTr="00705E25">
        <w:tc>
          <w:tcPr>
            <w:tcW w:w="1361" w:type="dxa"/>
          </w:tcPr>
          <w:p w14:paraId="39A5DD05" w14:textId="4FB43BB0" w:rsidR="00E102BA" w:rsidRPr="00C675A4" w:rsidRDefault="00E102BA" w:rsidP="00787D8A">
            <w:pPr>
              <w:rPr>
                <w:rFonts w:asciiTheme="majorHAnsi" w:hAnsiTheme="majorHAnsi"/>
              </w:rPr>
            </w:pPr>
            <w:r>
              <w:rPr>
                <w:rFonts w:asciiTheme="majorHAnsi" w:hAnsiTheme="majorHAnsi"/>
              </w:rPr>
              <w:t>162</w:t>
            </w:r>
          </w:p>
        </w:tc>
        <w:tc>
          <w:tcPr>
            <w:tcW w:w="8102" w:type="dxa"/>
          </w:tcPr>
          <w:p w14:paraId="2B1CD71E" w14:textId="45B66C07" w:rsidR="00E102BA" w:rsidRPr="00C675A4" w:rsidRDefault="00E102BA" w:rsidP="00787D8A">
            <w:pPr>
              <w:rPr>
                <w:rFonts w:asciiTheme="majorHAnsi" w:hAnsiTheme="majorHAnsi" w:cs="Consolas"/>
              </w:rPr>
            </w:pPr>
            <w:r w:rsidRPr="00E102BA">
              <w:rPr>
                <w:rFonts w:asciiTheme="majorHAnsi" w:hAnsiTheme="majorHAnsi" w:cs="Consolas"/>
              </w:rPr>
              <w:t>No files provided to combine</w:t>
            </w:r>
          </w:p>
        </w:tc>
      </w:tr>
      <w:tr w:rsidR="00E102BA" w:rsidRPr="00B54832" w14:paraId="709CF2BC" w14:textId="77777777" w:rsidTr="00705E25">
        <w:tc>
          <w:tcPr>
            <w:tcW w:w="1361" w:type="dxa"/>
          </w:tcPr>
          <w:p w14:paraId="5E596307" w14:textId="025B2622" w:rsidR="00E102BA" w:rsidRPr="00C675A4" w:rsidRDefault="00E102BA" w:rsidP="00787D8A">
            <w:pPr>
              <w:rPr>
                <w:rFonts w:asciiTheme="majorHAnsi" w:hAnsiTheme="majorHAnsi"/>
              </w:rPr>
            </w:pPr>
            <w:r>
              <w:rPr>
                <w:rFonts w:asciiTheme="majorHAnsi" w:hAnsiTheme="majorHAnsi"/>
              </w:rPr>
              <w:t>163</w:t>
            </w:r>
          </w:p>
        </w:tc>
        <w:tc>
          <w:tcPr>
            <w:tcW w:w="8102" w:type="dxa"/>
          </w:tcPr>
          <w:p w14:paraId="2638EB05" w14:textId="4AB8EA45" w:rsidR="00E102BA" w:rsidRPr="00C675A4" w:rsidRDefault="00E102BA" w:rsidP="00787D8A">
            <w:pPr>
              <w:rPr>
                <w:rFonts w:asciiTheme="majorHAnsi" w:hAnsiTheme="majorHAnsi" w:cs="Consolas"/>
              </w:rPr>
            </w:pPr>
            <w:r w:rsidRPr="00E102BA">
              <w:rPr>
                <w:rFonts w:asciiTheme="majorHAnsi" w:hAnsiTheme="majorHAnsi" w:cs="Consolas"/>
              </w:rPr>
              <w:t>An error occurred while combining the files</w:t>
            </w:r>
          </w:p>
        </w:tc>
      </w:tr>
      <w:tr w:rsidR="00E102BA" w:rsidRPr="00B54832" w14:paraId="3B373335" w14:textId="77777777" w:rsidTr="00705E25">
        <w:tc>
          <w:tcPr>
            <w:tcW w:w="1361" w:type="dxa"/>
          </w:tcPr>
          <w:p w14:paraId="796F76BB" w14:textId="33003947" w:rsidR="00E102BA" w:rsidRPr="00C675A4" w:rsidRDefault="00E102BA" w:rsidP="00787D8A">
            <w:pPr>
              <w:rPr>
                <w:rFonts w:asciiTheme="majorHAnsi" w:hAnsiTheme="majorHAnsi"/>
              </w:rPr>
            </w:pPr>
            <w:r>
              <w:rPr>
                <w:rFonts w:asciiTheme="majorHAnsi" w:hAnsiTheme="majorHAnsi"/>
              </w:rPr>
              <w:t>164</w:t>
            </w:r>
          </w:p>
        </w:tc>
        <w:tc>
          <w:tcPr>
            <w:tcW w:w="8102" w:type="dxa"/>
          </w:tcPr>
          <w:p w14:paraId="442ADB98" w14:textId="0329BF96" w:rsidR="00E102BA" w:rsidRPr="00C675A4" w:rsidRDefault="00E102BA" w:rsidP="00787D8A">
            <w:pPr>
              <w:rPr>
                <w:rFonts w:asciiTheme="majorHAnsi" w:hAnsiTheme="majorHAnsi" w:cs="Consolas"/>
              </w:rPr>
            </w:pPr>
            <w:r w:rsidRPr="00E102BA">
              <w:rPr>
                <w:rFonts w:asciiTheme="majorHAnsi" w:hAnsiTheme="majorHAnsi" w:cs="Consolas"/>
              </w:rPr>
              <w:t>One or more of the input file models does not contain adequate information</w:t>
            </w:r>
            <w:r w:rsidR="00566D97">
              <w:rPr>
                <w:rFonts w:asciiTheme="majorHAnsi" w:hAnsiTheme="majorHAnsi" w:cs="Consolas"/>
              </w:rPr>
              <w:t xml:space="preserve"> (a URL or Base64 encoded data)</w:t>
            </w:r>
          </w:p>
        </w:tc>
      </w:tr>
      <w:tr w:rsidR="00E4150E" w:rsidRPr="00B54832" w14:paraId="5A259310" w14:textId="77777777" w:rsidTr="00705E25">
        <w:tc>
          <w:tcPr>
            <w:tcW w:w="1361" w:type="dxa"/>
          </w:tcPr>
          <w:p w14:paraId="60265818" w14:textId="5BA1B688" w:rsidR="00E4150E" w:rsidRPr="00E4150E" w:rsidRDefault="00E4150E" w:rsidP="00E4150E">
            <w:pPr>
              <w:rPr>
                <w:rFonts w:asciiTheme="majorHAnsi" w:hAnsiTheme="majorHAnsi"/>
              </w:rPr>
            </w:pPr>
            <w:r w:rsidRPr="00E4150E">
              <w:rPr>
                <w:rFonts w:asciiTheme="majorHAnsi" w:hAnsiTheme="majorHAnsi"/>
              </w:rPr>
              <w:t>165</w:t>
            </w:r>
          </w:p>
        </w:tc>
        <w:tc>
          <w:tcPr>
            <w:tcW w:w="8102" w:type="dxa"/>
          </w:tcPr>
          <w:p w14:paraId="3A0E8588" w14:textId="65E47245" w:rsidR="00E4150E" w:rsidRPr="00E4150E" w:rsidRDefault="00E4150E" w:rsidP="00E4150E">
            <w:pPr>
              <w:rPr>
                <w:rFonts w:asciiTheme="majorHAnsi" w:hAnsiTheme="majorHAnsi" w:cs="Consolas"/>
              </w:rPr>
            </w:pPr>
            <w:r w:rsidRPr="00E4150E">
              <w:rPr>
                <w:rFonts w:asciiTheme="majorHAnsi" w:hAnsiTheme="majorHAnsi"/>
              </w:rPr>
              <w:t>The given profession is not registered to your company</w:t>
            </w:r>
          </w:p>
        </w:tc>
      </w:tr>
      <w:tr w:rsidR="009F780D" w:rsidRPr="00B54832" w14:paraId="7BE31523" w14:textId="77777777" w:rsidTr="00705E25">
        <w:tc>
          <w:tcPr>
            <w:tcW w:w="1361" w:type="dxa"/>
          </w:tcPr>
          <w:p w14:paraId="08C8CEAA" w14:textId="47ADFE01" w:rsidR="009F780D" w:rsidRPr="00E4150E" w:rsidRDefault="009F780D" w:rsidP="009F780D">
            <w:pPr>
              <w:rPr>
                <w:rFonts w:asciiTheme="majorHAnsi" w:hAnsiTheme="majorHAnsi"/>
              </w:rPr>
            </w:pPr>
            <w:r>
              <w:rPr>
                <w:rFonts w:asciiTheme="majorHAnsi" w:hAnsiTheme="majorHAnsi"/>
              </w:rPr>
              <w:t>166</w:t>
            </w:r>
          </w:p>
        </w:tc>
        <w:tc>
          <w:tcPr>
            <w:tcW w:w="8102" w:type="dxa"/>
          </w:tcPr>
          <w:p w14:paraId="1AAD0D47" w14:textId="78F65064" w:rsidR="009F780D" w:rsidRPr="00E4150E" w:rsidRDefault="009F780D" w:rsidP="009F780D">
            <w:pPr>
              <w:rPr>
                <w:rFonts w:asciiTheme="majorHAnsi" w:hAnsiTheme="majorHAnsi"/>
              </w:rPr>
            </w:pPr>
            <w:r w:rsidRPr="00CE0DCF">
              <w:rPr>
                <w:rFonts w:asciiTheme="majorHAnsi" w:hAnsiTheme="majorHAnsi"/>
              </w:rPr>
              <w:t>No document</w:t>
            </w:r>
            <w:r>
              <w:rPr>
                <w:rFonts w:asciiTheme="majorHAnsi" w:hAnsiTheme="majorHAnsi"/>
              </w:rPr>
              <w:t>s found for the given matrikkel</w:t>
            </w:r>
          </w:p>
        </w:tc>
      </w:tr>
      <w:tr w:rsidR="009F780D" w:rsidRPr="00B54832" w14:paraId="1D2D4ED4" w14:textId="77777777" w:rsidTr="00705E25">
        <w:tc>
          <w:tcPr>
            <w:tcW w:w="1361" w:type="dxa"/>
          </w:tcPr>
          <w:p w14:paraId="274195EF" w14:textId="6E35E711" w:rsidR="009F780D" w:rsidRDefault="009F780D" w:rsidP="009F780D">
            <w:pPr>
              <w:rPr>
                <w:rFonts w:asciiTheme="majorHAnsi" w:hAnsiTheme="majorHAnsi"/>
              </w:rPr>
            </w:pPr>
            <w:r>
              <w:rPr>
                <w:rFonts w:asciiTheme="majorHAnsi" w:hAnsiTheme="majorHAnsi"/>
              </w:rPr>
              <w:t>167</w:t>
            </w:r>
          </w:p>
        </w:tc>
        <w:tc>
          <w:tcPr>
            <w:tcW w:w="8102" w:type="dxa"/>
          </w:tcPr>
          <w:p w14:paraId="1A21C91E" w14:textId="24EE5F07" w:rsidR="009F780D" w:rsidRPr="00CE0DCF" w:rsidRDefault="009F780D" w:rsidP="009F780D">
            <w:pPr>
              <w:rPr>
                <w:rFonts w:asciiTheme="majorHAnsi" w:hAnsiTheme="majorHAnsi"/>
              </w:rPr>
            </w:pPr>
            <w:r w:rsidRPr="005F43DE">
              <w:rPr>
                <w:rFonts w:asciiTheme="majorHAnsi" w:hAnsiTheme="majorHAnsi"/>
              </w:rPr>
              <w:t>You are not au</w:t>
            </w:r>
            <w:r>
              <w:rPr>
                <w:rFonts w:asciiTheme="majorHAnsi" w:hAnsiTheme="majorHAnsi"/>
              </w:rPr>
              <w:t>thorized to use this web method</w:t>
            </w:r>
          </w:p>
        </w:tc>
      </w:tr>
      <w:tr w:rsidR="009F780D" w:rsidRPr="00B54832" w14:paraId="162873F4" w14:textId="77777777" w:rsidTr="00705E25">
        <w:tc>
          <w:tcPr>
            <w:tcW w:w="1361" w:type="dxa"/>
          </w:tcPr>
          <w:p w14:paraId="79B75A60" w14:textId="28F51456" w:rsidR="009F780D" w:rsidRDefault="009F780D" w:rsidP="009F780D">
            <w:pPr>
              <w:rPr>
                <w:rFonts w:asciiTheme="majorHAnsi" w:hAnsiTheme="majorHAnsi"/>
              </w:rPr>
            </w:pPr>
            <w:r>
              <w:rPr>
                <w:rFonts w:asciiTheme="majorHAnsi" w:hAnsiTheme="majorHAnsi"/>
              </w:rPr>
              <w:t>168</w:t>
            </w:r>
          </w:p>
        </w:tc>
        <w:tc>
          <w:tcPr>
            <w:tcW w:w="8102" w:type="dxa"/>
          </w:tcPr>
          <w:p w14:paraId="0A130160" w14:textId="5D19DFA9" w:rsidR="009F780D" w:rsidRPr="005F43DE" w:rsidRDefault="009F780D" w:rsidP="009F780D">
            <w:pPr>
              <w:rPr>
                <w:rFonts w:asciiTheme="majorHAnsi" w:hAnsiTheme="majorHAnsi"/>
              </w:rPr>
            </w:pPr>
            <w:r w:rsidRPr="005F43DE">
              <w:rPr>
                <w:rFonts w:asciiTheme="majorHAnsi" w:hAnsiTheme="majorHAnsi"/>
              </w:rPr>
              <w:t>Given is a matrikkel of a Housing cooperative. This type of property is not supported in this method</w:t>
            </w:r>
          </w:p>
        </w:tc>
      </w:tr>
      <w:tr w:rsidR="00FC27A0" w:rsidRPr="00B54832" w14:paraId="08704977" w14:textId="77777777" w:rsidTr="00705E25">
        <w:tc>
          <w:tcPr>
            <w:tcW w:w="1361" w:type="dxa"/>
          </w:tcPr>
          <w:p w14:paraId="206B3B72" w14:textId="6AAB019F" w:rsidR="00FC27A0" w:rsidRDefault="00FC27A0" w:rsidP="009F780D">
            <w:pPr>
              <w:rPr>
                <w:rFonts w:asciiTheme="majorHAnsi" w:hAnsiTheme="majorHAnsi"/>
              </w:rPr>
            </w:pPr>
            <w:r>
              <w:rPr>
                <w:rFonts w:asciiTheme="majorHAnsi" w:hAnsiTheme="majorHAnsi"/>
              </w:rPr>
              <w:t>169</w:t>
            </w:r>
          </w:p>
        </w:tc>
        <w:tc>
          <w:tcPr>
            <w:tcW w:w="8102" w:type="dxa"/>
          </w:tcPr>
          <w:p w14:paraId="4CD45290" w14:textId="6C029F0A" w:rsidR="00FC27A0" w:rsidRPr="005F43DE" w:rsidRDefault="00FC27A0" w:rsidP="006A5397">
            <w:pPr>
              <w:rPr>
                <w:rFonts w:asciiTheme="majorHAnsi" w:hAnsiTheme="majorHAnsi"/>
              </w:rPr>
            </w:pPr>
            <w:r w:rsidRPr="00FC27A0">
              <w:rPr>
                <w:rFonts w:asciiTheme="majorHAnsi" w:hAnsiTheme="majorHAnsi"/>
              </w:rPr>
              <w:t>Only one of the Matrikkel model or Housing coop info model should be provided</w:t>
            </w:r>
          </w:p>
        </w:tc>
      </w:tr>
      <w:tr w:rsidR="00FC27A0" w:rsidRPr="00B54832" w14:paraId="7C47D45D" w14:textId="77777777" w:rsidTr="00705E25">
        <w:tc>
          <w:tcPr>
            <w:tcW w:w="1361" w:type="dxa"/>
          </w:tcPr>
          <w:p w14:paraId="423E2B33" w14:textId="6DD5B89B" w:rsidR="00FC27A0" w:rsidRDefault="00FC27A0" w:rsidP="009F780D">
            <w:pPr>
              <w:rPr>
                <w:rFonts w:asciiTheme="majorHAnsi" w:hAnsiTheme="majorHAnsi"/>
              </w:rPr>
            </w:pPr>
            <w:r>
              <w:rPr>
                <w:rFonts w:asciiTheme="majorHAnsi" w:hAnsiTheme="majorHAnsi"/>
              </w:rPr>
              <w:t>170</w:t>
            </w:r>
          </w:p>
        </w:tc>
        <w:tc>
          <w:tcPr>
            <w:tcW w:w="8102" w:type="dxa"/>
          </w:tcPr>
          <w:p w14:paraId="660C2DD9" w14:textId="3B9C25D7" w:rsidR="00FC27A0" w:rsidRPr="005F43DE" w:rsidRDefault="00FC27A0" w:rsidP="006A5397">
            <w:pPr>
              <w:rPr>
                <w:rFonts w:asciiTheme="majorHAnsi" w:hAnsiTheme="majorHAnsi"/>
              </w:rPr>
            </w:pPr>
            <w:r w:rsidRPr="00FC27A0">
              <w:rPr>
                <w:rFonts w:asciiTheme="majorHAnsi" w:hAnsiTheme="majorHAnsi"/>
              </w:rPr>
              <w:t>Given is a matrikkel of a Housing cooperative. You cannot uniquely identify a housing coop share using matrikkel. Please input the housingCoopInputModel.</w:t>
            </w:r>
          </w:p>
        </w:tc>
      </w:tr>
      <w:tr w:rsidR="00FC27A0" w:rsidRPr="00B54832" w14:paraId="49267D9B" w14:textId="77777777" w:rsidTr="00705E25">
        <w:tc>
          <w:tcPr>
            <w:tcW w:w="1361" w:type="dxa"/>
          </w:tcPr>
          <w:p w14:paraId="3415C970" w14:textId="64AD8EE7" w:rsidR="00FC27A0" w:rsidRDefault="00FC27A0" w:rsidP="009F780D">
            <w:pPr>
              <w:rPr>
                <w:rFonts w:asciiTheme="majorHAnsi" w:hAnsiTheme="majorHAnsi"/>
              </w:rPr>
            </w:pPr>
            <w:r>
              <w:rPr>
                <w:rFonts w:asciiTheme="majorHAnsi" w:hAnsiTheme="majorHAnsi"/>
              </w:rPr>
              <w:t>171</w:t>
            </w:r>
          </w:p>
        </w:tc>
        <w:tc>
          <w:tcPr>
            <w:tcW w:w="8102" w:type="dxa"/>
          </w:tcPr>
          <w:p w14:paraId="42DD9193" w14:textId="70646F76" w:rsidR="00FC27A0" w:rsidRDefault="00FC27A0" w:rsidP="006A5397">
            <w:pPr>
              <w:rPr>
                <w:rFonts w:ascii="Consolas" w:hAnsi="Consolas" w:cs="Consolas"/>
                <w:sz w:val="19"/>
                <w:szCs w:val="19"/>
              </w:rPr>
            </w:pPr>
            <w:r w:rsidRPr="00FC27A0">
              <w:rPr>
                <w:rFonts w:asciiTheme="majorHAnsi" w:hAnsiTheme="majorHAnsi"/>
              </w:rPr>
              <w:t>Invalid organization number or share number.</w:t>
            </w:r>
          </w:p>
        </w:tc>
      </w:tr>
      <w:tr w:rsidR="00705E25" w:rsidRPr="0007689F" w14:paraId="2C9F2ED6" w14:textId="77777777" w:rsidTr="00705E25">
        <w:tc>
          <w:tcPr>
            <w:tcW w:w="1361" w:type="dxa"/>
          </w:tcPr>
          <w:p w14:paraId="4F1F9FA6" w14:textId="77777777" w:rsidR="00705E25" w:rsidRDefault="00705E25" w:rsidP="00403DC4">
            <w:pPr>
              <w:rPr>
                <w:rFonts w:asciiTheme="majorHAnsi" w:hAnsiTheme="majorHAnsi"/>
              </w:rPr>
            </w:pPr>
            <w:r>
              <w:rPr>
                <w:rFonts w:asciiTheme="majorHAnsi" w:hAnsiTheme="majorHAnsi"/>
              </w:rPr>
              <w:t>172</w:t>
            </w:r>
          </w:p>
        </w:tc>
        <w:tc>
          <w:tcPr>
            <w:tcW w:w="8102" w:type="dxa"/>
          </w:tcPr>
          <w:p w14:paraId="0B3C8AA2" w14:textId="77777777" w:rsidR="00705E25" w:rsidRPr="0007689F" w:rsidRDefault="00705E25" w:rsidP="00403DC4">
            <w:pPr>
              <w:autoSpaceDE w:val="0"/>
              <w:autoSpaceDN w:val="0"/>
              <w:adjustRightInd w:val="0"/>
              <w:rPr>
                <w:rFonts w:ascii="Consolas" w:hAnsi="Consolas" w:cs="Consolas"/>
                <w:sz w:val="19"/>
                <w:szCs w:val="19"/>
              </w:rPr>
            </w:pPr>
            <w:r w:rsidRPr="0007689F">
              <w:rPr>
                <w:rFonts w:asciiTheme="majorHAnsi" w:hAnsiTheme="majorHAnsi"/>
              </w:rPr>
              <w:t>CustomerName length is exceeded maximum allowed character limit (100)</w:t>
            </w:r>
          </w:p>
        </w:tc>
      </w:tr>
      <w:tr w:rsidR="00950939" w:rsidRPr="0007689F" w14:paraId="4C993254" w14:textId="77777777" w:rsidTr="00705E25">
        <w:tc>
          <w:tcPr>
            <w:tcW w:w="1361" w:type="dxa"/>
          </w:tcPr>
          <w:p w14:paraId="7B42409C" w14:textId="707AF816" w:rsidR="00950939" w:rsidRDefault="00950939" w:rsidP="00403DC4">
            <w:pPr>
              <w:rPr>
                <w:rFonts w:asciiTheme="majorHAnsi" w:hAnsiTheme="majorHAnsi"/>
              </w:rPr>
            </w:pPr>
            <w:r>
              <w:rPr>
                <w:rFonts w:asciiTheme="majorHAnsi" w:hAnsiTheme="majorHAnsi"/>
              </w:rPr>
              <w:t>173</w:t>
            </w:r>
          </w:p>
        </w:tc>
        <w:tc>
          <w:tcPr>
            <w:tcW w:w="8102" w:type="dxa"/>
          </w:tcPr>
          <w:p w14:paraId="37B5981C" w14:textId="396744D4" w:rsidR="00950939" w:rsidRPr="0007689F" w:rsidRDefault="00950939" w:rsidP="00403DC4">
            <w:pPr>
              <w:autoSpaceDE w:val="0"/>
              <w:autoSpaceDN w:val="0"/>
              <w:adjustRightInd w:val="0"/>
              <w:rPr>
                <w:rFonts w:asciiTheme="majorHAnsi" w:hAnsiTheme="majorHAnsi"/>
              </w:rPr>
            </w:pPr>
            <w:r w:rsidRPr="00950939">
              <w:rPr>
                <w:rFonts w:asciiTheme="majorHAnsi" w:hAnsiTheme="majorHAnsi"/>
              </w:rPr>
              <w:t>Invalid Order Number</w:t>
            </w:r>
          </w:p>
        </w:tc>
      </w:tr>
      <w:tr w:rsidR="00950939" w:rsidRPr="0007689F" w14:paraId="13F671DD" w14:textId="77777777" w:rsidTr="00705E25">
        <w:tc>
          <w:tcPr>
            <w:tcW w:w="1361" w:type="dxa"/>
          </w:tcPr>
          <w:p w14:paraId="3A6CF7CE" w14:textId="49C8436B" w:rsidR="00950939" w:rsidRDefault="00950939" w:rsidP="00403DC4">
            <w:pPr>
              <w:rPr>
                <w:rFonts w:asciiTheme="majorHAnsi" w:hAnsiTheme="majorHAnsi"/>
              </w:rPr>
            </w:pPr>
            <w:r>
              <w:rPr>
                <w:rFonts w:asciiTheme="majorHAnsi" w:hAnsiTheme="majorHAnsi"/>
              </w:rPr>
              <w:t>174</w:t>
            </w:r>
          </w:p>
        </w:tc>
        <w:tc>
          <w:tcPr>
            <w:tcW w:w="8102" w:type="dxa"/>
          </w:tcPr>
          <w:p w14:paraId="016B7F11" w14:textId="63809564" w:rsidR="00950939" w:rsidRPr="0007689F" w:rsidRDefault="00950939" w:rsidP="00403DC4">
            <w:pPr>
              <w:autoSpaceDE w:val="0"/>
              <w:autoSpaceDN w:val="0"/>
              <w:adjustRightInd w:val="0"/>
              <w:rPr>
                <w:rFonts w:asciiTheme="majorHAnsi" w:hAnsiTheme="majorHAnsi"/>
              </w:rPr>
            </w:pPr>
            <w:r w:rsidRPr="00950939">
              <w:rPr>
                <w:rFonts w:asciiTheme="majorHAnsi" w:hAnsiTheme="majorHAnsi"/>
              </w:rPr>
              <w:t>Provided Boligmappa Document id is invalid</w:t>
            </w:r>
          </w:p>
        </w:tc>
      </w:tr>
      <w:tr w:rsidR="00E564FB" w:rsidRPr="0007689F" w14:paraId="2305B2E9" w14:textId="77777777" w:rsidTr="00705E25">
        <w:tc>
          <w:tcPr>
            <w:tcW w:w="1361" w:type="dxa"/>
          </w:tcPr>
          <w:p w14:paraId="567CF0E2" w14:textId="109D48F4" w:rsidR="00E564FB" w:rsidRDefault="00E564FB" w:rsidP="00403DC4">
            <w:pPr>
              <w:rPr>
                <w:rFonts w:asciiTheme="majorHAnsi" w:hAnsiTheme="majorHAnsi"/>
              </w:rPr>
            </w:pPr>
            <w:r>
              <w:rPr>
                <w:rFonts w:asciiTheme="majorHAnsi" w:hAnsiTheme="majorHAnsi"/>
              </w:rPr>
              <w:t>175</w:t>
            </w:r>
          </w:p>
        </w:tc>
        <w:tc>
          <w:tcPr>
            <w:tcW w:w="8102" w:type="dxa"/>
          </w:tcPr>
          <w:p w14:paraId="1231FEB9" w14:textId="1B0AEAAB" w:rsidR="00E564FB" w:rsidRPr="00E564FB" w:rsidRDefault="00E564FB" w:rsidP="00403DC4">
            <w:pPr>
              <w:autoSpaceDE w:val="0"/>
              <w:autoSpaceDN w:val="0"/>
              <w:adjustRightInd w:val="0"/>
              <w:rPr>
                <w:rFonts w:ascii="Consolas" w:hAnsi="Consolas" w:cs="Consolas"/>
                <w:sz w:val="19"/>
                <w:szCs w:val="19"/>
              </w:rPr>
            </w:pPr>
            <w:r w:rsidRPr="00E564FB">
              <w:rPr>
                <w:rFonts w:asciiTheme="majorHAnsi" w:hAnsiTheme="majorHAnsi"/>
              </w:rPr>
              <w:t>The job end date needs to be later than the job start date</w:t>
            </w:r>
          </w:p>
        </w:tc>
      </w:tr>
      <w:tr w:rsidR="00D92B23" w:rsidRPr="00E564FB" w14:paraId="672C9E02" w14:textId="77777777" w:rsidTr="00D92B23">
        <w:tc>
          <w:tcPr>
            <w:tcW w:w="1361" w:type="dxa"/>
          </w:tcPr>
          <w:p w14:paraId="2A03A45B" w14:textId="77777777" w:rsidR="00D92B23" w:rsidRDefault="00D92B23" w:rsidP="00777DC8">
            <w:pPr>
              <w:rPr>
                <w:rFonts w:asciiTheme="majorHAnsi" w:hAnsiTheme="majorHAnsi"/>
              </w:rPr>
            </w:pPr>
            <w:r>
              <w:rPr>
                <w:rFonts w:asciiTheme="majorHAnsi" w:hAnsiTheme="majorHAnsi"/>
              </w:rPr>
              <w:t>176</w:t>
            </w:r>
          </w:p>
        </w:tc>
        <w:tc>
          <w:tcPr>
            <w:tcW w:w="8102" w:type="dxa"/>
          </w:tcPr>
          <w:p w14:paraId="68C4F660" w14:textId="7A2C4456" w:rsidR="00D92B23" w:rsidRPr="00E564FB" w:rsidRDefault="00B22091" w:rsidP="00777DC8">
            <w:pPr>
              <w:autoSpaceDE w:val="0"/>
              <w:autoSpaceDN w:val="0"/>
              <w:adjustRightInd w:val="0"/>
              <w:rPr>
                <w:rFonts w:ascii="Consolas" w:hAnsi="Consolas" w:cs="Consolas"/>
                <w:sz w:val="19"/>
                <w:szCs w:val="19"/>
              </w:rPr>
            </w:pPr>
            <w:r>
              <w:rPr>
                <w:rFonts w:asciiTheme="majorHAnsi" w:hAnsiTheme="majorHAnsi"/>
              </w:rPr>
              <w:t>Boligmappa number is not provided</w:t>
            </w:r>
          </w:p>
        </w:tc>
      </w:tr>
      <w:tr w:rsidR="00D92B23" w:rsidRPr="00D803C5" w14:paraId="5986DAE9" w14:textId="77777777" w:rsidTr="00D92B23">
        <w:tc>
          <w:tcPr>
            <w:tcW w:w="1361" w:type="dxa"/>
          </w:tcPr>
          <w:p w14:paraId="4C034356" w14:textId="77777777" w:rsidR="00D92B23" w:rsidRDefault="00D92B23" w:rsidP="00777DC8">
            <w:pPr>
              <w:rPr>
                <w:rFonts w:asciiTheme="majorHAnsi" w:hAnsiTheme="majorHAnsi"/>
              </w:rPr>
            </w:pPr>
            <w:r>
              <w:rPr>
                <w:rFonts w:asciiTheme="majorHAnsi" w:hAnsiTheme="majorHAnsi"/>
              </w:rPr>
              <w:t>178</w:t>
            </w:r>
          </w:p>
        </w:tc>
        <w:tc>
          <w:tcPr>
            <w:tcW w:w="8102" w:type="dxa"/>
          </w:tcPr>
          <w:p w14:paraId="343B144F" w14:textId="77777777" w:rsidR="00D92B23" w:rsidRPr="00D803C5" w:rsidRDefault="00D92B23" w:rsidP="00777DC8">
            <w:pPr>
              <w:autoSpaceDE w:val="0"/>
              <w:autoSpaceDN w:val="0"/>
              <w:adjustRightInd w:val="0"/>
              <w:rPr>
                <w:rFonts w:ascii="Consolas" w:hAnsi="Consolas" w:cs="Consolas"/>
                <w:sz w:val="19"/>
                <w:szCs w:val="19"/>
              </w:rPr>
            </w:pPr>
            <w:r w:rsidRPr="00A00430">
              <w:rPr>
                <w:rFonts w:asciiTheme="majorHAnsi" w:hAnsiTheme="majorHAnsi"/>
              </w:rPr>
              <w:t>No property or building details found for the given matrikkel and building number</w:t>
            </w:r>
          </w:p>
        </w:tc>
      </w:tr>
      <w:tr w:rsidR="00B1668C" w:rsidRPr="00B1668C" w14:paraId="008B983A" w14:textId="77777777" w:rsidTr="00D92B23">
        <w:tc>
          <w:tcPr>
            <w:tcW w:w="1361" w:type="dxa"/>
          </w:tcPr>
          <w:p w14:paraId="7D850BFC" w14:textId="065B9342" w:rsidR="00B1668C" w:rsidRPr="00B1668C" w:rsidRDefault="00B1668C" w:rsidP="00777DC8">
            <w:pPr>
              <w:rPr>
                <w:rFonts w:asciiTheme="majorHAnsi" w:hAnsiTheme="majorHAnsi"/>
              </w:rPr>
            </w:pPr>
            <w:r w:rsidRPr="00B1668C">
              <w:rPr>
                <w:rFonts w:asciiTheme="majorHAnsi" w:hAnsiTheme="majorHAnsi"/>
              </w:rPr>
              <w:lastRenderedPageBreak/>
              <w:t>220</w:t>
            </w:r>
          </w:p>
        </w:tc>
        <w:tc>
          <w:tcPr>
            <w:tcW w:w="8102" w:type="dxa"/>
          </w:tcPr>
          <w:p w14:paraId="7429BEDA" w14:textId="220D9D77" w:rsidR="00B1668C" w:rsidRPr="00B1668C" w:rsidRDefault="00B1668C" w:rsidP="00777DC8">
            <w:pPr>
              <w:autoSpaceDE w:val="0"/>
              <w:autoSpaceDN w:val="0"/>
              <w:adjustRightInd w:val="0"/>
              <w:rPr>
                <w:rFonts w:asciiTheme="majorHAnsi" w:hAnsiTheme="majorHAnsi" w:cs="Consolas"/>
              </w:rPr>
            </w:pPr>
            <w:r w:rsidRPr="00B1668C">
              <w:rPr>
                <w:rFonts w:asciiTheme="majorHAnsi" w:hAnsiTheme="majorHAnsi" w:cs="Consolas"/>
              </w:rPr>
              <w:t>This EFO item is already reported missing</w:t>
            </w:r>
          </w:p>
        </w:tc>
      </w:tr>
      <w:tr w:rsidR="00516240" w:rsidRPr="00B1668C" w14:paraId="490D4A7A" w14:textId="77777777" w:rsidTr="00D92B23">
        <w:tc>
          <w:tcPr>
            <w:tcW w:w="1361" w:type="dxa"/>
          </w:tcPr>
          <w:p w14:paraId="4B5AEFC1" w14:textId="1DEF1432" w:rsidR="00516240" w:rsidRPr="00B1668C" w:rsidRDefault="00516240" w:rsidP="00777DC8">
            <w:pPr>
              <w:rPr>
                <w:rFonts w:asciiTheme="majorHAnsi" w:hAnsiTheme="majorHAnsi"/>
              </w:rPr>
            </w:pPr>
            <w:r>
              <w:rPr>
                <w:rFonts w:asciiTheme="majorHAnsi" w:hAnsiTheme="majorHAnsi"/>
              </w:rPr>
              <w:t>222</w:t>
            </w:r>
          </w:p>
        </w:tc>
        <w:tc>
          <w:tcPr>
            <w:tcW w:w="8102" w:type="dxa"/>
          </w:tcPr>
          <w:p w14:paraId="7AAC8F95" w14:textId="122482EF" w:rsidR="00516240" w:rsidRPr="00B1668C" w:rsidRDefault="00516240" w:rsidP="00777DC8">
            <w:pPr>
              <w:autoSpaceDE w:val="0"/>
              <w:autoSpaceDN w:val="0"/>
              <w:adjustRightInd w:val="0"/>
              <w:rPr>
                <w:rFonts w:asciiTheme="majorHAnsi" w:hAnsiTheme="majorHAnsi" w:cs="Consolas"/>
              </w:rPr>
            </w:pPr>
            <w:r w:rsidRPr="00516240">
              <w:rPr>
                <w:rFonts w:asciiTheme="majorHAnsi" w:hAnsiTheme="majorHAnsi" w:cs="Consolas"/>
              </w:rPr>
              <w:t>No Documents found for the given housing cooperative share</w:t>
            </w:r>
          </w:p>
        </w:tc>
      </w:tr>
      <w:tr w:rsidR="00EB5DF2" w:rsidRPr="00B1668C" w14:paraId="4CCB451E" w14:textId="77777777" w:rsidTr="00D92B23">
        <w:tc>
          <w:tcPr>
            <w:tcW w:w="1361" w:type="dxa"/>
          </w:tcPr>
          <w:p w14:paraId="78D0C3F4" w14:textId="2D2768D7" w:rsidR="00EB5DF2" w:rsidRDefault="00EB5DF2" w:rsidP="00777DC8">
            <w:pPr>
              <w:rPr>
                <w:rFonts w:asciiTheme="majorHAnsi" w:hAnsiTheme="majorHAnsi"/>
              </w:rPr>
            </w:pPr>
            <w:r>
              <w:rPr>
                <w:rFonts w:asciiTheme="majorHAnsi" w:hAnsiTheme="majorHAnsi"/>
              </w:rPr>
              <w:t>276</w:t>
            </w:r>
          </w:p>
        </w:tc>
        <w:tc>
          <w:tcPr>
            <w:tcW w:w="8102" w:type="dxa"/>
          </w:tcPr>
          <w:p w14:paraId="7BFA4F90" w14:textId="3F1185B8" w:rsidR="00EB5DF2" w:rsidRPr="00516240" w:rsidRDefault="00EB5DF2" w:rsidP="00777DC8">
            <w:pPr>
              <w:autoSpaceDE w:val="0"/>
              <w:autoSpaceDN w:val="0"/>
              <w:adjustRightInd w:val="0"/>
              <w:rPr>
                <w:rFonts w:asciiTheme="majorHAnsi" w:hAnsiTheme="majorHAnsi" w:cs="Consolas"/>
              </w:rPr>
            </w:pPr>
            <w:r w:rsidRPr="00EB5DF2">
              <w:rPr>
                <w:rFonts w:asciiTheme="majorHAnsi" w:hAnsiTheme="majorHAnsi" w:cs="Consolas"/>
              </w:rPr>
              <w:t>Given matrikkel does not support in boligmappa API 1.0 as it contains multiple properties. Please use Boligmappa API 2.0 or Boligmappa Bedrift</w:t>
            </w:r>
          </w:p>
        </w:tc>
      </w:tr>
    </w:tbl>
    <w:p w14:paraId="1E8EFA8D" w14:textId="77777777" w:rsidR="00866284" w:rsidRDefault="00866284" w:rsidP="004C17B6"/>
    <w:p w14:paraId="44A9240F" w14:textId="6E2EACD7" w:rsidR="000A410C" w:rsidRDefault="00DF13A6" w:rsidP="00DF13A6">
      <w:pPr>
        <w:pStyle w:val="Heading1"/>
        <w:numPr>
          <w:ilvl w:val="0"/>
          <w:numId w:val="1"/>
        </w:numPr>
      </w:pPr>
      <w:bookmarkStart w:id="146" w:name="_Toc416449062"/>
      <w:r>
        <w:t>Frequently Asked Questions</w:t>
      </w:r>
      <w:bookmarkEnd w:id="146"/>
      <w:r>
        <w:t xml:space="preserve"> </w:t>
      </w:r>
    </w:p>
    <w:p w14:paraId="27D93F6C" w14:textId="77777777" w:rsidR="00DF13A6" w:rsidRDefault="00DF13A6" w:rsidP="00DF13A6">
      <w:pPr>
        <w:rPr>
          <w:rFonts w:asciiTheme="majorHAnsi" w:hAnsiTheme="majorHAnsi"/>
        </w:rPr>
      </w:pPr>
    </w:p>
    <w:p w14:paraId="5462E242" w14:textId="77777777" w:rsidR="00DF13A6" w:rsidRPr="00DF13A6" w:rsidRDefault="00DF13A6" w:rsidP="00DF13A6">
      <w:pPr>
        <w:rPr>
          <w:rFonts w:asciiTheme="majorHAnsi" w:hAnsiTheme="majorHAnsi"/>
          <w:b/>
        </w:rPr>
      </w:pPr>
      <w:r w:rsidRPr="00DF13A6">
        <w:rPr>
          <w:rFonts w:asciiTheme="majorHAnsi" w:hAnsiTheme="majorHAnsi"/>
          <w:b/>
        </w:rPr>
        <w:t xml:space="preserve">Q. How the properties can be added to Boligmappa system? </w:t>
      </w:r>
    </w:p>
    <w:p w14:paraId="708ED783" w14:textId="77777777" w:rsidR="00DF13A6" w:rsidRPr="00DF13A6" w:rsidRDefault="00DF13A6" w:rsidP="00DF13A6">
      <w:pPr>
        <w:rPr>
          <w:rFonts w:asciiTheme="majorHAnsi" w:hAnsiTheme="majorHAnsi"/>
        </w:rPr>
      </w:pPr>
      <w:r w:rsidRPr="00DF13A6">
        <w:rPr>
          <w:rFonts w:asciiTheme="majorHAnsi" w:hAnsiTheme="majorHAnsi"/>
          <w:b/>
        </w:rPr>
        <w:t>A.</w:t>
      </w:r>
      <w:r>
        <w:rPr>
          <w:rFonts w:asciiTheme="majorHAnsi" w:hAnsiTheme="majorHAnsi"/>
        </w:rPr>
        <w:t xml:space="preserve"> </w:t>
      </w:r>
      <w:r w:rsidRPr="00DF13A6">
        <w:rPr>
          <w:rFonts w:asciiTheme="majorHAnsi" w:hAnsiTheme="majorHAnsi"/>
        </w:rPr>
        <w:t xml:space="preserve">Properties can be added to the system in several ways. </w:t>
      </w:r>
    </w:p>
    <w:p w14:paraId="32EEBF1E" w14:textId="77777777" w:rsidR="00DF13A6" w:rsidRPr="00DF13A6" w:rsidRDefault="00DF13A6" w:rsidP="00DF13A6">
      <w:pPr>
        <w:pStyle w:val="ListParagraph"/>
        <w:numPr>
          <w:ilvl w:val="0"/>
          <w:numId w:val="23"/>
        </w:numPr>
        <w:jc w:val="both"/>
        <w:rPr>
          <w:rFonts w:asciiTheme="majorHAnsi" w:hAnsiTheme="majorHAnsi"/>
        </w:rPr>
      </w:pPr>
      <w:r w:rsidRPr="00DF13A6">
        <w:rPr>
          <w:rFonts w:asciiTheme="majorHAnsi" w:hAnsiTheme="majorHAnsi"/>
        </w:rPr>
        <w:t>When a user registers in Boligmappa portal (first time login), all properties which the person own according to the Norwegian official property register (Grunnboka) will be created in Boligmappa and added to the list of properties for the user. This information is updated periodically and when a Boligmappa user acquires a new property it will (potentially with some delay) be added to the system and displayed in Boligmappa portal interface.</w:t>
      </w:r>
    </w:p>
    <w:p w14:paraId="0C26A590" w14:textId="77777777" w:rsidR="00DF13A6" w:rsidRDefault="00DF13A6" w:rsidP="00DF13A6">
      <w:pPr>
        <w:pStyle w:val="ListParagraph"/>
        <w:numPr>
          <w:ilvl w:val="0"/>
          <w:numId w:val="23"/>
        </w:numPr>
        <w:jc w:val="both"/>
        <w:rPr>
          <w:rFonts w:asciiTheme="majorHAnsi" w:hAnsiTheme="majorHAnsi"/>
        </w:rPr>
      </w:pPr>
      <w:r>
        <w:rPr>
          <w:rFonts w:asciiTheme="majorHAnsi" w:hAnsiTheme="majorHAnsi"/>
        </w:rPr>
        <w:t xml:space="preserve">When </w:t>
      </w:r>
      <w:r w:rsidRPr="00DF13A6">
        <w:rPr>
          <w:rFonts w:asciiTheme="majorHAnsi" w:hAnsiTheme="majorHAnsi"/>
        </w:rPr>
        <w:t>a web service user tries to create a plant for a specific property which is not registered in boligmappa using CreatePlantByMatrikkel</w:t>
      </w:r>
      <w:r>
        <w:rPr>
          <w:rFonts w:asciiTheme="majorHAnsi" w:hAnsiTheme="majorHAnsi"/>
        </w:rPr>
        <w:t xml:space="preserve"> web method, then that specific property will be automatically added to Boligmappa. </w:t>
      </w:r>
    </w:p>
    <w:p w14:paraId="41AA399D" w14:textId="77777777" w:rsidR="00DF13A6" w:rsidRDefault="00DF13A6" w:rsidP="00DF13A6">
      <w:pPr>
        <w:pStyle w:val="ListParagraph"/>
        <w:rPr>
          <w:rFonts w:asciiTheme="majorHAnsi" w:hAnsiTheme="majorHAnsi"/>
        </w:rPr>
      </w:pPr>
    </w:p>
    <w:p w14:paraId="3A710DA2" w14:textId="77777777" w:rsidR="00DF13A6" w:rsidRPr="00DF13A6" w:rsidRDefault="00DF13A6" w:rsidP="00DF13A6">
      <w:pPr>
        <w:pStyle w:val="ListParagraph"/>
        <w:ind w:left="0"/>
        <w:rPr>
          <w:rFonts w:asciiTheme="majorHAnsi" w:hAnsiTheme="majorHAnsi"/>
          <w:b/>
        </w:rPr>
      </w:pPr>
      <w:r w:rsidRPr="00DF13A6">
        <w:rPr>
          <w:rFonts w:asciiTheme="majorHAnsi" w:hAnsiTheme="majorHAnsi"/>
          <w:b/>
        </w:rPr>
        <w:t>Q. Can a company create plants for properties that are not yet noted in ‘Grunnboka’?</w:t>
      </w:r>
    </w:p>
    <w:p w14:paraId="1E24D246" w14:textId="77777777" w:rsidR="00DF13A6" w:rsidRDefault="00DF13A6" w:rsidP="00DF13A6">
      <w:pPr>
        <w:pStyle w:val="ListParagraph"/>
        <w:ind w:left="0"/>
        <w:rPr>
          <w:rFonts w:asciiTheme="majorHAnsi" w:hAnsiTheme="majorHAnsi"/>
        </w:rPr>
      </w:pPr>
    </w:p>
    <w:p w14:paraId="05A399C8" w14:textId="77777777" w:rsidR="00DF13A6" w:rsidRPr="00DF13A6" w:rsidRDefault="00DF13A6" w:rsidP="00DF13A6">
      <w:pPr>
        <w:pStyle w:val="ListParagraph"/>
        <w:ind w:left="0"/>
        <w:jc w:val="both"/>
        <w:rPr>
          <w:rFonts w:asciiTheme="majorHAnsi" w:hAnsiTheme="majorHAnsi"/>
        </w:rPr>
      </w:pPr>
      <w:r w:rsidRPr="00DF13A6">
        <w:rPr>
          <w:rFonts w:asciiTheme="majorHAnsi" w:hAnsiTheme="majorHAnsi"/>
          <w:b/>
        </w:rPr>
        <w:t>A.</w:t>
      </w:r>
      <w:r>
        <w:rPr>
          <w:rFonts w:asciiTheme="majorHAnsi" w:hAnsiTheme="majorHAnsi"/>
        </w:rPr>
        <w:t xml:space="preserve">  Yes. There can be certain situations, a company need to create plants for properties that is </w:t>
      </w:r>
      <w:r w:rsidRPr="00DF13A6">
        <w:rPr>
          <w:rFonts w:asciiTheme="majorHAnsi" w:hAnsiTheme="majorHAnsi"/>
        </w:rPr>
        <w:t>not yet noted in ‘Grunnboka’. In this case it is possible to create a plant in Boligmappa without matrikkel info(this will not create a property, only the plant.). Later plant can be associated to a property using Boligmappa number or matrikkel info.</w:t>
      </w:r>
    </w:p>
    <w:p w14:paraId="704F32AB" w14:textId="77777777" w:rsidR="00DF13A6" w:rsidRPr="00DF13A6" w:rsidRDefault="00DF13A6" w:rsidP="00DF13A6">
      <w:pPr>
        <w:ind w:left="360"/>
        <w:rPr>
          <w:rFonts w:asciiTheme="majorHAnsi" w:hAnsiTheme="majorHAnsi"/>
        </w:rPr>
      </w:pPr>
    </w:p>
    <w:p w14:paraId="2957BFFC" w14:textId="77777777" w:rsidR="00DF13A6" w:rsidRPr="00DF13A6" w:rsidRDefault="00DF13A6" w:rsidP="00DF13A6">
      <w:pPr>
        <w:rPr>
          <w:rFonts w:asciiTheme="majorHAnsi" w:hAnsiTheme="majorHAnsi"/>
        </w:rPr>
      </w:pPr>
    </w:p>
    <w:sectPr w:rsidR="00DF13A6" w:rsidRPr="00DF13A6" w:rsidSect="000810F8">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57C16" w14:textId="77777777" w:rsidR="00717756" w:rsidRDefault="00717756" w:rsidP="008B5686">
      <w:pPr>
        <w:spacing w:after="0" w:line="240" w:lineRule="auto"/>
      </w:pPr>
      <w:r>
        <w:separator/>
      </w:r>
    </w:p>
  </w:endnote>
  <w:endnote w:type="continuationSeparator" w:id="0">
    <w:p w14:paraId="74C9D3CE" w14:textId="77777777" w:rsidR="00717756" w:rsidRDefault="00717756" w:rsidP="008B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444598" w14:paraId="2DF02402" w14:textId="77777777">
      <w:tc>
        <w:tcPr>
          <w:tcW w:w="4500" w:type="pct"/>
          <w:tcBorders>
            <w:top w:val="single" w:sz="4" w:space="0" w:color="000000" w:themeColor="text1"/>
          </w:tcBorders>
        </w:tcPr>
        <w:p w14:paraId="3826C5B9" w14:textId="77777777" w:rsidR="00444598" w:rsidRPr="008B5686" w:rsidRDefault="00717756" w:rsidP="008B5686">
          <w:pPr>
            <w:pStyle w:val="Footer"/>
            <w:jc w:val="right"/>
            <w:rPr>
              <w:rFonts w:asciiTheme="majorHAnsi" w:hAnsiTheme="majorHAnsi"/>
            </w:rPr>
          </w:pPr>
          <w:sdt>
            <w:sdtPr>
              <w:rPr>
                <w:rFonts w:asciiTheme="majorHAnsi" w:hAnsiTheme="majorHAnsi"/>
              </w:rPr>
              <w:alias w:val="Company"/>
              <w:id w:val="75971759"/>
              <w:dataBinding w:prefixMappings="xmlns:ns0='http://schemas.openxmlformats.org/officeDocument/2006/extended-properties'" w:xpath="/ns0:Properties[1]/ns0:Company[1]" w:storeItemID="{6668398D-A668-4E3E-A5EB-62B293D839F1}"/>
              <w:text/>
            </w:sdtPr>
            <w:sdtEndPr/>
            <w:sdtContent>
              <w:r w:rsidR="00444598" w:rsidRPr="008B5686">
                <w:rPr>
                  <w:rFonts w:asciiTheme="majorHAnsi" w:hAnsiTheme="majorHAnsi"/>
                </w:rPr>
                <w:t>Boligmappa Web Service Technical Documentation</w:t>
              </w:r>
            </w:sdtContent>
          </w:sdt>
          <w:r w:rsidR="00444598" w:rsidRPr="008B5686">
            <w:rPr>
              <w:rFonts w:asciiTheme="majorHAnsi" w:hAnsiTheme="majorHAnsi"/>
            </w:rPr>
            <w:t xml:space="preserve"> | Boligmappa.no</w:t>
          </w:r>
        </w:p>
      </w:tc>
      <w:tc>
        <w:tcPr>
          <w:tcW w:w="500" w:type="pct"/>
          <w:tcBorders>
            <w:top w:val="single" w:sz="4" w:space="0" w:color="C0504D" w:themeColor="accent2"/>
          </w:tcBorders>
          <w:shd w:val="clear" w:color="auto" w:fill="943634" w:themeFill="accent2" w:themeFillShade="BF"/>
        </w:tcPr>
        <w:p w14:paraId="427C19A2" w14:textId="77777777" w:rsidR="00444598" w:rsidRDefault="00444598">
          <w:pPr>
            <w:pStyle w:val="Header"/>
            <w:rPr>
              <w:color w:val="FFFFFF" w:themeColor="background1"/>
            </w:rPr>
          </w:pPr>
          <w:r>
            <w:fldChar w:fldCharType="begin"/>
          </w:r>
          <w:r>
            <w:instrText xml:space="preserve"> PAGE   \* MERGEFORMAT </w:instrText>
          </w:r>
          <w:r>
            <w:fldChar w:fldCharType="separate"/>
          </w:r>
          <w:r w:rsidR="0049380D" w:rsidRPr="0049380D">
            <w:rPr>
              <w:noProof/>
              <w:color w:val="FFFFFF" w:themeColor="background1"/>
            </w:rPr>
            <w:t>21</w:t>
          </w:r>
          <w:r>
            <w:rPr>
              <w:noProof/>
              <w:color w:val="FFFFFF" w:themeColor="background1"/>
            </w:rPr>
            <w:fldChar w:fldCharType="end"/>
          </w:r>
        </w:p>
      </w:tc>
    </w:tr>
  </w:tbl>
  <w:p w14:paraId="70A2377E" w14:textId="77777777" w:rsidR="00444598" w:rsidRPr="008B5686" w:rsidRDefault="00444598">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6E63" w14:textId="77777777" w:rsidR="00717756" w:rsidRDefault="00717756" w:rsidP="008B5686">
      <w:pPr>
        <w:spacing w:after="0" w:line="240" w:lineRule="auto"/>
      </w:pPr>
      <w:r>
        <w:separator/>
      </w:r>
    </w:p>
  </w:footnote>
  <w:footnote w:type="continuationSeparator" w:id="0">
    <w:p w14:paraId="616D9517" w14:textId="77777777" w:rsidR="00717756" w:rsidRDefault="00717756" w:rsidP="008B5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797"/>
    <w:multiLevelType w:val="hybridMultilevel"/>
    <w:tmpl w:val="1A463F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C7BE9"/>
    <w:multiLevelType w:val="hybridMultilevel"/>
    <w:tmpl w:val="F7A4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C42DA6"/>
    <w:multiLevelType w:val="hybridMultilevel"/>
    <w:tmpl w:val="8EEC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E134B0"/>
    <w:multiLevelType w:val="hybridMultilevel"/>
    <w:tmpl w:val="DEFACBB4"/>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5285B"/>
    <w:multiLevelType w:val="hybridMultilevel"/>
    <w:tmpl w:val="D278D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712132"/>
    <w:multiLevelType w:val="hybridMultilevel"/>
    <w:tmpl w:val="6784B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C1481"/>
    <w:multiLevelType w:val="hybridMultilevel"/>
    <w:tmpl w:val="91F86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ED3D7B"/>
    <w:multiLevelType w:val="hybridMultilevel"/>
    <w:tmpl w:val="A13CEF28"/>
    <w:lvl w:ilvl="0" w:tplc="B4CEB1C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7731F"/>
    <w:multiLevelType w:val="multilevel"/>
    <w:tmpl w:val="228E2DD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22902E50"/>
    <w:multiLevelType w:val="hybridMultilevel"/>
    <w:tmpl w:val="DF405B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E549CD"/>
    <w:multiLevelType w:val="hybridMultilevel"/>
    <w:tmpl w:val="271C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21645"/>
    <w:multiLevelType w:val="hybridMultilevel"/>
    <w:tmpl w:val="2568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612B"/>
    <w:multiLevelType w:val="hybridMultilevel"/>
    <w:tmpl w:val="07406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A2B3D"/>
    <w:multiLevelType w:val="hybridMultilevel"/>
    <w:tmpl w:val="ECD8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CA56A0"/>
    <w:multiLevelType w:val="hybridMultilevel"/>
    <w:tmpl w:val="FE14E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D1111"/>
    <w:multiLevelType w:val="multilevel"/>
    <w:tmpl w:val="413CFA62"/>
    <w:lvl w:ilvl="0">
      <w:start w:val="1"/>
      <w:numFmt w:val="decimal"/>
      <w:lvlText w:val="%1."/>
      <w:lvlJc w:val="left"/>
      <w:pPr>
        <w:ind w:left="360" w:hanging="360"/>
      </w:pPr>
    </w:lvl>
    <w:lvl w:ilvl="1">
      <w:start w:val="1"/>
      <w:numFmt w:val="decimal"/>
      <w:isLgl/>
      <w:lvlText w:val="%1.%2."/>
      <w:lvlJc w:val="left"/>
      <w:pPr>
        <w:ind w:left="720" w:hanging="720"/>
      </w:pPr>
      <w:rPr>
        <w:rFonts w:asciiTheme="majorHAnsi" w:hAnsiTheme="maj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0BD0124"/>
    <w:multiLevelType w:val="hybridMultilevel"/>
    <w:tmpl w:val="E0526488"/>
    <w:lvl w:ilvl="0" w:tplc="13C2539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C0548"/>
    <w:multiLevelType w:val="multilevel"/>
    <w:tmpl w:val="A0E02990"/>
    <w:lvl w:ilvl="0">
      <w:start w:val="1"/>
      <w:numFmt w:val="decimal"/>
      <w:lvlText w:val="%1."/>
      <w:lvlJc w:val="left"/>
      <w:pPr>
        <w:ind w:left="360" w:hanging="360"/>
      </w:pPr>
    </w:lvl>
    <w:lvl w:ilvl="1">
      <w:start w:val="1"/>
      <w:numFmt w:val="decimal"/>
      <w:isLgl/>
      <w:lvlText w:val="%1.%2."/>
      <w:lvlJc w:val="left"/>
      <w:pPr>
        <w:ind w:left="720" w:hanging="720"/>
      </w:pPr>
      <w:rPr>
        <w:rFonts w:asciiTheme="majorHAnsi" w:hAnsiTheme="majorHAnsi" w:hint="default"/>
        <w:sz w:val="26"/>
        <w:szCs w:val="26"/>
        <w:vertAlign w:val="baseline"/>
      </w:rPr>
    </w:lvl>
    <w:lvl w:ilvl="2">
      <w:start w:val="1"/>
      <w:numFmt w:val="decimal"/>
      <w:isLgl/>
      <w:lvlText w:val="%1.%2.%3."/>
      <w:lvlJc w:val="left"/>
      <w:pPr>
        <w:ind w:left="720" w:hanging="720"/>
      </w:pPr>
      <w:rPr>
        <w:rFonts w:asciiTheme="majorHAnsi" w:hAnsiTheme="majorHAnsi"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59E2F7E"/>
    <w:multiLevelType w:val="hybridMultilevel"/>
    <w:tmpl w:val="14B48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E41D33"/>
    <w:multiLevelType w:val="hybridMultilevel"/>
    <w:tmpl w:val="E7309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B6121"/>
    <w:multiLevelType w:val="hybridMultilevel"/>
    <w:tmpl w:val="DB3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60884"/>
    <w:multiLevelType w:val="hybridMultilevel"/>
    <w:tmpl w:val="B38CB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5E41E7"/>
    <w:multiLevelType w:val="hybridMultilevel"/>
    <w:tmpl w:val="230AA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073240"/>
    <w:multiLevelType w:val="hybridMultilevel"/>
    <w:tmpl w:val="D77E884A"/>
    <w:lvl w:ilvl="0" w:tplc="04090001">
      <w:start w:val="1"/>
      <w:numFmt w:val="bullet"/>
      <w:lvlText w:val=""/>
      <w:lvlJc w:val="left"/>
      <w:pPr>
        <w:ind w:left="720" w:hanging="360"/>
      </w:pPr>
      <w:rPr>
        <w:rFonts w:ascii="Symbol" w:hAnsi="Symbol" w:hint="default"/>
      </w:rPr>
    </w:lvl>
    <w:lvl w:ilvl="1" w:tplc="ADC8754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60EF7"/>
    <w:multiLevelType w:val="hybridMultilevel"/>
    <w:tmpl w:val="7C6A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C7398E"/>
    <w:multiLevelType w:val="hybridMultilevel"/>
    <w:tmpl w:val="8FB6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D70699"/>
    <w:multiLevelType w:val="hybridMultilevel"/>
    <w:tmpl w:val="B890E3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D0399B"/>
    <w:multiLevelType w:val="hybridMultilevel"/>
    <w:tmpl w:val="CBA0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95B9A"/>
    <w:multiLevelType w:val="hybridMultilevel"/>
    <w:tmpl w:val="E4B20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B13A5C"/>
    <w:multiLevelType w:val="hybridMultilevel"/>
    <w:tmpl w:val="10F02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8570E6"/>
    <w:multiLevelType w:val="hybridMultilevel"/>
    <w:tmpl w:val="F6E450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5F26B3"/>
    <w:multiLevelType w:val="multilevel"/>
    <w:tmpl w:val="C6265B7C"/>
    <w:lvl w:ilvl="0">
      <w:start w:val="3"/>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5B2AF5"/>
    <w:multiLevelType w:val="hybridMultilevel"/>
    <w:tmpl w:val="BAC6C2EA"/>
    <w:lvl w:ilvl="0" w:tplc="A3F0BA54">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613217"/>
    <w:multiLevelType w:val="multilevel"/>
    <w:tmpl w:val="228E2DD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66D844F0"/>
    <w:multiLevelType w:val="hybridMultilevel"/>
    <w:tmpl w:val="009CA446"/>
    <w:lvl w:ilvl="0" w:tplc="04090001">
      <w:start w:val="1"/>
      <w:numFmt w:val="bullet"/>
      <w:lvlText w:val=""/>
      <w:lvlJc w:val="left"/>
      <w:pPr>
        <w:ind w:left="1080" w:hanging="360"/>
      </w:pPr>
      <w:rPr>
        <w:rFonts w:ascii="Symbol" w:hAnsi="Symbol" w:hint="default"/>
      </w:rPr>
    </w:lvl>
    <w:lvl w:ilvl="1" w:tplc="ADC8754C">
      <w:numFmt w:val="bullet"/>
      <w:lvlText w:val="•"/>
      <w:lvlJc w:val="left"/>
      <w:pPr>
        <w:ind w:left="2160" w:hanging="72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DA7962"/>
    <w:multiLevelType w:val="hybridMultilevel"/>
    <w:tmpl w:val="97E6DA08"/>
    <w:lvl w:ilvl="0" w:tplc="2B2CA1E0">
      <w:start w:val="13"/>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0590E"/>
    <w:multiLevelType w:val="hybridMultilevel"/>
    <w:tmpl w:val="5F128988"/>
    <w:lvl w:ilvl="0" w:tplc="202802B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260FCE"/>
    <w:multiLevelType w:val="hybridMultilevel"/>
    <w:tmpl w:val="0BA04CF4"/>
    <w:lvl w:ilvl="0" w:tplc="2B2CA1E0">
      <w:start w:val="13"/>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0382B"/>
    <w:multiLevelType w:val="hybridMultilevel"/>
    <w:tmpl w:val="1EACF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B40ED5"/>
    <w:multiLevelType w:val="hybridMultilevel"/>
    <w:tmpl w:val="AE207694"/>
    <w:lvl w:ilvl="0" w:tplc="04090005">
      <w:start w:val="1"/>
      <w:numFmt w:val="bullet"/>
      <w:lvlText w:val=""/>
      <w:lvlJc w:val="left"/>
      <w:pPr>
        <w:ind w:left="1080" w:hanging="360"/>
      </w:pPr>
      <w:rPr>
        <w:rFonts w:ascii="Wingdings" w:hAnsi="Wingdings" w:hint="default"/>
      </w:rPr>
    </w:lvl>
    <w:lvl w:ilvl="1" w:tplc="ADC8754C">
      <w:numFmt w:val="bullet"/>
      <w:lvlText w:val="•"/>
      <w:lvlJc w:val="left"/>
      <w:pPr>
        <w:ind w:left="2160" w:hanging="720"/>
      </w:pPr>
      <w:rPr>
        <w:rFonts w:ascii="Cambria" w:eastAsiaTheme="minorHAnsi" w:hAnsi="Cambria"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33"/>
  </w:num>
  <w:num w:numId="4">
    <w:abstractNumId w:val="26"/>
  </w:num>
  <w:num w:numId="5">
    <w:abstractNumId w:val="32"/>
  </w:num>
  <w:num w:numId="6">
    <w:abstractNumId w:val="29"/>
  </w:num>
  <w:num w:numId="7">
    <w:abstractNumId w:val="1"/>
  </w:num>
  <w:num w:numId="8">
    <w:abstractNumId w:val="36"/>
  </w:num>
  <w:num w:numId="9">
    <w:abstractNumId w:val="39"/>
  </w:num>
  <w:num w:numId="10">
    <w:abstractNumId w:val="38"/>
  </w:num>
  <w:num w:numId="11">
    <w:abstractNumId w:val="19"/>
  </w:num>
  <w:num w:numId="12">
    <w:abstractNumId w:val="28"/>
  </w:num>
  <w:num w:numId="13">
    <w:abstractNumId w:val="4"/>
  </w:num>
  <w:num w:numId="14">
    <w:abstractNumId w:val="5"/>
  </w:num>
  <w:num w:numId="15">
    <w:abstractNumId w:val="8"/>
  </w:num>
  <w:num w:numId="16">
    <w:abstractNumId w:val="16"/>
  </w:num>
  <w:num w:numId="17">
    <w:abstractNumId w:val="13"/>
  </w:num>
  <w:num w:numId="18">
    <w:abstractNumId w:val="15"/>
  </w:num>
  <w:num w:numId="19">
    <w:abstractNumId w:val="12"/>
  </w:num>
  <w:num w:numId="20">
    <w:abstractNumId w:val="18"/>
  </w:num>
  <w:num w:numId="21">
    <w:abstractNumId w:val="6"/>
  </w:num>
  <w:num w:numId="22">
    <w:abstractNumId w:val="22"/>
  </w:num>
  <w:num w:numId="23">
    <w:abstractNumId w:val="23"/>
  </w:num>
  <w:num w:numId="24">
    <w:abstractNumId w:val="24"/>
  </w:num>
  <w:num w:numId="25">
    <w:abstractNumId w:val="7"/>
  </w:num>
  <w:num w:numId="26">
    <w:abstractNumId w:val="10"/>
  </w:num>
  <w:num w:numId="27">
    <w:abstractNumId w:val="11"/>
  </w:num>
  <w:num w:numId="28">
    <w:abstractNumId w:val="20"/>
  </w:num>
  <w:num w:numId="29">
    <w:abstractNumId w:val="34"/>
  </w:num>
  <w:num w:numId="30">
    <w:abstractNumId w:val="2"/>
  </w:num>
  <w:num w:numId="31">
    <w:abstractNumId w:val="21"/>
  </w:num>
  <w:num w:numId="32">
    <w:abstractNumId w:val="27"/>
  </w:num>
  <w:num w:numId="33">
    <w:abstractNumId w:val="25"/>
  </w:num>
  <w:num w:numId="34">
    <w:abstractNumId w:val="9"/>
  </w:num>
  <w:num w:numId="35">
    <w:abstractNumId w:val="3"/>
  </w:num>
  <w:num w:numId="36">
    <w:abstractNumId w:val="0"/>
  </w:num>
  <w:num w:numId="37">
    <w:abstractNumId w:val="30"/>
  </w:num>
  <w:num w:numId="38">
    <w:abstractNumId w:val="31"/>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D1"/>
    <w:rsid w:val="00001E88"/>
    <w:rsid w:val="00002487"/>
    <w:rsid w:val="00005FF1"/>
    <w:rsid w:val="000107AC"/>
    <w:rsid w:val="0001460A"/>
    <w:rsid w:val="00014BB0"/>
    <w:rsid w:val="0001587D"/>
    <w:rsid w:val="00017DAE"/>
    <w:rsid w:val="00020FC6"/>
    <w:rsid w:val="000211BD"/>
    <w:rsid w:val="000224BE"/>
    <w:rsid w:val="00024C88"/>
    <w:rsid w:val="00024DCC"/>
    <w:rsid w:val="00025745"/>
    <w:rsid w:val="00027996"/>
    <w:rsid w:val="0003217A"/>
    <w:rsid w:val="00033408"/>
    <w:rsid w:val="000339A4"/>
    <w:rsid w:val="0003649C"/>
    <w:rsid w:val="00037323"/>
    <w:rsid w:val="00037897"/>
    <w:rsid w:val="000411D5"/>
    <w:rsid w:val="000426BD"/>
    <w:rsid w:val="000512EA"/>
    <w:rsid w:val="00053A1C"/>
    <w:rsid w:val="00054AB8"/>
    <w:rsid w:val="00060C4E"/>
    <w:rsid w:val="00067674"/>
    <w:rsid w:val="00075CA5"/>
    <w:rsid w:val="0007689F"/>
    <w:rsid w:val="00076F56"/>
    <w:rsid w:val="00080DE6"/>
    <w:rsid w:val="000810F8"/>
    <w:rsid w:val="00081E77"/>
    <w:rsid w:val="0008220E"/>
    <w:rsid w:val="00085C2A"/>
    <w:rsid w:val="00086110"/>
    <w:rsid w:val="00096799"/>
    <w:rsid w:val="000A3F4B"/>
    <w:rsid w:val="000A410C"/>
    <w:rsid w:val="000A4CD2"/>
    <w:rsid w:val="000B08BA"/>
    <w:rsid w:val="000B1610"/>
    <w:rsid w:val="000B32E1"/>
    <w:rsid w:val="000B4B19"/>
    <w:rsid w:val="000B6E9E"/>
    <w:rsid w:val="000B7BD5"/>
    <w:rsid w:val="000B7F0F"/>
    <w:rsid w:val="000C5A40"/>
    <w:rsid w:val="000C6181"/>
    <w:rsid w:val="000D008F"/>
    <w:rsid w:val="000D0453"/>
    <w:rsid w:val="000D3D37"/>
    <w:rsid w:val="000D4BE1"/>
    <w:rsid w:val="000D5F3A"/>
    <w:rsid w:val="000D632D"/>
    <w:rsid w:val="000E1D35"/>
    <w:rsid w:val="000E4AF1"/>
    <w:rsid w:val="000E65AB"/>
    <w:rsid w:val="000F24EC"/>
    <w:rsid w:val="000F3171"/>
    <w:rsid w:val="000F3829"/>
    <w:rsid w:val="00100E2C"/>
    <w:rsid w:val="0011144B"/>
    <w:rsid w:val="0011154E"/>
    <w:rsid w:val="00111D1F"/>
    <w:rsid w:val="00116EA8"/>
    <w:rsid w:val="00125D75"/>
    <w:rsid w:val="00130080"/>
    <w:rsid w:val="00131BBC"/>
    <w:rsid w:val="00133A4A"/>
    <w:rsid w:val="00133E68"/>
    <w:rsid w:val="00134471"/>
    <w:rsid w:val="00134C21"/>
    <w:rsid w:val="00135455"/>
    <w:rsid w:val="0013692A"/>
    <w:rsid w:val="00142306"/>
    <w:rsid w:val="00142778"/>
    <w:rsid w:val="00144C94"/>
    <w:rsid w:val="00147883"/>
    <w:rsid w:val="00150161"/>
    <w:rsid w:val="0015207F"/>
    <w:rsid w:val="00157BBF"/>
    <w:rsid w:val="00157D99"/>
    <w:rsid w:val="00157E77"/>
    <w:rsid w:val="001632E8"/>
    <w:rsid w:val="00163969"/>
    <w:rsid w:val="001644C8"/>
    <w:rsid w:val="00165670"/>
    <w:rsid w:val="00171134"/>
    <w:rsid w:val="001717C9"/>
    <w:rsid w:val="001740A1"/>
    <w:rsid w:val="00176B40"/>
    <w:rsid w:val="00181A96"/>
    <w:rsid w:val="001827CD"/>
    <w:rsid w:val="00183638"/>
    <w:rsid w:val="001873CC"/>
    <w:rsid w:val="001874D6"/>
    <w:rsid w:val="00190B4E"/>
    <w:rsid w:val="00191282"/>
    <w:rsid w:val="0019228B"/>
    <w:rsid w:val="001946DB"/>
    <w:rsid w:val="001A215E"/>
    <w:rsid w:val="001A27B1"/>
    <w:rsid w:val="001A31F0"/>
    <w:rsid w:val="001A3990"/>
    <w:rsid w:val="001A4599"/>
    <w:rsid w:val="001B1D06"/>
    <w:rsid w:val="001B7C67"/>
    <w:rsid w:val="001C0582"/>
    <w:rsid w:val="001C0699"/>
    <w:rsid w:val="001C2C32"/>
    <w:rsid w:val="001C2D9E"/>
    <w:rsid w:val="001C5384"/>
    <w:rsid w:val="001C6B3E"/>
    <w:rsid w:val="001D5E87"/>
    <w:rsid w:val="001D71A2"/>
    <w:rsid w:val="001E54DA"/>
    <w:rsid w:val="001F0743"/>
    <w:rsid w:val="001F4094"/>
    <w:rsid w:val="001F7CAD"/>
    <w:rsid w:val="0020176E"/>
    <w:rsid w:val="002017B9"/>
    <w:rsid w:val="00205319"/>
    <w:rsid w:val="00205D0F"/>
    <w:rsid w:val="00210938"/>
    <w:rsid w:val="00211809"/>
    <w:rsid w:val="00214551"/>
    <w:rsid w:val="00214DF6"/>
    <w:rsid w:val="002150EE"/>
    <w:rsid w:val="00220159"/>
    <w:rsid w:val="00223E4D"/>
    <w:rsid w:val="002307CE"/>
    <w:rsid w:val="00230F94"/>
    <w:rsid w:val="00232F7B"/>
    <w:rsid w:val="0023521C"/>
    <w:rsid w:val="0023562F"/>
    <w:rsid w:val="00237308"/>
    <w:rsid w:val="00240980"/>
    <w:rsid w:val="00241BB4"/>
    <w:rsid w:val="002442EA"/>
    <w:rsid w:val="00253C48"/>
    <w:rsid w:val="00254C85"/>
    <w:rsid w:val="00254F5C"/>
    <w:rsid w:val="00256B46"/>
    <w:rsid w:val="00257D5E"/>
    <w:rsid w:val="00260746"/>
    <w:rsid w:val="00262393"/>
    <w:rsid w:val="0026390E"/>
    <w:rsid w:val="0026595C"/>
    <w:rsid w:val="00267010"/>
    <w:rsid w:val="00273489"/>
    <w:rsid w:val="0027414B"/>
    <w:rsid w:val="0027585D"/>
    <w:rsid w:val="00277621"/>
    <w:rsid w:val="0027769E"/>
    <w:rsid w:val="002777F2"/>
    <w:rsid w:val="002825DC"/>
    <w:rsid w:val="002830E9"/>
    <w:rsid w:val="00285261"/>
    <w:rsid w:val="00286874"/>
    <w:rsid w:val="00290318"/>
    <w:rsid w:val="00290EC0"/>
    <w:rsid w:val="00290FC4"/>
    <w:rsid w:val="00291DA1"/>
    <w:rsid w:val="0029259A"/>
    <w:rsid w:val="0029370B"/>
    <w:rsid w:val="00293C3E"/>
    <w:rsid w:val="002A09BB"/>
    <w:rsid w:val="002A6706"/>
    <w:rsid w:val="002C24E3"/>
    <w:rsid w:val="002C62A5"/>
    <w:rsid w:val="002D12A4"/>
    <w:rsid w:val="002E0415"/>
    <w:rsid w:val="002E3B60"/>
    <w:rsid w:val="002E4B4A"/>
    <w:rsid w:val="002E58A8"/>
    <w:rsid w:val="002E5BF2"/>
    <w:rsid w:val="002E71A3"/>
    <w:rsid w:val="002F0655"/>
    <w:rsid w:val="002F080A"/>
    <w:rsid w:val="002F15A7"/>
    <w:rsid w:val="002F2544"/>
    <w:rsid w:val="002F36E5"/>
    <w:rsid w:val="002F3878"/>
    <w:rsid w:val="002F6526"/>
    <w:rsid w:val="002F65C8"/>
    <w:rsid w:val="00301578"/>
    <w:rsid w:val="003046FC"/>
    <w:rsid w:val="003063F1"/>
    <w:rsid w:val="003102F0"/>
    <w:rsid w:val="00312D8E"/>
    <w:rsid w:val="00314F7A"/>
    <w:rsid w:val="003153B7"/>
    <w:rsid w:val="00317E8E"/>
    <w:rsid w:val="00323C2D"/>
    <w:rsid w:val="00334074"/>
    <w:rsid w:val="00336FCC"/>
    <w:rsid w:val="00337AA4"/>
    <w:rsid w:val="00343020"/>
    <w:rsid w:val="003505E4"/>
    <w:rsid w:val="00350F60"/>
    <w:rsid w:val="00352B84"/>
    <w:rsid w:val="0035412C"/>
    <w:rsid w:val="00354554"/>
    <w:rsid w:val="00354E18"/>
    <w:rsid w:val="00354F59"/>
    <w:rsid w:val="00355376"/>
    <w:rsid w:val="00355E36"/>
    <w:rsid w:val="00356C54"/>
    <w:rsid w:val="00361491"/>
    <w:rsid w:val="003614CB"/>
    <w:rsid w:val="0036626C"/>
    <w:rsid w:val="0036701C"/>
    <w:rsid w:val="0037406B"/>
    <w:rsid w:val="003758C2"/>
    <w:rsid w:val="0037751F"/>
    <w:rsid w:val="00377AEC"/>
    <w:rsid w:val="00380CA4"/>
    <w:rsid w:val="00382718"/>
    <w:rsid w:val="00387499"/>
    <w:rsid w:val="00387C41"/>
    <w:rsid w:val="003A0760"/>
    <w:rsid w:val="003A23CA"/>
    <w:rsid w:val="003A2ECE"/>
    <w:rsid w:val="003B0F4F"/>
    <w:rsid w:val="003B48D5"/>
    <w:rsid w:val="003B610C"/>
    <w:rsid w:val="003C1909"/>
    <w:rsid w:val="003C501F"/>
    <w:rsid w:val="003C6EFC"/>
    <w:rsid w:val="003D3081"/>
    <w:rsid w:val="003D46E2"/>
    <w:rsid w:val="003D5106"/>
    <w:rsid w:val="003D5E3D"/>
    <w:rsid w:val="003D62C7"/>
    <w:rsid w:val="003E1996"/>
    <w:rsid w:val="003E4B9F"/>
    <w:rsid w:val="003E77EC"/>
    <w:rsid w:val="003F3172"/>
    <w:rsid w:val="003F3FE0"/>
    <w:rsid w:val="00403DC4"/>
    <w:rsid w:val="00404439"/>
    <w:rsid w:val="0040552C"/>
    <w:rsid w:val="00405EAE"/>
    <w:rsid w:val="00406A8A"/>
    <w:rsid w:val="00411CEF"/>
    <w:rsid w:val="00411F69"/>
    <w:rsid w:val="0041273E"/>
    <w:rsid w:val="00413F5C"/>
    <w:rsid w:val="0041470E"/>
    <w:rsid w:val="004150E5"/>
    <w:rsid w:val="00417DB6"/>
    <w:rsid w:val="00420F8C"/>
    <w:rsid w:val="0042237E"/>
    <w:rsid w:val="0042266D"/>
    <w:rsid w:val="00423FF0"/>
    <w:rsid w:val="004250CF"/>
    <w:rsid w:val="004272E6"/>
    <w:rsid w:val="00427E6D"/>
    <w:rsid w:val="004307A1"/>
    <w:rsid w:val="00430F59"/>
    <w:rsid w:val="004316B8"/>
    <w:rsid w:val="00431EBB"/>
    <w:rsid w:val="00434C1F"/>
    <w:rsid w:val="00435168"/>
    <w:rsid w:val="0044371D"/>
    <w:rsid w:val="00443972"/>
    <w:rsid w:val="00444598"/>
    <w:rsid w:val="00444DFD"/>
    <w:rsid w:val="00447C13"/>
    <w:rsid w:val="00450EE6"/>
    <w:rsid w:val="00451B74"/>
    <w:rsid w:val="00453E26"/>
    <w:rsid w:val="00454FF6"/>
    <w:rsid w:val="0045585A"/>
    <w:rsid w:val="00457449"/>
    <w:rsid w:val="00457A03"/>
    <w:rsid w:val="00481D43"/>
    <w:rsid w:val="0048200D"/>
    <w:rsid w:val="00482EDD"/>
    <w:rsid w:val="00484324"/>
    <w:rsid w:val="0049093D"/>
    <w:rsid w:val="004924DE"/>
    <w:rsid w:val="00492E52"/>
    <w:rsid w:val="0049380D"/>
    <w:rsid w:val="00493AAE"/>
    <w:rsid w:val="00495CA4"/>
    <w:rsid w:val="004A3227"/>
    <w:rsid w:val="004A34AF"/>
    <w:rsid w:val="004A3D6B"/>
    <w:rsid w:val="004A70A1"/>
    <w:rsid w:val="004B67AC"/>
    <w:rsid w:val="004C17B6"/>
    <w:rsid w:val="004C30A3"/>
    <w:rsid w:val="004D09C3"/>
    <w:rsid w:val="004D2586"/>
    <w:rsid w:val="004D37FF"/>
    <w:rsid w:val="004D513B"/>
    <w:rsid w:val="004D56E3"/>
    <w:rsid w:val="004E24C4"/>
    <w:rsid w:val="004E54DC"/>
    <w:rsid w:val="004E6BE2"/>
    <w:rsid w:val="004E6F4B"/>
    <w:rsid w:val="004F1943"/>
    <w:rsid w:val="004F1EE9"/>
    <w:rsid w:val="004F1FA4"/>
    <w:rsid w:val="004F291D"/>
    <w:rsid w:val="004F797D"/>
    <w:rsid w:val="00500C66"/>
    <w:rsid w:val="0050133D"/>
    <w:rsid w:val="00501671"/>
    <w:rsid w:val="00502CE3"/>
    <w:rsid w:val="00503D14"/>
    <w:rsid w:val="005075E6"/>
    <w:rsid w:val="00512CF8"/>
    <w:rsid w:val="00513341"/>
    <w:rsid w:val="0051546F"/>
    <w:rsid w:val="00516240"/>
    <w:rsid w:val="00517293"/>
    <w:rsid w:val="00522C65"/>
    <w:rsid w:val="00522CBF"/>
    <w:rsid w:val="005235D9"/>
    <w:rsid w:val="0052426B"/>
    <w:rsid w:val="00525314"/>
    <w:rsid w:val="005264A8"/>
    <w:rsid w:val="00526B42"/>
    <w:rsid w:val="00530305"/>
    <w:rsid w:val="00530F77"/>
    <w:rsid w:val="00531191"/>
    <w:rsid w:val="0053229B"/>
    <w:rsid w:val="00533175"/>
    <w:rsid w:val="005357D3"/>
    <w:rsid w:val="00535935"/>
    <w:rsid w:val="005361E0"/>
    <w:rsid w:val="00540F30"/>
    <w:rsid w:val="0054550E"/>
    <w:rsid w:val="00547124"/>
    <w:rsid w:val="00554849"/>
    <w:rsid w:val="005566F8"/>
    <w:rsid w:val="005611AA"/>
    <w:rsid w:val="0056146E"/>
    <w:rsid w:val="0056296B"/>
    <w:rsid w:val="005649BC"/>
    <w:rsid w:val="00566D97"/>
    <w:rsid w:val="00571AAA"/>
    <w:rsid w:val="00573C98"/>
    <w:rsid w:val="00574648"/>
    <w:rsid w:val="005765E6"/>
    <w:rsid w:val="00581354"/>
    <w:rsid w:val="0058267A"/>
    <w:rsid w:val="005854D0"/>
    <w:rsid w:val="0059073E"/>
    <w:rsid w:val="00590E45"/>
    <w:rsid w:val="00591492"/>
    <w:rsid w:val="00595678"/>
    <w:rsid w:val="005A4F30"/>
    <w:rsid w:val="005A733C"/>
    <w:rsid w:val="005B06C9"/>
    <w:rsid w:val="005B21FB"/>
    <w:rsid w:val="005B3A3D"/>
    <w:rsid w:val="005B3CE4"/>
    <w:rsid w:val="005C0E1E"/>
    <w:rsid w:val="005C2706"/>
    <w:rsid w:val="005C3015"/>
    <w:rsid w:val="005C76F3"/>
    <w:rsid w:val="005D0B24"/>
    <w:rsid w:val="005D2775"/>
    <w:rsid w:val="005D489B"/>
    <w:rsid w:val="005D4D79"/>
    <w:rsid w:val="005D6791"/>
    <w:rsid w:val="005E245B"/>
    <w:rsid w:val="005E2A3B"/>
    <w:rsid w:val="005E5323"/>
    <w:rsid w:val="005E59F2"/>
    <w:rsid w:val="005E5BC5"/>
    <w:rsid w:val="005F0589"/>
    <w:rsid w:val="005F0E62"/>
    <w:rsid w:val="005F1251"/>
    <w:rsid w:val="005F59A2"/>
    <w:rsid w:val="005F6840"/>
    <w:rsid w:val="005F6CE1"/>
    <w:rsid w:val="0060038A"/>
    <w:rsid w:val="00601F51"/>
    <w:rsid w:val="0060204E"/>
    <w:rsid w:val="00607663"/>
    <w:rsid w:val="0061179A"/>
    <w:rsid w:val="00613FC5"/>
    <w:rsid w:val="00614089"/>
    <w:rsid w:val="00615178"/>
    <w:rsid w:val="006155BC"/>
    <w:rsid w:val="00615A72"/>
    <w:rsid w:val="006166AA"/>
    <w:rsid w:val="0061759A"/>
    <w:rsid w:val="00622D7F"/>
    <w:rsid w:val="0062462A"/>
    <w:rsid w:val="006279C0"/>
    <w:rsid w:val="00627D96"/>
    <w:rsid w:val="00630557"/>
    <w:rsid w:val="00630AFC"/>
    <w:rsid w:val="00630E3C"/>
    <w:rsid w:val="00631644"/>
    <w:rsid w:val="00631BBA"/>
    <w:rsid w:val="00632EF0"/>
    <w:rsid w:val="00633B08"/>
    <w:rsid w:val="00634EA9"/>
    <w:rsid w:val="00634F35"/>
    <w:rsid w:val="00636B4C"/>
    <w:rsid w:val="00636CEB"/>
    <w:rsid w:val="00642865"/>
    <w:rsid w:val="006437A8"/>
    <w:rsid w:val="00643B66"/>
    <w:rsid w:val="00646BE2"/>
    <w:rsid w:val="00647F27"/>
    <w:rsid w:val="006520F4"/>
    <w:rsid w:val="00652C72"/>
    <w:rsid w:val="006544CA"/>
    <w:rsid w:val="00654B12"/>
    <w:rsid w:val="006621A2"/>
    <w:rsid w:val="006701C1"/>
    <w:rsid w:val="00677FAD"/>
    <w:rsid w:val="006800D0"/>
    <w:rsid w:val="006804F7"/>
    <w:rsid w:val="006811F8"/>
    <w:rsid w:val="00690428"/>
    <w:rsid w:val="00691319"/>
    <w:rsid w:val="00697BE2"/>
    <w:rsid w:val="006A1215"/>
    <w:rsid w:val="006A23AE"/>
    <w:rsid w:val="006A5397"/>
    <w:rsid w:val="006A5762"/>
    <w:rsid w:val="006A621B"/>
    <w:rsid w:val="006B1A75"/>
    <w:rsid w:val="006B2940"/>
    <w:rsid w:val="006B29DB"/>
    <w:rsid w:val="006B514E"/>
    <w:rsid w:val="006B6D6D"/>
    <w:rsid w:val="006C0A03"/>
    <w:rsid w:val="006C2020"/>
    <w:rsid w:val="006C325C"/>
    <w:rsid w:val="006C7D51"/>
    <w:rsid w:val="006D22C7"/>
    <w:rsid w:val="006D4578"/>
    <w:rsid w:val="006D7234"/>
    <w:rsid w:val="006E0320"/>
    <w:rsid w:val="006E065E"/>
    <w:rsid w:val="006E1861"/>
    <w:rsid w:val="006E35BE"/>
    <w:rsid w:val="006E3B50"/>
    <w:rsid w:val="006F07F5"/>
    <w:rsid w:val="006F6648"/>
    <w:rsid w:val="006F6DBE"/>
    <w:rsid w:val="00701919"/>
    <w:rsid w:val="0070337E"/>
    <w:rsid w:val="00705476"/>
    <w:rsid w:val="00705E25"/>
    <w:rsid w:val="0070732E"/>
    <w:rsid w:val="00707716"/>
    <w:rsid w:val="00710D97"/>
    <w:rsid w:val="00714917"/>
    <w:rsid w:val="00715E7A"/>
    <w:rsid w:val="0071745C"/>
    <w:rsid w:val="00717756"/>
    <w:rsid w:val="00720530"/>
    <w:rsid w:val="007225C2"/>
    <w:rsid w:val="00722A10"/>
    <w:rsid w:val="007322DF"/>
    <w:rsid w:val="0073429F"/>
    <w:rsid w:val="0073443C"/>
    <w:rsid w:val="00735EB7"/>
    <w:rsid w:val="00737C64"/>
    <w:rsid w:val="00740DA3"/>
    <w:rsid w:val="00744748"/>
    <w:rsid w:val="0074743A"/>
    <w:rsid w:val="00750B29"/>
    <w:rsid w:val="007516BA"/>
    <w:rsid w:val="007521F6"/>
    <w:rsid w:val="00752771"/>
    <w:rsid w:val="007545C1"/>
    <w:rsid w:val="00755396"/>
    <w:rsid w:val="0075765F"/>
    <w:rsid w:val="00760909"/>
    <w:rsid w:val="0076287B"/>
    <w:rsid w:val="00762DAA"/>
    <w:rsid w:val="00771FBA"/>
    <w:rsid w:val="00772BD6"/>
    <w:rsid w:val="007768B5"/>
    <w:rsid w:val="00776903"/>
    <w:rsid w:val="00777DC8"/>
    <w:rsid w:val="007801F8"/>
    <w:rsid w:val="007804E8"/>
    <w:rsid w:val="007821BE"/>
    <w:rsid w:val="00782467"/>
    <w:rsid w:val="00783DB8"/>
    <w:rsid w:val="0078410F"/>
    <w:rsid w:val="0078677D"/>
    <w:rsid w:val="007876EF"/>
    <w:rsid w:val="00787D8A"/>
    <w:rsid w:val="007958B2"/>
    <w:rsid w:val="007A1CCD"/>
    <w:rsid w:val="007A2271"/>
    <w:rsid w:val="007A2671"/>
    <w:rsid w:val="007A3B60"/>
    <w:rsid w:val="007A3ED2"/>
    <w:rsid w:val="007A4717"/>
    <w:rsid w:val="007A6AD1"/>
    <w:rsid w:val="007B0981"/>
    <w:rsid w:val="007B2879"/>
    <w:rsid w:val="007B3765"/>
    <w:rsid w:val="007C0700"/>
    <w:rsid w:val="007C0DC1"/>
    <w:rsid w:val="007C1000"/>
    <w:rsid w:val="007C1BFC"/>
    <w:rsid w:val="007D2D52"/>
    <w:rsid w:val="007D32C8"/>
    <w:rsid w:val="007D5EAC"/>
    <w:rsid w:val="007E2B6E"/>
    <w:rsid w:val="007E4C5F"/>
    <w:rsid w:val="007E76F9"/>
    <w:rsid w:val="007F02E1"/>
    <w:rsid w:val="00800C4E"/>
    <w:rsid w:val="00802F68"/>
    <w:rsid w:val="00803FB0"/>
    <w:rsid w:val="00807077"/>
    <w:rsid w:val="008077A6"/>
    <w:rsid w:val="0081109B"/>
    <w:rsid w:val="008139BA"/>
    <w:rsid w:val="0081490C"/>
    <w:rsid w:val="00817FAF"/>
    <w:rsid w:val="008214C4"/>
    <w:rsid w:val="0082590F"/>
    <w:rsid w:val="008262EB"/>
    <w:rsid w:val="008275A4"/>
    <w:rsid w:val="008324C6"/>
    <w:rsid w:val="00834D8D"/>
    <w:rsid w:val="00835B84"/>
    <w:rsid w:val="00836118"/>
    <w:rsid w:val="00836A4C"/>
    <w:rsid w:val="00843C17"/>
    <w:rsid w:val="00846709"/>
    <w:rsid w:val="0085087C"/>
    <w:rsid w:val="008519A3"/>
    <w:rsid w:val="008522C8"/>
    <w:rsid w:val="00856084"/>
    <w:rsid w:val="00860393"/>
    <w:rsid w:val="008639FF"/>
    <w:rsid w:val="008652B7"/>
    <w:rsid w:val="00866284"/>
    <w:rsid w:val="0087542E"/>
    <w:rsid w:val="008815E7"/>
    <w:rsid w:val="008826BF"/>
    <w:rsid w:val="00884F04"/>
    <w:rsid w:val="008856BC"/>
    <w:rsid w:val="00885ED5"/>
    <w:rsid w:val="00890692"/>
    <w:rsid w:val="008946CC"/>
    <w:rsid w:val="00895C62"/>
    <w:rsid w:val="008A305E"/>
    <w:rsid w:val="008A472A"/>
    <w:rsid w:val="008A5B71"/>
    <w:rsid w:val="008B11CE"/>
    <w:rsid w:val="008B50F5"/>
    <w:rsid w:val="008B5686"/>
    <w:rsid w:val="008D037B"/>
    <w:rsid w:val="008D27EA"/>
    <w:rsid w:val="008D4BB9"/>
    <w:rsid w:val="008D7285"/>
    <w:rsid w:val="008E216F"/>
    <w:rsid w:val="008E2E36"/>
    <w:rsid w:val="008E3EB0"/>
    <w:rsid w:val="008E41F5"/>
    <w:rsid w:val="008E75EC"/>
    <w:rsid w:val="008F1703"/>
    <w:rsid w:val="008F1A19"/>
    <w:rsid w:val="008F26E0"/>
    <w:rsid w:val="008F65BD"/>
    <w:rsid w:val="008F79E8"/>
    <w:rsid w:val="0090018E"/>
    <w:rsid w:val="009006A8"/>
    <w:rsid w:val="00900DF6"/>
    <w:rsid w:val="00901B5C"/>
    <w:rsid w:val="0090502E"/>
    <w:rsid w:val="00910066"/>
    <w:rsid w:val="00912341"/>
    <w:rsid w:val="009149BC"/>
    <w:rsid w:val="00921154"/>
    <w:rsid w:val="00923CA8"/>
    <w:rsid w:val="00925D4C"/>
    <w:rsid w:val="00927DFA"/>
    <w:rsid w:val="009305C4"/>
    <w:rsid w:val="00931492"/>
    <w:rsid w:val="009365AB"/>
    <w:rsid w:val="00941E93"/>
    <w:rsid w:val="009420C9"/>
    <w:rsid w:val="00943355"/>
    <w:rsid w:val="00944F3A"/>
    <w:rsid w:val="00945D3F"/>
    <w:rsid w:val="00950939"/>
    <w:rsid w:val="00953B30"/>
    <w:rsid w:val="00960BDC"/>
    <w:rsid w:val="00961E24"/>
    <w:rsid w:val="00963E74"/>
    <w:rsid w:val="00967A00"/>
    <w:rsid w:val="00971D88"/>
    <w:rsid w:val="00985933"/>
    <w:rsid w:val="00985CBF"/>
    <w:rsid w:val="00987C77"/>
    <w:rsid w:val="009950CC"/>
    <w:rsid w:val="00996800"/>
    <w:rsid w:val="009A0966"/>
    <w:rsid w:val="009A0F77"/>
    <w:rsid w:val="009A17A5"/>
    <w:rsid w:val="009A3DF8"/>
    <w:rsid w:val="009A60EE"/>
    <w:rsid w:val="009A71B4"/>
    <w:rsid w:val="009B1DF6"/>
    <w:rsid w:val="009B73FA"/>
    <w:rsid w:val="009B7851"/>
    <w:rsid w:val="009C0AAA"/>
    <w:rsid w:val="009C1060"/>
    <w:rsid w:val="009C2D85"/>
    <w:rsid w:val="009D4E14"/>
    <w:rsid w:val="009D65CD"/>
    <w:rsid w:val="009E23A7"/>
    <w:rsid w:val="009E2790"/>
    <w:rsid w:val="009E3F39"/>
    <w:rsid w:val="009E56C0"/>
    <w:rsid w:val="009E57D4"/>
    <w:rsid w:val="009E7A7A"/>
    <w:rsid w:val="009E7BAE"/>
    <w:rsid w:val="009F780D"/>
    <w:rsid w:val="00A00430"/>
    <w:rsid w:val="00A10A7F"/>
    <w:rsid w:val="00A14845"/>
    <w:rsid w:val="00A17A46"/>
    <w:rsid w:val="00A212E7"/>
    <w:rsid w:val="00A21EA8"/>
    <w:rsid w:val="00A261BA"/>
    <w:rsid w:val="00A27028"/>
    <w:rsid w:val="00A319CF"/>
    <w:rsid w:val="00A33100"/>
    <w:rsid w:val="00A34498"/>
    <w:rsid w:val="00A3601B"/>
    <w:rsid w:val="00A3605A"/>
    <w:rsid w:val="00A36611"/>
    <w:rsid w:val="00A432C7"/>
    <w:rsid w:val="00A44EFE"/>
    <w:rsid w:val="00A470F1"/>
    <w:rsid w:val="00A47148"/>
    <w:rsid w:val="00A55274"/>
    <w:rsid w:val="00A63FD1"/>
    <w:rsid w:val="00A645E2"/>
    <w:rsid w:val="00A65465"/>
    <w:rsid w:val="00A67CDD"/>
    <w:rsid w:val="00A702EB"/>
    <w:rsid w:val="00A70F93"/>
    <w:rsid w:val="00A720A1"/>
    <w:rsid w:val="00A73E8F"/>
    <w:rsid w:val="00A81FED"/>
    <w:rsid w:val="00A83358"/>
    <w:rsid w:val="00A8349A"/>
    <w:rsid w:val="00A86FA2"/>
    <w:rsid w:val="00A874E4"/>
    <w:rsid w:val="00A91A6B"/>
    <w:rsid w:val="00A92CC1"/>
    <w:rsid w:val="00A93B7D"/>
    <w:rsid w:val="00AA0EE9"/>
    <w:rsid w:val="00AA1663"/>
    <w:rsid w:val="00AA32B2"/>
    <w:rsid w:val="00AB0B54"/>
    <w:rsid w:val="00AB23CB"/>
    <w:rsid w:val="00AB4ED4"/>
    <w:rsid w:val="00AC12F0"/>
    <w:rsid w:val="00AC2FBD"/>
    <w:rsid w:val="00AC3F00"/>
    <w:rsid w:val="00AC5FCF"/>
    <w:rsid w:val="00AC7C5F"/>
    <w:rsid w:val="00AD370A"/>
    <w:rsid w:val="00AD48CB"/>
    <w:rsid w:val="00AD7A91"/>
    <w:rsid w:val="00AE0C1F"/>
    <w:rsid w:val="00AE1039"/>
    <w:rsid w:val="00AE6453"/>
    <w:rsid w:val="00AE6584"/>
    <w:rsid w:val="00AE7519"/>
    <w:rsid w:val="00AF3406"/>
    <w:rsid w:val="00B00443"/>
    <w:rsid w:val="00B00FAE"/>
    <w:rsid w:val="00B03643"/>
    <w:rsid w:val="00B047AD"/>
    <w:rsid w:val="00B06351"/>
    <w:rsid w:val="00B1124A"/>
    <w:rsid w:val="00B11AEB"/>
    <w:rsid w:val="00B15C6C"/>
    <w:rsid w:val="00B1668C"/>
    <w:rsid w:val="00B22091"/>
    <w:rsid w:val="00B23C42"/>
    <w:rsid w:val="00B34153"/>
    <w:rsid w:val="00B3490E"/>
    <w:rsid w:val="00B40D45"/>
    <w:rsid w:val="00B40E30"/>
    <w:rsid w:val="00B42772"/>
    <w:rsid w:val="00B42850"/>
    <w:rsid w:val="00B42890"/>
    <w:rsid w:val="00B43AE0"/>
    <w:rsid w:val="00B44869"/>
    <w:rsid w:val="00B45A22"/>
    <w:rsid w:val="00B46572"/>
    <w:rsid w:val="00B47993"/>
    <w:rsid w:val="00B47B8D"/>
    <w:rsid w:val="00B47BC4"/>
    <w:rsid w:val="00B51ADF"/>
    <w:rsid w:val="00B529F4"/>
    <w:rsid w:val="00B54832"/>
    <w:rsid w:val="00B57539"/>
    <w:rsid w:val="00B604AB"/>
    <w:rsid w:val="00B61871"/>
    <w:rsid w:val="00B63A75"/>
    <w:rsid w:val="00B675C0"/>
    <w:rsid w:val="00B714EE"/>
    <w:rsid w:val="00B7495B"/>
    <w:rsid w:val="00B77CE5"/>
    <w:rsid w:val="00B8193C"/>
    <w:rsid w:val="00B879B0"/>
    <w:rsid w:val="00B87BFA"/>
    <w:rsid w:val="00B93165"/>
    <w:rsid w:val="00B934B9"/>
    <w:rsid w:val="00B93D32"/>
    <w:rsid w:val="00B9467C"/>
    <w:rsid w:val="00B94743"/>
    <w:rsid w:val="00B9726A"/>
    <w:rsid w:val="00BA014B"/>
    <w:rsid w:val="00BA2B02"/>
    <w:rsid w:val="00BA59A9"/>
    <w:rsid w:val="00BA5D77"/>
    <w:rsid w:val="00BA75A6"/>
    <w:rsid w:val="00BB0F58"/>
    <w:rsid w:val="00BB4044"/>
    <w:rsid w:val="00BC4A71"/>
    <w:rsid w:val="00BE3BF8"/>
    <w:rsid w:val="00BE6FFF"/>
    <w:rsid w:val="00BE70A9"/>
    <w:rsid w:val="00BE71D4"/>
    <w:rsid w:val="00BF0038"/>
    <w:rsid w:val="00BF0AEB"/>
    <w:rsid w:val="00BF0E33"/>
    <w:rsid w:val="00BF1604"/>
    <w:rsid w:val="00BF2763"/>
    <w:rsid w:val="00BF2A56"/>
    <w:rsid w:val="00BF4084"/>
    <w:rsid w:val="00BF7FC1"/>
    <w:rsid w:val="00C0598F"/>
    <w:rsid w:val="00C06285"/>
    <w:rsid w:val="00C07382"/>
    <w:rsid w:val="00C1512F"/>
    <w:rsid w:val="00C16CBD"/>
    <w:rsid w:val="00C16F75"/>
    <w:rsid w:val="00C21EBB"/>
    <w:rsid w:val="00C2335F"/>
    <w:rsid w:val="00C256DF"/>
    <w:rsid w:val="00C31E17"/>
    <w:rsid w:val="00C345CA"/>
    <w:rsid w:val="00C35008"/>
    <w:rsid w:val="00C4185D"/>
    <w:rsid w:val="00C41B7F"/>
    <w:rsid w:val="00C50483"/>
    <w:rsid w:val="00C567E6"/>
    <w:rsid w:val="00C6099C"/>
    <w:rsid w:val="00C621E3"/>
    <w:rsid w:val="00C622DB"/>
    <w:rsid w:val="00C62547"/>
    <w:rsid w:val="00C64618"/>
    <w:rsid w:val="00C6606B"/>
    <w:rsid w:val="00C6700B"/>
    <w:rsid w:val="00C675A4"/>
    <w:rsid w:val="00C72D7F"/>
    <w:rsid w:val="00C74CD3"/>
    <w:rsid w:val="00C752B2"/>
    <w:rsid w:val="00C76A7C"/>
    <w:rsid w:val="00C77251"/>
    <w:rsid w:val="00C83D21"/>
    <w:rsid w:val="00C84160"/>
    <w:rsid w:val="00C8686B"/>
    <w:rsid w:val="00C908DC"/>
    <w:rsid w:val="00C92C7D"/>
    <w:rsid w:val="00C93389"/>
    <w:rsid w:val="00C9402E"/>
    <w:rsid w:val="00C951AF"/>
    <w:rsid w:val="00C95FCF"/>
    <w:rsid w:val="00CA5AE4"/>
    <w:rsid w:val="00CA7189"/>
    <w:rsid w:val="00CB084F"/>
    <w:rsid w:val="00CB0ECE"/>
    <w:rsid w:val="00CB3964"/>
    <w:rsid w:val="00CB57AA"/>
    <w:rsid w:val="00CB5DD5"/>
    <w:rsid w:val="00CC0856"/>
    <w:rsid w:val="00CC219C"/>
    <w:rsid w:val="00CC48D2"/>
    <w:rsid w:val="00CC78AC"/>
    <w:rsid w:val="00CD4496"/>
    <w:rsid w:val="00CD60D3"/>
    <w:rsid w:val="00CF2DF8"/>
    <w:rsid w:val="00CF42C3"/>
    <w:rsid w:val="00D01A24"/>
    <w:rsid w:val="00D02047"/>
    <w:rsid w:val="00D04AD2"/>
    <w:rsid w:val="00D05014"/>
    <w:rsid w:val="00D05446"/>
    <w:rsid w:val="00D10616"/>
    <w:rsid w:val="00D10E29"/>
    <w:rsid w:val="00D15CB9"/>
    <w:rsid w:val="00D15EB2"/>
    <w:rsid w:val="00D20D2F"/>
    <w:rsid w:val="00D20ED6"/>
    <w:rsid w:val="00D23342"/>
    <w:rsid w:val="00D238A8"/>
    <w:rsid w:val="00D24F22"/>
    <w:rsid w:val="00D2551F"/>
    <w:rsid w:val="00D30D66"/>
    <w:rsid w:val="00D34252"/>
    <w:rsid w:val="00D354CD"/>
    <w:rsid w:val="00D540CA"/>
    <w:rsid w:val="00D5533B"/>
    <w:rsid w:val="00D64B44"/>
    <w:rsid w:val="00D71C96"/>
    <w:rsid w:val="00D7203C"/>
    <w:rsid w:val="00D72765"/>
    <w:rsid w:val="00D73325"/>
    <w:rsid w:val="00D734DB"/>
    <w:rsid w:val="00D803C5"/>
    <w:rsid w:val="00D82F8F"/>
    <w:rsid w:val="00D859A9"/>
    <w:rsid w:val="00D86090"/>
    <w:rsid w:val="00D90093"/>
    <w:rsid w:val="00D91332"/>
    <w:rsid w:val="00D92862"/>
    <w:rsid w:val="00D92B23"/>
    <w:rsid w:val="00D945FC"/>
    <w:rsid w:val="00D969A6"/>
    <w:rsid w:val="00D97B2C"/>
    <w:rsid w:val="00DA5B06"/>
    <w:rsid w:val="00DB08FF"/>
    <w:rsid w:val="00DB4292"/>
    <w:rsid w:val="00DB5B03"/>
    <w:rsid w:val="00DB611C"/>
    <w:rsid w:val="00DB6A1F"/>
    <w:rsid w:val="00DC52AB"/>
    <w:rsid w:val="00DD2277"/>
    <w:rsid w:val="00DE2D51"/>
    <w:rsid w:val="00DE63CA"/>
    <w:rsid w:val="00DE6D5C"/>
    <w:rsid w:val="00DF00F8"/>
    <w:rsid w:val="00DF13A6"/>
    <w:rsid w:val="00DF43CC"/>
    <w:rsid w:val="00DF66F8"/>
    <w:rsid w:val="00E00BC4"/>
    <w:rsid w:val="00E021FF"/>
    <w:rsid w:val="00E102BA"/>
    <w:rsid w:val="00E17F55"/>
    <w:rsid w:val="00E204A3"/>
    <w:rsid w:val="00E20FF4"/>
    <w:rsid w:val="00E2213A"/>
    <w:rsid w:val="00E22405"/>
    <w:rsid w:val="00E2262F"/>
    <w:rsid w:val="00E244B1"/>
    <w:rsid w:val="00E246EF"/>
    <w:rsid w:val="00E24DFB"/>
    <w:rsid w:val="00E265F5"/>
    <w:rsid w:val="00E30A73"/>
    <w:rsid w:val="00E31E72"/>
    <w:rsid w:val="00E335E5"/>
    <w:rsid w:val="00E340C7"/>
    <w:rsid w:val="00E34FB3"/>
    <w:rsid w:val="00E35AF1"/>
    <w:rsid w:val="00E404D9"/>
    <w:rsid w:val="00E40A71"/>
    <w:rsid w:val="00E4150E"/>
    <w:rsid w:val="00E419FE"/>
    <w:rsid w:val="00E4211B"/>
    <w:rsid w:val="00E44542"/>
    <w:rsid w:val="00E53C27"/>
    <w:rsid w:val="00E544AA"/>
    <w:rsid w:val="00E564FB"/>
    <w:rsid w:val="00E64F1D"/>
    <w:rsid w:val="00E70130"/>
    <w:rsid w:val="00E772C2"/>
    <w:rsid w:val="00E80C75"/>
    <w:rsid w:val="00E81353"/>
    <w:rsid w:val="00E939FB"/>
    <w:rsid w:val="00E95B0C"/>
    <w:rsid w:val="00E95CF6"/>
    <w:rsid w:val="00E96670"/>
    <w:rsid w:val="00E978F8"/>
    <w:rsid w:val="00EA0323"/>
    <w:rsid w:val="00EA0E26"/>
    <w:rsid w:val="00EA1476"/>
    <w:rsid w:val="00EA1936"/>
    <w:rsid w:val="00EA2ECF"/>
    <w:rsid w:val="00EA52EF"/>
    <w:rsid w:val="00EA791D"/>
    <w:rsid w:val="00EB01DA"/>
    <w:rsid w:val="00EB0D02"/>
    <w:rsid w:val="00EB5DF2"/>
    <w:rsid w:val="00EB6188"/>
    <w:rsid w:val="00EC07FB"/>
    <w:rsid w:val="00EC544C"/>
    <w:rsid w:val="00ED0E93"/>
    <w:rsid w:val="00EE5B79"/>
    <w:rsid w:val="00EE7648"/>
    <w:rsid w:val="00EF0F88"/>
    <w:rsid w:val="00EF1CB9"/>
    <w:rsid w:val="00EF459E"/>
    <w:rsid w:val="00EF50E6"/>
    <w:rsid w:val="00EF58C1"/>
    <w:rsid w:val="00EF74B1"/>
    <w:rsid w:val="00F04481"/>
    <w:rsid w:val="00F06138"/>
    <w:rsid w:val="00F064A8"/>
    <w:rsid w:val="00F10144"/>
    <w:rsid w:val="00F13620"/>
    <w:rsid w:val="00F15BC5"/>
    <w:rsid w:val="00F16D3C"/>
    <w:rsid w:val="00F23919"/>
    <w:rsid w:val="00F243CB"/>
    <w:rsid w:val="00F244CF"/>
    <w:rsid w:val="00F32647"/>
    <w:rsid w:val="00F35CEC"/>
    <w:rsid w:val="00F42A51"/>
    <w:rsid w:val="00F457B5"/>
    <w:rsid w:val="00F45CE4"/>
    <w:rsid w:val="00F47704"/>
    <w:rsid w:val="00F478F3"/>
    <w:rsid w:val="00F57C4C"/>
    <w:rsid w:val="00F605E9"/>
    <w:rsid w:val="00F63595"/>
    <w:rsid w:val="00F6541F"/>
    <w:rsid w:val="00F70068"/>
    <w:rsid w:val="00F71623"/>
    <w:rsid w:val="00F74A00"/>
    <w:rsid w:val="00F761A0"/>
    <w:rsid w:val="00F76E63"/>
    <w:rsid w:val="00F84A4E"/>
    <w:rsid w:val="00F850F6"/>
    <w:rsid w:val="00F851AE"/>
    <w:rsid w:val="00F86A2A"/>
    <w:rsid w:val="00F87B54"/>
    <w:rsid w:val="00F92AE5"/>
    <w:rsid w:val="00F93D91"/>
    <w:rsid w:val="00F940DB"/>
    <w:rsid w:val="00F97167"/>
    <w:rsid w:val="00F974D5"/>
    <w:rsid w:val="00FA1E39"/>
    <w:rsid w:val="00FA332B"/>
    <w:rsid w:val="00FA390B"/>
    <w:rsid w:val="00FB1D11"/>
    <w:rsid w:val="00FB25D3"/>
    <w:rsid w:val="00FB7A7F"/>
    <w:rsid w:val="00FC010B"/>
    <w:rsid w:val="00FC27A0"/>
    <w:rsid w:val="00FC5090"/>
    <w:rsid w:val="00FD7461"/>
    <w:rsid w:val="00FD7D5E"/>
    <w:rsid w:val="00FE0ACA"/>
    <w:rsid w:val="00FE1832"/>
    <w:rsid w:val="00FE3D7A"/>
    <w:rsid w:val="00FE5056"/>
    <w:rsid w:val="00FE5A34"/>
    <w:rsid w:val="00FF06A1"/>
    <w:rsid w:val="00FF06E2"/>
    <w:rsid w:val="00FF2598"/>
    <w:rsid w:val="00FF65A4"/>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61D6"/>
  <w15:docId w15:val="{17E8AB65-5045-4596-9C51-D181C52A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3A"/>
  </w:style>
  <w:style w:type="paragraph" w:styleId="Heading1">
    <w:name w:val="heading 1"/>
    <w:basedOn w:val="Normal"/>
    <w:next w:val="Normal"/>
    <w:link w:val="Heading1Char"/>
    <w:uiPriority w:val="9"/>
    <w:qFormat/>
    <w:rsid w:val="007A6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6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6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7A6AD1"/>
    <w:pPr>
      <w:pBdr>
        <w:top w:val="single" w:sz="36" w:space="3" w:color="auto"/>
      </w:pBdr>
      <w:spacing w:after="120" w:line="240" w:lineRule="auto"/>
      <w:jc w:val="right"/>
    </w:pPr>
    <w:rPr>
      <w:rFonts w:ascii="Arial" w:eastAsia="Times New Roman" w:hAnsi="Arial" w:cs="Times New Roman"/>
      <w:b/>
      <w:kern w:val="28"/>
      <w:sz w:val="40"/>
      <w:szCs w:val="20"/>
      <w:lang w:val="x-none"/>
    </w:rPr>
  </w:style>
  <w:style w:type="character" w:customStyle="1" w:styleId="TitleChar">
    <w:name w:val="Title Char"/>
    <w:basedOn w:val="DefaultParagraphFont"/>
    <w:link w:val="Title"/>
    <w:uiPriority w:val="10"/>
    <w:rsid w:val="007A6AD1"/>
    <w:rPr>
      <w:rFonts w:ascii="Arial" w:eastAsia="Times New Roman" w:hAnsi="Arial" w:cs="Times New Roman"/>
      <w:b/>
      <w:kern w:val="28"/>
      <w:sz w:val="40"/>
      <w:szCs w:val="20"/>
      <w:lang w:val="x-none"/>
    </w:rPr>
  </w:style>
  <w:style w:type="paragraph" w:styleId="Subtitle">
    <w:name w:val="Subtitle"/>
    <w:basedOn w:val="Normal"/>
    <w:next w:val="Normal"/>
    <w:link w:val="SubtitleChar"/>
    <w:uiPriority w:val="11"/>
    <w:qFormat/>
    <w:rsid w:val="007A6A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6AD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A6AD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A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character" w:customStyle="1" w:styleId="Heading2Char">
    <w:name w:val="Heading 2 Char"/>
    <w:basedOn w:val="DefaultParagraphFont"/>
    <w:link w:val="Heading2"/>
    <w:uiPriority w:val="9"/>
    <w:rsid w:val="007769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42EA"/>
    <w:pPr>
      <w:ind w:left="720"/>
      <w:contextualSpacing/>
    </w:pPr>
  </w:style>
  <w:style w:type="character" w:customStyle="1" w:styleId="Heading3Char">
    <w:name w:val="Heading 3 Char"/>
    <w:basedOn w:val="DefaultParagraphFont"/>
    <w:link w:val="Heading3"/>
    <w:uiPriority w:val="9"/>
    <w:rsid w:val="00C567E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67E6"/>
    <w:rPr>
      <w:color w:val="0000FF" w:themeColor="hyperlink"/>
      <w:u w:val="single"/>
    </w:rPr>
  </w:style>
  <w:style w:type="paragraph" w:styleId="FootnoteText">
    <w:name w:val="footnote text"/>
    <w:basedOn w:val="Normal"/>
    <w:link w:val="FootnoteTextChar"/>
    <w:uiPriority w:val="99"/>
    <w:semiHidden/>
    <w:unhideWhenUsed/>
    <w:rsid w:val="008B5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686"/>
    <w:rPr>
      <w:sz w:val="20"/>
      <w:szCs w:val="20"/>
    </w:rPr>
  </w:style>
  <w:style w:type="character" w:styleId="FootnoteReference">
    <w:name w:val="footnote reference"/>
    <w:basedOn w:val="DefaultParagraphFont"/>
    <w:uiPriority w:val="99"/>
    <w:semiHidden/>
    <w:unhideWhenUsed/>
    <w:rsid w:val="008B5686"/>
    <w:rPr>
      <w:vertAlign w:val="superscript"/>
    </w:rPr>
  </w:style>
  <w:style w:type="paragraph" w:styleId="Header">
    <w:name w:val="header"/>
    <w:basedOn w:val="Normal"/>
    <w:link w:val="HeaderChar"/>
    <w:uiPriority w:val="99"/>
    <w:unhideWhenUsed/>
    <w:rsid w:val="008B5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86"/>
  </w:style>
  <w:style w:type="paragraph" w:styleId="Footer">
    <w:name w:val="footer"/>
    <w:basedOn w:val="Normal"/>
    <w:link w:val="FooterChar"/>
    <w:uiPriority w:val="99"/>
    <w:unhideWhenUsed/>
    <w:rsid w:val="008B5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86"/>
  </w:style>
  <w:style w:type="paragraph" w:styleId="BalloonText">
    <w:name w:val="Balloon Text"/>
    <w:basedOn w:val="Normal"/>
    <w:link w:val="BalloonTextChar"/>
    <w:uiPriority w:val="99"/>
    <w:semiHidden/>
    <w:unhideWhenUsed/>
    <w:rsid w:val="008B5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86"/>
    <w:rPr>
      <w:rFonts w:ascii="Tahoma" w:hAnsi="Tahoma" w:cs="Tahoma"/>
      <w:sz w:val="16"/>
      <w:szCs w:val="16"/>
    </w:rPr>
  </w:style>
  <w:style w:type="paragraph" w:styleId="TOCHeading">
    <w:name w:val="TOC Heading"/>
    <w:basedOn w:val="Heading1"/>
    <w:next w:val="Normal"/>
    <w:uiPriority w:val="39"/>
    <w:semiHidden/>
    <w:unhideWhenUsed/>
    <w:qFormat/>
    <w:rsid w:val="008B5686"/>
    <w:pPr>
      <w:outlineLvl w:val="9"/>
    </w:pPr>
    <w:rPr>
      <w:lang w:eastAsia="ja-JP"/>
    </w:rPr>
  </w:style>
  <w:style w:type="paragraph" w:styleId="TOC2">
    <w:name w:val="toc 2"/>
    <w:basedOn w:val="Normal"/>
    <w:next w:val="Normal"/>
    <w:autoRedefine/>
    <w:uiPriority w:val="39"/>
    <w:unhideWhenUsed/>
    <w:qFormat/>
    <w:rsid w:val="008B5686"/>
    <w:pPr>
      <w:spacing w:after="100"/>
      <w:ind w:left="220"/>
    </w:pPr>
    <w:rPr>
      <w:rFonts w:eastAsiaTheme="minorEastAsia"/>
      <w:lang w:eastAsia="ja-JP"/>
    </w:rPr>
  </w:style>
  <w:style w:type="paragraph" w:styleId="TOC1">
    <w:name w:val="toc 1"/>
    <w:basedOn w:val="Normal"/>
    <w:next w:val="Normal"/>
    <w:autoRedefine/>
    <w:uiPriority w:val="39"/>
    <w:unhideWhenUsed/>
    <w:qFormat/>
    <w:rsid w:val="008B5686"/>
    <w:pPr>
      <w:spacing w:after="100"/>
    </w:pPr>
    <w:rPr>
      <w:rFonts w:eastAsiaTheme="minorEastAsia"/>
      <w:lang w:eastAsia="ja-JP"/>
    </w:rPr>
  </w:style>
  <w:style w:type="paragraph" w:styleId="TOC3">
    <w:name w:val="toc 3"/>
    <w:basedOn w:val="Normal"/>
    <w:next w:val="Normal"/>
    <w:autoRedefine/>
    <w:uiPriority w:val="39"/>
    <w:unhideWhenUsed/>
    <w:qFormat/>
    <w:rsid w:val="008B5686"/>
    <w:pPr>
      <w:spacing w:after="100"/>
      <w:ind w:left="440"/>
    </w:pPr>
    <w:rPr>
      <w:rFonts w:eastAsiaTheme="minorEastAsia"/>
      <w:lang w:eastAsia="ja-JP"/>
    </w:rPr>
  </w:style>
  <w:style w:type="character" w:styleId="FollowedHyperlink">
    <w:name w:val="FollowedHyperlink"/>
    <w:basedOn w:val="DefaultParagraphFont"/>
    <w:uiPriority w:val="99"/>
    <w:semiHidden/>
    <w:unhideWhenUsed/>
    <w:rsid w:val="00DA5B06"/>
    <w:rPr>
      <w:color w:val="800080" w:themeColor="followedHyperlink"/>
      <w:u w:val="single"/>
    </w:rPr>
  </w:style>
  <w:style w:type="paragraph" w:styleId="BodyText">
    <w:name w:val="Body Text"/>
    <w:basedOn w:val="Normal"/>
    <w:link w:val="BodyTextChar"/>
    <w:autoRedefine/>
    <w:rsid w:val="00633B08"/>
    <w:pPr>
      <w:spacing w:after="120"/>
      <w:jc w:val="both"/>
    </w:pPr>
    <w:rPr>
      <w:rFonts w:asciiTheme="majorHAnsi" w:eastAsia="Times New Roman" w:hAnsiTheme="majorHAnsi" w:cs="Times New Roman"/>
      <w:szCs w:val="20"/>
    </w:rPr>
  </w:style>
  <w:style w:type="character" w:customStyle="1" w:styleId="BodyTextChar">
    <w:name w:val="Body Text Char"/>
    <w:basedOn w:val="DefaultParagraphFont"/>
    <w:link w:val="BodyText"/>
    <w:rsid w:val="00633B08"/>
    <w:rPr>
      <w:rFonts w:asciiTheme="majorHAnsi" w:eastAsia="Times New Roman" w:hAnsiTheme="majorHAnsi" w:cs="Times New Roman"/>
      <w:szCs w:val="20"/>
    </w:rPr>
  </w:style>
  <w:style w:type="character" w:styleId="CommentReference">
    <w:name w:val="annotation reference"/>
    <w:basedOn w:val="DefaultParagraphFont"/>
    <w:uiPriority w:val="99"/>
    <w:semiHidden/>
    <w:unhideWhenUsed/>
    <w:rsid w:val="00634EA9"/>
    <w:rPr>
      <w:sz w:val="16"/>
      <w:szCs w:val="16"/>
    </w:rPr>
  </w:style>
  <w:style w:type="paragraph" w:styleId="CommentText">
    <w:name w:val="annotation text"/>
    <w:basedOn w:val="Normal"/>
    <w:link w:val="CommentTextChar"/>
    <w:uiPriority w:val="99"/>
    <w:semiHidden/>
    <w:unhideWhenUsed/>
    <w:rsid w:val="00634EA9"/>
    <w:pPr>
      <w:spacing w:line="240" w:lineRule="auto"/>
    </w:pPr>
    <w:rPr>
      <w:sz w:val="20"/>
      <w:szCs w:val="20"/>
    </w:rPr>
  </w:style>
  <w:style w:type="character" w:customStyle="1" w:styleId="CommentTextChar">
    <w:name w:val="Comment Text Char"/>
    <w:basedOn w:val="DefaultParagraphFont"/>
    <w:link w:val="CommentText"/>
    <w:uiPriority w:val="99"/>
    <w:semiHidden/>
    <w:rsid w:val="00634EA9"/>
    <w:rPr>
      <w:sz w:val="20"/>
      <w:szCs w:val="20"/>
    </w:rPr>
  </w:style>
  <w:style w:type="paragraph" w:styleId="CommentSubject">
    <w:name w:val="annotation subject"/>
    <w:basedOn w:val="CommentText"/>
    <w:next w:val="CommentText"/>
    <w:link w:val="CommentSubjectChar"/>
    <w:uiPriority w:val="99"/>
    <w:semiHidden/>
    <w:unhideWhenUsed/>
    <w:rsid w:val="00634EA9"/>
    <w:rPr>
      <w:b/>
      <w:bCs/>
    </w:rPr>
  </w:style>
  <w:style w:type="character" w:customStyle="1" w:styleId="CommentSubjectChar">
    <w:name w:val="Comment Subject Char"/>
    <w:basedOn w:val="CommentTextChar"/>
    <w:link w:val="CommentSubject"/>
    <w:uiPriority w:val="99"/>
    <w:semiHidden/>
    <w:rsid w:val="00634EA9"/>
    <w:rPr>
      <w:b/>
      <w:bCs/>
      <w:sz w:val="20"/>
      <w:szCs w:val="20"/>
    </w:rPr>
  </w:style>
  <w:style w:type="paragraph" w:styleId="EndnoteText">
    <w:name w:val="endnote text"/>
    <w:basedOn w:val="Normal"/>
    <w:link w:val="EndnoteTextChar"/>
    <w:uiPriority w:val="99"/>
    <w:semiHidden/>
    <w:unhideWhenUsed/>
    <w:rsid w:val="00C21E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1EBB"/>
    <w:rPr>
      <w:sz w:val="20"/>
      <w:szCs w:val="20"/>
    </w:rPr>
  </w:style>
  <w:style w:type="character" w:styleId="EndnoteReference">
    <w:name w:val="endnote reference"/>
    <w:basedOn w:val="DefaultParagraphFont"/>
    <w:uiPriority w:val="99"/>
    <w:semiHidden/>
    <w:unhideWhenUsed/>
    <w:rsid w:val="00C21EBB"/>
    <w:rPr>
      <w:vertAlign w:val="superscript"/>
    </w:rPr>
  </w:style>
  <w:style w:type="character" w:customStyle="1" w:styleId="apple-converted-space">
    <w:name w:val="apple-converted-space"/>
    <w:basedOn w:val="DefaultParagraphFont"/>
    <w:rsid w:val="0050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7194">
      <w:bodyDiv w:val="1"/>
      <w:marLeft w:val="0"/>
      <w:marRight w:val="0"/>
      <w:marTop w:val="0"/>
      <w:marBottom w:val="0"/>
      <w:divBdr>
        <w:top w:val="none" w:sz="0" w:space="0" w:color="auto"/>
        <w:left w:val="none" w:sz="0" w:space="0" w:color="auto"/>
        <w:bottom w:val="none" w:sz="0" w:space="0" w:color="auto"/>
        <w:right w:val="none" w:sz="0" w:space="0" w:color="auto"/>
      </w:divBdr>
    </w:div>
    <w:div w:id="149098191">
      <w:bodyDiv w:val="1"/>
      <w:marLeft w:val="0"/>
      <w:marRight w:val="0"/>
      <w:marTop w:val="0"/>
      <w:marBottom w:val="0"/>
      <w:divBdr>
        <w:top w:val="none" w:sz="0" w:space="0" w:color="auto"/>
        <w:left w:val="none" w:sz="0" w:space="0" w:color="auto"/>
        <w:bottom w:val="none" w:sz="0" w:space="0" w:color="auto"/>
        <w:right w:val="none" w:sz="0" w:space="0" w:color="auto"/>
      </w:divBdr>
    </w:div>
    <w:div w:id="255749410">
      <w:bodyDiv w:val="1"/>
      <w:marLeft w:val="0"/>
      <w:marRight w:val="0"/>
      <w:marTop w:val="0"/>
      <w:marBottom w:val="0"/>
      <w:divBdr>
        <w:top w:val="none" w:sz="0" w:space="0" w:color="auto"/>
        <w:left w:val="none" w:sz="0" w:space="0" w:color="auto"/>
        <w:bottom w:val="none" w:sz="0" w:space="0" w:color="auto"/>
        <w:right w:val="none" w:sz="0" w:space="0" w:color="auto"/>
      </w:divBdr>
    </w:div>
    <w:div w:id="461004681">
      <w:bodyDiv w:val="1"/>
      <w:marLeft w:val="0"/>
      <w:marRight w:val="0"/>
      <w:marTop w:val="0"/>
      <w:marBottom w:val="0"/>
      <w:divBdr>
        <w:top w:val="none" w:sz="0" w:space="0" w:color="auto"/>
        <w:left w:val="none" w:sz="0" w:space="0" w:color="auto"/>
        <w:bottom w:val="none" w:sz="0" w:space="0" w:color="auto"/>
        <w:right w:val="none" w:sz="0" w:space="0" w:color="auto"/>
      </w:divBdr>
    </w:div>
    <w:div w:id="500972997">
      <w:bodyDiv w:val="1"/>
      <w:marLeft w:val="0"/>
      <w:marRight w:val="0"/>
      <w:marTop w:val="0"/>
      <w:marBottom w:val="0"/>
      <w:divBdr>
        <w:top w:val="none" w:sz="0" w:space="0" w:color="auto"/>
        <w:left w:val="none" w:sz="0" w:space="0" w:color="auto"/>
        <w:bottom w:val="none" w:sz="0" w:space="0" w:color="auto"/>
        <w:right w:val="none" w:sz="0" w:space="0" w:color="auto"/>
      </w:divBdr>
    </w:div>
    <w:div w:id="673458482">
      <w:bodyDiv w:val="1"/>
      <w:marLeft w:val="0"/>
      <w:marRight w:val="0"/>
      <w:marTop w:val="0"/>
      <w:marBottom w:val="0"/>
      <w:divBdr>
        <w:top w:val="none" w:sz="0" w:space="0" w:color="auto"/>
        <w:left w:val="none" w:sz="0" w:space="0" w:color="auto"/>
        <w:bottom w:val="none" w:sz="0" w:space="0" w:color="auto"/>
        <w:right w:val="none" w:sz="0" w:space="0" w:color="auto"/>
      </w:divBdr>
    </w:div>
    <w:div w:id="707334795">
      <w:bodyDiv w:val="1"/>
      <w:marLeft w:val="0"/>
      <w:marRight w:val="0"/>
      <w:marTop w:val="0"/>
      <w:marBottom w:val="0"/>
      <w:divBdr>
        <w:top w:val="none" w:sz="0" w:space="0" w:color="auto"/>
        <w:left w:val="none" w:sz="0" w:space="0" w:color="auto"/>
        <w:bottom w:val="none" w:sz="0" w:space="0" w:color="auto"/>
        <w:right w:val="none" w:sz="0" w:space="0" w:color="auto"/>
      </w:divBdr>
    </w:div>
    <w:div w:id="748815556">
      <w:bodyDiv w:val="1"/>
      <w:marLeft w:val="0"/>
      <w:marRight w:val="0"/>
      <w:marTop w:val="0"/>
      <w:marBottom w:val="0"/>
      <w:divBdr>
        <w:top w:val="none" w:sz="0" w:space="0" w:color="auto"/>
        <w:left w:val="none" w:sz="0" w:space="0" w:color="auto"/>
        <w:bottom w:val="none" w:sz="0" w:space="0" w:color="auto"/>
        <w:right w:val="none" w:sz="0" w:space="0" w:color="auto"/>
      </w:divBdr>
    </w:div>
    <w:div w:id="817381550">
      <w:bodyDiv w:val="1"/>
      <w:marLeft w:val="0"/>
      <w:marRight w:val="0"/>
      <w:marTop w:val="0"/>
      <w:marBottom w:val="0"/>
      <w:divBdr>
        <w:top w:val="none" w:sz="0" w:space="0" w:color="auto"/>
        <w:left w:val="none" w:sz="0" w:space="0" w:color="auto"/>
        <w:bottom w:val="none" w:sz="0" w:space="0" w:color="auto"/>
        <w:right w:val="none" w:sz="0" w:space="0" w:color="auto"/>
      </w:divBdr>
    </w:div>
    <w:div w:id="823935681">
      <w:bodyDiv w:val="1"/>
      <w:marLeft w:val="0"/>
      <w:marRight w:val="0"/>
      <w:marTop w:val="0"/>
      <w:marBottom w:val="0"/>
      <w:divBdr>
        <w:top w:val="none" w:sz="0" w:space="0" w:color="auto"/>
        <w:left w:val="none" w:sz="0" w:space="0" w:color="auto"/>
        <w:bottom w:val="none" w:sz="0" w:space="0" w:color="auto"/>
        <w:right w:val="none" w:sz="0" w:space="0" w:color="auto"/>
      </w:divBdr>
    </w:div>
    <w:div w:id="913854693">
      <w:bodyDiv w:val="1"/>
      <w:marLeft w:val="0"/>
      <w:marRight w:val="0"/>
      <w:marTop w:val="0"/>
      <w:marBottom w:val="0"/>
      <w:divBdr>
        <w:top w:val="none" w:sz="0" w:space="0" w:color="auto"/>
        <w:left w:val="none" w:sz="0" w:space="0" w:color="auto"/>
        <w:bottom w:val="none" w:sz="0" w:space="0" w:color="auto"/>
        <w:right w:val="none" w:sz="0" w:space="0" w:color="auto"/>
      </w:divBdr>
    </w:div>
    <w:div w:id="1099373326">
      <w:bodyDiv w:val="1"/>
      <w:marLeft w:val="0"/>
      <w:marRight w:val="0"/>
      <w:marTop w:val="0"/>
      <w:marBottom w:val="0"/>
      <w:divBdr>
        <w:top w:val="none" w:sz="0" w:space="0" w:color="auto"/>
        <w:left w:val="none" w:sz="0" w:space="0" w:color="auto"/>
        <w:bottom w:val="none" w:sz="0" w:space="0" w:color="auto"/>
        <w:right w:val="none" w:sz="0" w:space="0" w:color="auto"/>
      </w:divBdr>
    </w:div>
    <w:div w:id="1439524155">
      <w:bodyDiv w:val="1"/>
      <w:marLeft w:val="0"/>
      <w:marRight w:val="0"/>
      <w:marTop w:val="0"/>
      <w:marBottom w:val="0"/>
      <w:divBdr>
        <w:top w:val="none" w:sz="0" w:space="0" w:color="auto"/>
        <w:left w:val="none" w:sz="0" w:space="0" w:color="auto"/>
        <w:bottom w:val="none" w:sz="0" w:space="0" w:color="auto"/>
        <w:right w:val="none" w:sz="0" w:space="0" w:color="auto"/>
      </w:divBdr>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
    <w:div w:id="1577326996">
      <w:bodyDiv w:val="1"/>
      <w:marLeft w:val="0"/>
      <w:marRight w:val="0"/>
      <w:marTop w:val="0"/>
      <w:marBottom w:val="0"/>
      <w:divBdr>
        <w:top w:val="none" w:sz="0" w:space="0" w:color="auto"/>
        <w:left w:val="none" w:sz="0" w:space="0" w:color="auto"/>
        <w:bottom w:val="none" w:sz="0" w:space="0" w:color="auto"/>
        <w:right w:val="none" w:sz="0" w:space="0" w:color="auto"/>
      </w:divBdr>
    </w:div>
    <w:div w:id="1823617005">
      <w:bodyDiv w:val="1"/>
      <w:marLeft w:val="0"/>
      <w:marRight w:val="0"/>
      <w:marTop w:val="0"/>
      <w:marBottom w:val="0"/>
      <w:divBdr>
        <w:top w:val="none" w:sz="0" w:space="0" w:color="auto"/>
        <w:left w:val="none" w:sz="0" w:space="0" w:color="auto"/>
        <w:bottom w:val="none" w:sz="0" w:space="0" w:color="auto"/>
        <w:right w:val="none" w:sz="0" w:space="0" w:color="auto"/>
      </w:divBdr>
    </w:div>
    <w:div w:id="1916888378">
      <w:bodyDiv w:val="1"/>
      <w:marLeft w:val="0"/>
      <w:marRight w:val="0"/>
      <w:marTop w:val="0"/>
      <w:marBottom w:val="0"/>
      <w:divBdr>
        <w:top w:val="none" w:sz="0" w:space="0" w:color="auto"/>
        <w:left w:val="none" w:sz="0" w:space="0" w:color="auto"/>
        <w:bottom w:val="none" w:sz="0" w:space="0" w:color="auto"/>
        <w:right w:val="none" w:sz="0" w:space="0" w:color="auto"/>
      </w:divBdr>
    </w:div>
    <w:div w:id="206471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eerag@99x.l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r.svendsen@edok.no" TargetMode="External"/><Relationship Id="rId17" Type="http://schemas.openxmlformats.org/officeDocument/2006/relationships/hyperlink" Target="http://martinfowler.com/articles/nosql-intro.pdf" TargetMode="External"/><Relationship Id="rId2" Type="http://schemas.openxmlformats.org/officeDocument/2006/relationships/customXml" Target="../customXml/item2.xml"/><Relationship Id="rId16" Type="http://schemas.openxmlformats.org/officeDocument/2006/relationships/hyperlink" Target="https://boligmappa.atlassian.net/wiki/display/PUB/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service.boligmappa.99x.no/Edokwebservice.asmx" TargetMode="External"/><Relationship Id="rId5" Type="http://schemas.openxmlformats.org/officeDocument/2006/relationships/settings" Target="settings.xml"/><Relationship Id="rId15" Type="http://schemas.openxmlformats.org/officeDocument/2006/relationships/hyperlink" Target="https://boligmappa.atlassian.net/wiki/display/PUB/Documents" TargetMode="External"/><Relationship Id="rId10" Type="http://schemas.openxmlformats.org/officeDocument/2006/relationships/package" Target="embeddings/Microsoft_Visio_Drawing11.vsdx"/><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boligmappa.atlassian.net/wiki/display/PUB/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boligmappa.no</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5F1EF-14A1-4362-995C-FFE622CB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12589</Words>
  <Characters>71759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Boligmappa Web Service Technical Documentation</Company>
  <LinksUpToDate>false</LinksUpToDate>
  <CharactersWithSpaces>84180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Buddhika Prabodini</dc:creator>
  <cp:lastModifiedBy>Yohan Wijeratne</cp:lastModifiedBy>
  <cp:revision>6</cp:revision>
  <cp:lastPrinted>2015-10-20T07:49:00Z</cp:lastPrinted>
  <dcterms:created xsi:type="dcterms:W3CDTF">2015-10-20T07:49:00Z</dcterms:created>
  <dcterms:modified xsi:type="dcterms:W3CDTF">2016-12-14T07:33:00Z</dcterms:modified>
</cp:coreProperties>
</file>